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390A97C8" w:rsidR="00B718B5" w:rsidRPr="008434C6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8434C6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8434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D063B4" w:rsidRPr="008434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8434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3F03C322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34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8434C6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8434C6" w:rsidRPr="008434C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8434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1ECA3F2D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D063B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Моя художественная практика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1E3728FA" w:rsidR="00B718B5" w:rsidRPr="0085101C" w:rsidRDefault="00D063B4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творческо</w:t>
      </w:r>
      <w:r w:rsidR="00B718B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е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08E3406C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C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E61C12" w:rsidRPr="00E61C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Pr="00E61C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0C3DC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E61C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FBCECC" w14:textId="77777777" w:rsidR="000C3DC3" w:rsidRDefault="000C3DC3" w:rsidP="000C3DC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Раткогло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Светлана Николаевна</w:t>
      </w:r>
    </w:p>
    <w:p w14:paraId="28099D60" w14:textId="77777777" w:rsidR="00B718B5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199449C0" w:rsidR="00B718B5" w:rsidRPr="00422342" w:rsidRDefault="00E61C12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2A88250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E61C1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02443AC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0E0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1379197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34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 начальной школы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57C19E86" w14:textId="4FC5716C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6ED36BD3" w14:textId="0C4498E4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0E0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ей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 художественная практика»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(начальное общее образование)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разработанной Институтом стратегии  и развития образования Российской Академии образования.</w:t>
      </w:r>
      <w:r w:rsidRPr="00D063B4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  <w:t>министерства Просвещения РФ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4952F71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723698C0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249590C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D0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E912C3" w14:textId="0AC065B6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деятельности.</w:t>
      </w:r>
    </w:p>
    <w:p w14:paraId="3881ACDD" w14:textId="7777777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D17506" w14:textId="4B5883E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восприятия природы, произведений изобразительного искусства и детского творчества;</w:t>
      </w:r>
    </w:p>
    <w:p w14:paraId="3B833FBF" w14:textId="436BC71B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активного, ценностного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отношения к истории отечественной культуры,  выраженной  в  её  архитектуре, изобразительном  и  народном  искусстве,  в  национальных образах предметно-материальной и пространственной среды, в понимании красоты человека и природы;</w:t>
      </w:r>
    </w:p>
    <w:p w14:paraId="353150B0" w14:textId="7C638FA8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многообразием видов художественной деятельности и технически доступным разнообразием художественных материалов;</w:t>
      </w:r>
    </w:p>
    <w:p w14:paraId="3FF142A9" w14:textId="5FA9443A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 во всех основных видах визуально-пространственных искусств (собственно изобразительных): графики, живописи и  скульптуры, декоративно-прикладного и народного искусства, архитектуры и дизайна;</w:t>
      </w:r>
    </w:p>
    <w:p w14:paraId="52B0739F" w14:textId="3DE00636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приобретение собственной художественно-творческой практики в процессе работы различными художественными материалами.</w:t>
      </w:r>
    </w:p>
    <w:p w14:paraId="679EA93A" w14:textId="77777777" w:rsidR="00D063B4" w:rsidRDefault="00D063B4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746FBCD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</w:rPr>
        <w:t>Моя художественная практика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</w:t>
      </w:r>
      <w:r w:rsidR="00A61B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 1 классе 2 ч в неделю, 66 ч в год, во 2 классе - два часа в неделю,  68 ч в год, в 3 классе 1 час в неделю, 34 ч  в год, в 4 классе – один час в неделю, 34 ч в год. Общее количество часов за год  - 202 ч. П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родолжительность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23D940C5" w14:textId="77777777" w:rsidR="00275C25" w:rsidRPr="00275C2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учебной программы обеспечивается с помощью технических средств обучения: интерактивная доска; персональный компьютер для учителя; наглядных пособий: авторские презентации по темам занятий; презентации с работами обучающихся; изделия декоративно-прикладного искусства и народных  промыслов; муляжи для рисования; натюрмортный фонд (натура для изображения);  электронные образовательные ресурсы по темам занятий и  др. </w:t>
      </w:r>
    </w:p>
    <w:p w14:paraId="60968122" w14:textId="77777777" w:rsidR="00275C25" w:rsidRPr="00275C2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материалы, инструменты, необходимые обучающимся для художественно-творческих занятий:  графические материалы (простые карандаши разной твёрдости и мягкости  — от ТМ до 6М, цветные карандаши, пастель, восковые мелки, гелевые ручки, фломастеры, уголь, мел, тушь); живописные материалы (гуашь, акварель); пластические материалы (пластилин, глина);  декоративные художественные материалы (аквагрим); бумага (цветная бумага, картон, бумага для акварели, бумага для черчения, салфетки и др.);  кисти круглые (кисти «пони» или «белка», номера от № 2 до 16; кисти плоские  — синтетика, номера № 3, 4, 8; клей; ножницы; линейка; стеки; доска для лепки и др.; нехудожественные материалы (природные материалы  — шишки, жёлуди, листья и др., нитки «Ирис»; бисер; бусины; пайетки; лоскутки разноцветных тканей; узкая изоляционная лента или малярный скотч; трубочки для сока, деревянные шпажки; пластмассовая посуда  — стаканчик, бутылочки от молочных продуктов, ложки, вилки; алюминиевая фольга; мягкая металлическая проволока; яичные лотки и др.);</w:t>
      </w:r>
    </w:p>
    <w:p w14:paraId="35853190" w14:textId="08E4DEB4" w:rsidR="00B718B5" w:rsidRPr="00B718B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макетирования, коллажа и др.</w:t>
      </w:r>
    </w:p>
    <w:p w14:paraId="73F106B6" w14:textId="77777777" w:rsidR="00275C25" w:rsidRDefault="00275C2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C5228" w14:textId="77777777" w:rsidR="00275C25" w:rsidRDefault="00275C2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AE140" w14:textId="7058BADF" w:rsidR="00B718B5" w:rsidRPr="00E70B2B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внеурочной деятельности </w:t>
      </w:r>
    </w:p>
    <w:p w14:paraId="2440555A" w14:textId="1D7C4689" w:rsidR="00B718B5" w:rsidRPr="00E70B2B" w:rsidRDefault="00B718B5" w:rsidP="00B71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1B75" w:rsidRPr="00E70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художественная практика</w:t>
      </w:r>
      <w:r w:rsidRPr="00E70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1831623E" w14:textId="77777777" w:rsidR="00437FAC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</w:p>
    <w:p w14:paraId="4A8B6108" w14:textId="49688D97" w:rsidR="00B718B5" w:rsidRDefault="00A61B7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61B7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внеурочной  деятельности  построена на модульном принципе представления содержания по годам обучения.</w:t>
      </w:r>
    </w:p>
    <w:p w14:paraId="4B52D7D2" w14:textId="77777777" w:rsidR="003148EC" w:rsidRPr="00E70B2B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«Графика»</w:t>
      </w:r>
    </w:p>
    <w:p w14:paraId="442E7BF7" w14:textId="0A003E6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Графические материалы, их свойства и особенности. Графические техники изображения. Компьютерная графика. Фотография, пленэр.</w:t>
      </w:r>
    </w:p>
    <w:p w14:paraId="4656830E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практика</w:t>
      </w:r>
    </w:p>
    <w:p w14:paraId="7B902D64" w14:textId="76B680EC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Рисование листьев растений разной формы, веток дерева по материалам фотографий пленэра «Осенние листья», «Эти разные деревья».  Рисование с натуры: листья и их форма, декорирование поверхности листа, превращение листа в дерево. Рисование животных, игра «Большие и маленькие». Задания на освоение приёмов изображения в графическом редакторе Paint. Композиция из листьев в технике тиснения. Техника аппликации (симметричное вырезывание) с графической прорисовкой. Техника объёмной аппликации (симметричное вырезывание, планы).   Создание   композиции из каракулей-путаниц из линий. Персонажи для игры в тени: силуэты на трости (деревянной шпажке) на примере сказок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«Теремок», «Колобок», «Репка»  и  т.д.</w:t>
      </w:r>
    </w:p>
    <w:p w14:paraId="652A40D9" w14:textId="068CE6BC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упражнения на освоение приёмов рисования линией, пятном, штрихом (веток дерева, животных, птиц, рыб); приёмы изображения в графическом редакторе Paint; выполнение рисунка с натуры: разные листья и их форма, декорирование поверхности листа, превращение листа в дерево; композиция из листьев в технике тиснения и аппликации (линия, пятно, силуэт); создание композиции из каракулей-путаниц из линий; рисунки для игры в тени; ком- позиции в смешанной технике; работа в технике объёмной аппликации .</w:t>
      </w:r>
    </w:p>
    <w:p w14:paraId="2106B7D9" w14:textId="59C48D19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игры «Каракули», «Большие и маленькие», «Волшебные тени»; коллективная работа; работа в творческих группах; фотографирование  на  природе;  занятие  в  компьютерном  классе  школы.</w:t>
      </w:r>
    </w:p>
    <w:p w14:paraId="5331F917" w14:textId="77777777" w:rsid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«живопись»</w:t>
      </w:r>
    </w:p>
    <w:p w14:paraId="3F2DB91A" w14:textId="3138DC26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Живописные материалы, их свойства и особенности. Приёмы работы гуашью, акварелью.</w:t>
      </w:r>
    </w:p>
    <w:p w14:paraId="5822FACD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Живописная практика</w:t>
      </w:r>
    </w:p>
    <w:p w14:paraId="04C9B22C" w14:textId="77777777" w:rsidR="00E70B2B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Изображение цветов гуашью (приёмы работы, мазки). Букет. Проект к празднику. Пейзаж в живописи. Натюрморт в живописи. Сказочные образы (люди, животные). Приёмы работы  в  нетрадиционной   технике.   Композиция. Цвет и настроение. Техника монотипии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3BB5F1" w14:textId="77777777" w:rsidR="00E70B2B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Познавательная, игровая деятельность и художественное творчество: отработка техники работы гуашью, акварелью (красочное  пятно,  мазки,  смешение  цвета и др.); живописное изображение по представлению и восприятию разных по цвету и формам цветков, овощей и фруктов (мятая бумага); передача с помощью контрастных цветов на- строения в пейзаже и в изобразительном сюжете; освоение техники монотипии; «оттиск бумажным комочком»; коллаж . </w:t>
      </w:r>
    </w:p>
    <w:p w14:paraId="01053BAF" w14:textId="50BFA728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коллективная работа; художественный проект; выставка творческих работ в медийном пространстве (на сайте школы, в творческом блоге, группе в соцсети) или в реальном формате.</w:t>
      </w:r>
    </w:p>
    <w:p w14:paraId="40CF4AAB" w14:textId="77777777" w:rsidR="003148EC" w:rsidRPr="00E70B2B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«Скульптура»</w:t>
      </w:r>
    </w:p>
    <w:p w14:paraId="6B704E66" w14:textId="697BCD4B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Вводное занятие. Знакомство с тематикой занятий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Материалы, инструменты. Приёмы лепки, смешение цветов.</w:t>
      </w:r>
    </w:p>
    <w:p w14:paraId="196A4D2E" w14:textId="6FAF6E9F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по лепке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Пластилиновая композиция. Лепка зверушек, овощей и фруктов из цельной формы по фотоматериалам. Скульптурная композиция на  тему  человека  и  животного. Лепка  сказочной  игрушки  и  игрушки,  характерной  для  одно- го из наиболее известных народных художественных  промыслов (дымковская, каргопольская игрушка или по выбору  учи- теля с учётом местных промыслов) .</w:t>
      </w:r>
    </w:p>
    <w:p w14:paraId="430C8301" w14:textId="77777777" w:rsidR="00E70B2B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Познавательная, игровая деятельность и художественное творчество: лепка фигурки животного; создание пластилиновой композиции «Овощи и фрукты»; работа над скульптурной композицией «Человек и животное»; освоение работы в материале (лепка из снега); фотографирование. </w:t>
      </w:r>
    </w:p>
    <w:p w14:paraId="1E1F8BB8" w14:textId="339054A8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мастер-класс; коллективная работа; работа в творческих группах; полевая творческая практика: работа в материале; игра «В мастерской лепки»; выставка творческих работ на сайте школы, в творческом блоге, группе в соцсети или в реальном формате.</w:t>
      </w:r>
    </w:p>
    <w:p w14:paraId="1005B2BD" w14:textId="77777777" w:rsidR="003148EC" w:rsidRPr="00E70B2B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«декоративно-прикладное искусство»</w:t>
      </w:r>
    </w:p>
    <w:p w14:paraId="45A6BCF3" w14:textId="1AE8925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инструменты, техники исполнения. Техника безопасности.</w:t>
      </w:r>
    </w:p>
    <w:p w14:paraId="57E46AA8" w14:textId="10F01314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Декоративно-прикладная   практика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Узоры и орнаменты, создаваемые людьми: превращение листьев в элемент узора; орнамент и форма  посуды. Узор на крыльях бабочки. Декоративное рисование. Игрушки из нехудожественных  материалов.  Проект  ювелирных украшений. Дизайн предмета: изготовление нарядной упаковки  путём  складывания  бумаги  и   аппликации .   Оригами — создание игрушки для новогодней ёлки. Создание воздушных подвесок для оформления интерьер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Замкнутый о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намент печенья «</w:t>
      </w:r>
      <w:proofErr w:type="spellStart"/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тетёрочки</w:t>
      </w:r>
      <w:proofErr w:type="spellEnd"/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70DC96F4" w14:textId="07D12342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работа над переводом реальных объектов природы в декоративные (листья в элемент узора, шишки в ёлочные игрушки); создание декоративной композиции в технике аппликации; выполнение росписи по мотивам хохломской, городецкой росписи; декоративное рисование; работа над проектом ювелирных украшений  (монотипия  или Paint); освоение техники оригами и приёмов работы над дизайном упаковки; фотографирование.</w:t>
      </w:r>
    </w:p>
    <w:p w14:paraId="59980C5E" w14:textId="2EA69249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Мастер-класс; игра «Ювелиры»; коллективная работа и работа в творческих группах; выставка творческих работ  на  сайте  школы,  в  творческом  блоге,  группе в соцсети или в реальном формате.</w:t>
      </w:r>
    </w:p>
    <w:p w14:paraId="391F6A8F" w14:textId="77777777" w:rsidR="003148EC" w:rsidRPr="00DB3BD9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«архитектура»</w:t>
      </w:r>
    </w:p>
    <w:p w14:paraId="0547C5D2" w14:textId="23D6B0BB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инструменты. Техники и приёмы конструирования, макетирования. Техника безопасности.</w:t>
      </w:r>
    </w:p>
    <w:p w14:paraId="264E3246" w14:textId="4BC0B971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 конструирования  и  макетирования Содержание.  Проект  домика  из  овощей  или  фруктов,  из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варежки или сапога для маленьких человечков . Здание в тех- нике  оригами  по  материалам  фотографирования  на  природе.</w:t>
      </w:r>
    </w:p>
    <w:p w14:paraId="20EB61CD" w14:textId="66EE120F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«В объективе — здание». Конструирование из бумаги по м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териалам фотографий на темы «Вот моя улица (утром, днём, вечером)» или «Прогулка по городу». Наблюдение разнообразных архитектурных зданий в окружающем мире (по фотографиям). Макетирование (или аппликация) пространственной среды сказочного города из бумаги и картона.</w:t>
      </w:r>
    </w:p>
    <w:p w14:paraId="567014C9" w14:textId="209ACC83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Познавательная,  игровая  деятельность и художественное творчество: создание проекта домика из различных форм (природные, вещи и др.); конструирование постройки из бумаги; выполнение аппликации «Город сказочных 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построек» с использованием объёмных элементов; конструирование упаковки для подарков (коробочки, пакеты); фотографирование.</w:t>
      </w:r>
    </w:p>
    <w:p w14:paraId="24DA4F98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коллективная работа; мастер-класс; игровой проект «Много окон и дверей, полна горница людей»; выставка творческих работ на сайте школы, в творческом блоге, группе в соцсети или в реальном формате .</w:t>
      </w:r>
    </w:p>
    <w:p w14:paraId="662C3543" w14:textId="77777777" w:rsidR="003148EC" w:rsidRPr="00DB3BD9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«Восприятие произведений искусства»</w:t>
      </w:r>
    </w:p>
    <w:p w14:paraId="3FD69E97" w14:textId="1324ED55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восприятия и выставочная практика Содержание. Восприятие произведений детского творчества. Обсуждение сюжетного и эмоционального содержания детских работ. Художественное наблюдение  окружающего  мира природы и предметной среды жизни  человека  в  зависимости от поставленной аналитической и эстетической задачи наблюдения (установки) . Рассматривание иллюстраций детской книги на основе содержательных установок учителя в соответствии с изучаемой темой.</w:t>
      </w:r>
    </w:p>
    <w:p w14:paraId="278ED48F" w14:textId="04103CDB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 деятельность и художественное творчество: освоение зрительских умений  на  основе получаемых знаний и творческих практических задач; при- обретение обучающимися опыта восприятия и оценка эмоционального содержания произведений; умение делиться своим мнением и впечатлениями.</w:t>
      </w:r>
    </w:p>
    <w:p w14:paraId="2D7D334A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Выставка творческих работ на сайте школы, в творческом блоге, группе в соцсети или в реальном формате; беседа; занятие в школьной или районной библиотеке .</w:t>
      </w:r>
    </w:p>
    <w:p w14:paraId="37256058" w14:textId="77777777" w:rsidR="003148EC" w:rsidRPr="00DB3BD9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«азбука цифровой графики»</w:t>
      </w:r>
    </w:p>
    <w:p w14:paraId="2FEDEE3B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Фотопрактика</w:t>
      </w:r>
      <w:proofErr w:type="spellEnd"/>
    </w:p>
    <w:p w14:paraId="55D9143D" w14:textId="6043F270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14:paraId="03EA5AF4" w14:textId="2A142AD8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фотографий объектов природы; построение композиции в фотографии в зависимости от деталей изображения .</w:t>
      </w:r>
    </w:p>
    <w:p w14:paraId="3918AA67" w14:textId="29B89239" w:rsid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индивидуальная работа или работа в творческих группах; фотографирование на природе; беседа-обсуждение.</w:t>
      </w:r>
    </w:p>
    <w:p w14:paraId="4472C183" w14:textId="77777777" w:rsidR="003148EC" w:rsidRPr="00A61B75" w:rsidRDefault="003148EC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0D40C7" w14:textId="77777777" w:rsidR="003148EC" w:rsidRDefault="003148E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5F7AF92B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110CC923" w:rsid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художественная пр</w:t>
      </w:r>
      <w:r w:rsidR="0031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ктика</w:t>
      </w: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34B563A1" w14:textId="77777777" w:rsidR="00E70B2B" w:rsidRDefault="00E70B2B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0E643" w14:textId="3473B55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 призвана  обеспечить  достижение  обучающимися </w:t>
      </w: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в области патриотического, гражданского, духовно-нравственного, эстетического, экологического и трудового воспитания .</w:t>
      </w:r>
    </w:p>
    <w:p w14:paraId="0E5E8AFC" w14:textId="0C0163A4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 воспитание  осуществляется  через   уважение и ценностное  отношение  к  своей  Родине  —  России,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 .</w:t>
      </w:r>
    </w:p>
    <w:p w14:paraId="5C069593" w14:textId="506E2F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Гражданское воспитание осуществляется через  формирование ценностно-смысловых ориентиров и установок, отражающих индивидуально-личностные позиции и социально значимые личностные качества, через коллективную творческую работу, которая создаёт условие для разных форм художественно- творческой деятельности и способствует пониманию другого человека, становлению чувства личной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ответственности, раз- витию чувства личной причастности к жизни общества .</w:t>
      </w:r>
    </w:p>
    <w:p w14:paraId="03A512CE" w14:textId="32106296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Духовно-нравственное воспитание является стержнем художественного развития обучающегося. Творческие задания направлены на развитие внутреннего мира, воспитание его эмоционально-образной, чувственной сферы и помогают обрести социально значимые знания. Развитие творческих способностей способствует росту самосознания, осознанию себя как личности и члена общества.</w:t>
      </w:r>
    </w:p>
    <w:p w14:paraId="6ECF199D" w14:textId="03C2656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воспитание осуществляется через формирование  представлений  о  прекрасном  и  безобразном,  о  высоком и низком, через формирование отношения к окружающим людям (стремление к их пониманию), через отношение к семье, природе, труду, искусству, культурному наследию, через развитие навыков  восприятия  и  художественной  рефлексии  своих наблюдений в художественно-творческой деятельности .</w:t>
      </w:r>
    </w:p>
    <w:p w14:paraId="1A167F65" w14:textId="2E75EB4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воспитание происходит в процессе художественно-эстетического наблюдения природы, а также через восприятие её образа в произведениях искусства . Формирование эстетических чувств способствует активному неприятию действий, приносящих вред окружающей среде.</w:t>
      </w:r>
    </w:p>
    <w:p w14:paraId="0BBD26A9" w14:textId="4732E11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воспитание  осуществляется  в  процессе  собственной художественно-творческой деятельности по освоению художественных  материалов,  в  процессе  достижения  результата и удовлетворения от создания реального, практического продукта.</w:t>
      </w:r>
    </w:p>
    <w:p w14:paraId="7280E2A8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6789C3EC" w14:textId="2B2E2EF2" w:rsidR="00863D24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Овладение универсальными познавательными действиями </w:t>
      </w:r>
    </w:p>
    <w:p w14:paraId="0FD16451" w14:textId="77777777" w:rsid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Пространственные представления и сенсорные способности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A216EFF" w14:textId="64BF093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характеризовать форму предмета, конструкции; выявлять доминантные черты (характерные особенности) в визуальном</w:t>
      </w:r>
      <w:r w:rsidR="00863D24"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образе;</w:t>
      </w:r>
    </w:p>
    <w:p w14:paraId="7FAC0101" w14:textId="25B5F841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04AF7170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</w:t>
      </w:r>
    </w:p>
    <w:p w14:paraId="599F82B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14:paraId="5766AD0D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тональные отношения (тёмное — светлое) в пространственных и плоскостных объектах;</w:t>
      </w:r>
    </w:p>
    <w:p w14:paraId="1909AE42" w14:textId="6F02290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36EC7FC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Базовые логические и исследовательские действия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BFAD640" w14:textId="614DA7F4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исследовательские,  экспериментальные  действия в процессе освоения выразительных свойств различных художественных материалов при самостоятельном выполнении художественно-творческих заданий;</w:t>
      </w:r>
    </w:p>
    <w:p w14:paraId="10FA4EF0" w14:textId="2581FC5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 процессе  восприятия произведений изобразительного искусства, архитектуры и продуктов детского художественного творчества;</w:t>
      </w:r>
    </w:p>
    <w:p w14:paraId="6DB30010" w14:textId="0FEED6C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7164C78" w14:textId="42E1806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знаково-символические средства для состав</w:t>
      </w:r>
      <w:r w:rsid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орнаментов и декоративных композиций;</w:t>
      </w:r>
    </w:p>
    <w:p w14:paraId="7D80455F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искусства по видам и со- ответственно по назначению в жизни людей;</w:t>
      </w:r>
    </w:p>
    <w:p w14:paraId="3CF24D0A" w14:textId="3A60505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классифицировать произведения изобразительного искусства по жанрам в качестве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инструмента анализа содержания произведений.</w:t>
      </w:r>
    </w:p>
    <w:p w14:paraId="3452BA22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Работа с информацией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5CBA002" w14:textId="362713D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электронные образовательные ресурсы; выбирать источники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FC61389" w14:textId="3E5A40D8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CE8726C" w14:textId="205D047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 художественные  музеи  (галереи)  на  основе  установок и квестов, предложенных учителем.</w:t>
      </w:r>
    </w:p>
    <w:p w14:paraId="1C7A5242" w14:textId="0B729ABA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1BB26A39" w14:textId="37639585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 учиться  взаимодействовать,  сотрудничать в процессе коллективной работы, принимать цель со- вместной деятельности, договариваться, ответственно относиться к своей задаче по достижению общего результата .</w:t>
      </w:r>
    </w:p>
    <w:p w14:paraId="7DB4B98A" w14:textId="193EEA02" w:rsidR="00F8105C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регулятивными действиями</w:t>
      </w: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901A29" w14:textId="3D77C819" w:rsidR="00E70B2B" w:rsidRPr="00863D24" w:rsidRDefault="00E70B2B" w:rsidP="00F8105C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Обучающиеся должны внимательно относиться к учебным задачам, выполнять их, соблюдать последовательность учеб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ных действий при выполнении задания;</w:t>
      </w:r>
    </w:p>
    <w:p w14:paraId="01486A9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организовывать своё рабочее место для практической работы, бережно относиться к используемым материалам;</w:t>
      </w:r>
    </w:p>
    <w:p w14:paraId="522DF893" w14:textId="37444A8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свою деятельность в процессе достижения результата.</w:t>
      </w:r>
    </w:p>
    <w:p w14:paraId="48A5F173" w14:textId="77777777" w:rsidR="00E70B2B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4986CC23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класс</w:t>
      </w:r>
    </w:p>
    <w:p w14:paraId="53523DFE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«Графика»</w:t>
      </w:r>
    </w:p>
    <w:p w14:paraId="15212CF7" w14:textId="2D3BD576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навыки применения свойств  простых  графических материалов в самостоятельной творческой работе в условиях внеурочной деятельности.</w:t>
      </w:r>
    </w:p>
    <w:p w14:paraId="34C6C497" w14:textId="6B78CBCF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первичный опыт создания рисунка на основе знакомства со средствами изобразительного языка.</w:t>
      </w:r>
    </w:p>
    <w:p w14:paraId="47E7D2AD" w14:textId="142FAA08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Приобретать опыт создания рисунка простого (плоского) предмета с натуры. </w:t>
      </w:r>
    </w:p>
    <w:p w14:paraId="238A1D94" w14:textId="039AA2B1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14:paraId="049D6B5F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«Живопись»</w:t>
      </w:r>
    </w:p>
    <w:p w14:paraId="262CBC42" w14:textId="358CAD51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навыки  работы  гуашью.</w:t>
      </w:r>
    </w:p>
    <w:p w14:paraId="1D3EF1EA" w14:textId="5B04A8CC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2D371DB" w14:textId="5CCC8601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54C39BD9" w14:textId="2D3DC3C8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6F3EC3FF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«Скульптура»</w:t>
      </w:r>
    </w:p>
    <w:p w14:paraId="55F20A9E" w14:textId="23307D04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 природе  (облака, камни, коряги, формы плодов и др.).</w:t>
      </w:r>
    </w:p>
    <w:p w14:paraId="418E2857" w14:textId="1CBF77CF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первичные приёмы лепки из пластилина, при- обретать представления о целостной форме в  процессе  создания объёмного изображения.</w:t>
      </w:r>
    </w:p>
    <w:p w14:paraId="05AE5C63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«Декоративно-прикладное искусство»</w:t>
      </w:r>
    </w:p>
    <w:p w14:paraId="0D1B0015" w14:textId="78640D86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виды орнаментов по изобразительным мотивам (растительные, геометрические, анималистические).</w:t>
      </w:r>
    </w:p>
    <w:p w14:paraId="5FDEEF5B" w14:textId="2BF21BC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 использовать правила симметрии в своей художественной практике.</w:t>
      </w:r>
    </w:p>
    <w:p w14:paraId="06916C13" w14:textId="0221824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создания орнаментальной декоративной композиции.</w:t>
      </w:r>
    </w:p>
    <w:p w14:paraId="13EBCB9A" w14:textId="7C4DC75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Приобретать представления о  глиняных  игрушках  народных художественных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промыслов (дымковская, каргопольская игрушки или по выбору  учителя  с  учётом  местных  промыслов) и опыт практической художественной деятельности по мотивам игрушки выбранного промысла.</w:t>
      </w:r>
    </w:p>
    <w:p w14:paraId="57EE9D59" w14:textId="2641AB1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опыт и соответствующие  возрасту  навыки  подготовки и оформления праздника.</w:t>
      </w:r>
    </w:p>
    <w:p w14:paraId="78174754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«Архитектура»</w:t>
      </w:r>
    </w:p>
    <w:p w14:paraId="30186637" w14:textId="104B2B73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конструирования  из  бумаги,  складывания объёмных простых геометрических тел.</w:t>
      </w:r>
    </w:p>
    <w:p w14:paraId="331619D5" w14:textId="2ECE87E3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пространственного макетирования в форме коллективной игровой деятельности.</w:t>
      </w:r>
    </w:p>
    <w:p w14:paraId="71E9CFA6" w14:textId="529529A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представления о конструктивной основе любого предмета  и первичные  навыки анализа  строения предмета.</w:t>
      </w:r>
    </w:p>
    <w:p w14:paraId="31D01A40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178BE856" w14:textId="6774EF76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композиции (расположения на листе), цвета, настроения, а также соответствия учебной задаче, поставленной на занятии.</w:t>
      </w:r>
    </w:p>
    <w:p w14:paraId="3C259152" w14:textId="0C007E0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0844B92E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«Азбука цифровой графики»</w:t>
      </w:r>
    </w:p>
    <w:p w14:paraId="4F80CAA3" w14:textId="09EEC8F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создания фотографий с целью целена- правленного эстетического наблюдения природы.</w:t>
      </w:r>
    </w:p>
    <w:p w14:paraId="3B82253E" w14:textId="77777777" w:rsidR="00034626" w:rsidRPr="00863D24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7929EC" w14:textId="5E1F81C1" w:rsidR="00B3479A" w:rsidRPr="003148EC" w:rsidRDefault="003148EC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bookmarkStart w:id="0" w:name="_Hlk106102907"/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Pr="003148EC">
        <w:rPr>
          <w:rFonts w:ascii="Times New Roman" w:eastAsia="Calibri" w:hAnsi="Times New Roman" w:cs="Times New Roman"/>
          <w:b/>
          <w:bCs/>
          <w:sz w:val="24"/>
          <w:szCs w:val="24"/>
        </w:rPr>
        <w:t>видом деятельности</w:t>
      </w:r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 на занятиях является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48EC">
        <w:rPr>
          <w:rFonts w:ascii="Times New Roman" w:eastAsia="Calibri" w:hAnsi="Times New Roman" w:cs="Times New Roman"/>
          <w:sz w:val="24"/>
          <w:szCs w:val="24"/>
        </w:rPr>
        <w:t>рактическая    художественно-творческая деятельность (индивидуальная, в парах и творческих группах, коллективная), поэтому в программе максимальное количество времени отводится для художественно-творческой практики как формы освоения основ изобразительной грамоты.</w:t>
      </w:r>
    </w:p>
    <w:p w14:paraId="290F8E6B" w14:textId="0E0B022B" w:rsidR="003148EC" w:rsidRPr="003148EC" w:rsidRDefault="00EA4A21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3148EC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Формы </w:t>
      </w:r>
      <w:bookmarkEnd w:id="0"/>
      <w:r w:rsidR="003148EC"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обучающихся в соответствии с данной программой следующие:</w:t>
      </w:r>
    </w:p>
    <w:p w14:paraId="54D7776F" w14:textId="0BF91CB4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- 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художественно-творческая  практика;</w:t>
      </w:r>
    </w:p>
    <w:p w14:paraId="690DD1FC" w14:textId="10C16A0E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творческие  занятия;</w:t>
      </w:r>
    </w:p>
    <w:p w14:paraId="523DA9A1" w14:textId="2D781E8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творческий  проект;</w:t>
      </w:r>
    </w:p>
    <w:p w14:paraId="22A173B6" w14:textId="777CB2A4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 выставка-конкурс;</w:t>
      </w:r>
    </w:p>
    <w:p w14:paraId="26E0C803" w14:textId="3840071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квест;</w:t>
      </w:r>
    </w:p>
    <w:p w14:paraId="1865EC17" w14:textId="58977B93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пленэр  и  </w:t>
      </w:r>
      <w:proofErr w:type="spellStart"/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фотопленэр</w:t>
      </w:r>
      <w:proofErr w:type="spellEnd"/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;</w:t>
      </w:r>
    </w:p>
    <w:p w14:paraId="191EEF65" w14:textId="515324C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мастер-класс;</w:t>
      </w:r>
    </w:p>
    <w:p w14:paraId="52D2C2A4" w14:textId="40020AA8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экскурсии;</w:t>
      </w:r>
    </w:p>
    <w:p w14:paraId="26556C2E" w14:textId="53C79CBD" w:rsidR="00B718B5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 виртуальные путешествия и </w:t>
      </w:r>
      <w:proofErr w:type="spellStart"/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др</w:t>
      </w:r>
      <w:proofErr w:type="spellEnd"/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.</w:t>
      </w:r>
    </w:p>
    <w:p w14:paraId="44589050" w14:textId="77777777" w:rsidR="007753E0" w:rsidRDefault="007753E0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08FE847B" w14:textId="77777777" w:rsidR="008434C6" w:rsidRPr="00236970" w:rsidRDefault="008434C6" w:rsidP="008434C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9813336"/>
      <w:bookmarkStart w:id="2" w:name="_Hlk137485889"/>
      <w:bookmarkStart w:id="3" w:name="_Hlk139202804"/>
      <w:r w:rsidRPr="00236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236970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272D25BF" w14:textId="77777777" w:rsidR="008434C6" w:rsidRPr="00236970" w:rsidRDefault="008434C6" w:rsidP="008434C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0A0DD9AC" w14:textId="77777777" w:rsidR="008434C6" w:rsidRPr="00236970" w:rsidRDefault="008434C6" w:rsidP="008434C6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50644153" w14:textId="77777777" w:rsidR="008434C6" w:rsidRPr="00236970" w:rsidRDefault="008434C6" w:rsidP="008434C6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312ADC94" w14:textId="77777777" w:rsidR="008434C6" w:rsidRPr="00236970" w:rsidRDefault="008434C6" w:rsidP="008434C6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545CE1EC" w14:textId="77777777" w:rsidR="008434C6" w:rsidRPr="00236970" w:rsidRDefault="008434C6" w:rsidP="008434C6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0A53F181" w14:textId="77777777" w:rsidR="008434C6" w:rsidRPr="00236970" w:rsidRDefault="008434C6" w:rsidP="008434C6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5164A260" w14:textId="77777777" w:rsidR="008434C6" w:rsidRPr="00236970" w:rsidRDefault="008434C6" w:rsidP="008434C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1CB625C7" w14:textId="77777777" w:rsidR="008434C6" w:rsidRPr="00236970" w:rsidRDefault="008434C6" w:rsidP="008434C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независимую оценку качества подготовки обучающихся.</w:t>
      </w:r>
    </w:p>
    <w:p w14:paraId="12D40229" w14:textId="77777777" w:rsidR="008434C6" w:rsidRPr="003148EC" w:rsidRDefault="008434C6" w:rsidP="00843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 xml:space="preserve">Обучение ведется на </w:t>
      </w:r>
      <w:proofErr w:type="spellStart"/>
      <w:r w:rsidRPr="003148EC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3148EC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14:paraId="6A63A194" w14:textId="77777777" w:rsidR="008434C6" w:rsidRPr="003148EC" w:rsidRDefault="008434C6" w:rsidP="00843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0B3A9DEF" w14:textId="77777777" w:rsidR="008434C6" w:rsidRPr="003148EC" w:rsidRDefault="008434C6" w:rsidP="00843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выставки: внутри параллели, класса, общешкольные (в медийном или реальном формате), районные, городские и т.д.;</w:t>
      </w:r>
    </w:p>
    <w:p w14:paraId="62C99444" w14:textId="77777777" w:rsidR="008434C6" w:rsidRPr="003148EC" w:rsidRDefault="008434C6" w:rsidP="00843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выставки-конкурсы (от общешкольных до всероссийских и международных);</w:t>
      </w:r>
    </w:p>
    <w:p w14:paraId="6A49E89D" w14:textId="77777777" w:rsidR="008434C6" w:rsidRDefault="008434C6" w:rsidP="00843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защиты 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DCF2A" w14:textId="77777777" w:rsidR="008434C6" w:rsidRPr="003148EC" w:rsidRDefault="008434C6" w:rsidP="00843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и итоговая аттестация проводятся в форме зачет/незачет.</w:t>
      </w:r>
    </w:p>
    <w:p w14:paraId="7707A2FE" w14:textId="77777777" w:rsidR="008434C6" w:rsidRDefault="008434C6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EDF593" w14:textId="02DD18A8" w:rsidR="00E038DB" w:rsidRDefault="00B718B5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E038D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0708CFD2" w14:textId="318D046F" w:rsidR="00B718B5" w:rsidRDefault="00E038D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146007">
        <w:rPr>
          <w:rFonts w:ascii="Times New Roman" w:eastAsia="Times New Roman" w:hAnsi="Times New Roman" w:cs="Times New Roman"/>
          <w:b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75C25" w:rsidRPr="00E61C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 w:rsid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4527E052" w14:textId="77777777" w:rsidR="00146007" w:rsidRDefault="00146007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684"/>
        <w:gridCol w:w="3006"/>
        <w:gridCol w:w="792"/>
        <w:gridCol w:w="4869"/>
      </w:tblGrid>
      <w:tr w:rsidR="00146007" w14:paraId="6BE16C3C" w14:textId="77777777" w:rsidTr="003C7FCC">
        <w:tc>
          <w:tcPr>
            <w:tcW w:w="684" w:type="dxa"/>
          </w:tcPr>
          <w:p w14:paraId="528547E3" w14:textId="756C8786" w:rsidR="00146007" w:rsidRPr="00146007" w:rsidRDefault="00146007" w:rsidP="0014600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6007">
              <w:rPr>
                <w:b/>
                <w:bCs/>
              </w:rPr>
              <w:t>№ п/п</w:t>
            </w:r>
          </w:p>
        </w:tc>
        <w:tc>
          <w:tcPr>
            <w:tcW w:w="3006" w:type="dxa"/>
          </w:tcPr>
          <w:p w14:paraId="5E23B91D" w14:textId="5F9815B1" w:rsidR="00146007" w:rsidRPr="00146007" w:rsidRDefault="00146007" w:rsidP="0014600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6007">
              <w:rPr>
                <w:b/>
                <w:bCs/>
              </w:rPr>
              <w:t>Название раздела, тем</w:t>
            </w:r>
          </w:p>
        </w:tc>
        <w:tc>
          <w:tcPr>
            <w:tcW w:w="792" w:type="dxa"/>
          </w:tcPr>
          <w:p w14:paraId="1B816BB9" w14:textId="6885046F" w:rsidR="00146007" w:rsidRPr="00146007" w:rsidRDefault="00146007" w:rsidP="0014600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6007">
              <w:rPr>
                <w:b/>
                <w:bCs/>
              </w:rPr>
              <w:t>Кол-во часов</w:t>
            </w:r>
          </w:p>
        </w:tc>
        <w:tc>
          <w:tcPr>
            <w:tcW w:w="4869" w:type="dxa"/>
          </w:tcPr>
          <w:p w14:paraId="4F0E580C" w14:textId="52080E0F" w:rsidR="00146007" w:rsidRPr="00146007" w:rsidRDefault="00146007" w:rsidP="0014600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6007">
              <w:rPr>
                <w:b/>
                <w:bCs/>
              </w:rPr>
              <w:t>ЭОР</w:t>
            </w:r>
          </w:p>
        </w:tc>
      </w:tr>
      <w:tr w:rsidR="003C7FCC" w14:paraId="020B5F2E" w14:textId="77777777" w:rsidTr="003C7FCC">
        <w:tc>
          <w:tcPr>
            <w:tcW w:w="684" w:type="dxa"/>
          </w:tcPr>
          <w:p w14:paraId="42021FA0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6841144" w14:textId="04A6A033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«Графика»</w:t>
            </w:r>
          </w:p>
        </w:tc>
        <w:tc>
          <w:tcPr>
            <w:tcW w:w="792" w:type="dxa"/>
          </w:tcPr>
          <w:p w14:paraId="73975D3A" w14:textId="23DCDF63" w:rsidR="003C7FCC" w:rsidRDefault="003C7FCC" w:rsidP="003C7F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869" w:type="dxa"/>
          </w:tcPr>
          <w:p w14:paraId="5F8BC144" w14:textId="77777777" w:rsidR="003C7FCC" w:rsidRPr="00C15385" w:rsidRDefault="00E932B3" w:rsidP="00E61C12">
            <w:pPr>
              <w:rPr>
                <w:bCs/>
                <w:sz w:val="24"/>
                <w:szCs w:val="24"/>
              </w:rPr>
            </w:pPr>
            <w:hyperlink r:id="rId8" w:history="1">
              <w:r w:rsidR="003C7FCC" w:rsidRPr="00C15385">
                <w:rPr>
                  <w:rStyle w:val="af0"/>
                  <w:bCs/>
                  <w:sz w:val="24"/>
                  <w:szCs w:val="24"/>
                </w:rPr>
                <w:t>http://vospitatel.com.ua/category/izo.html</w:t>
              </w:r>
            </w:hyperlink>
            <w:r w:rsidR="003C7FCC" w:rsidRPr="00C15385">
              <w:rPr>
                <w:bCs/>
                <w:sz w:val="24"/>
                <w:szCs w:val="24"/>
              </w:rPr>
              <w:t xml:space="preserve"> </w:t>
            </w:r>
          </w:p>
          <w:p w14:paraId="10E0801F" w14:textId="0F824524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3C7FCC" w14:paraId="20D6A81E" w14:textId="77777777" w:rsidTr="003C7FCC">
        <w:tc>
          <w:tcPr>
            <w:tcW w:w="684" w:type="dxa"/>
          </w:tcPr>
          <w:p w14:paraId="094F28AD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CD83AD5" w14:textId="075C7A54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«Живопись»</w:t>
            </w:r>
          </w:p>
        </w:tc>
        <w:tc>
          <w:tcPr>
            <w:tcW w:w="792" w:type="dxa"/>
          </w:tcPr>
          <w:p w14:paraId="4E55E0E0" w14:textId="53B0DA2D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9" w:type="dxa"/>
          </w:tcPr>
          <w:p w14:paraId="13A33E16" w14:textId="77777777" w:rsidR="003C7FCC" w:rsidRPr="00C15385" w:rsidRDefault="003C7FCC" w:rsidP="00E61C12">
            <w:pPr>
              <w:rPr>
                <w:bCs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>Мастер-класс «Секрет создания портрета» -</w:t>
            </w:r>
          </w:p>
          <w:p w14:paraId="78919AD2" w14:textId="77777777" w:rsidR="003C7FCC" w:rsidRPr="00C15385" w:rsidRDefault="00E932B3" w:rsidP="00E61C12">
            <w:pPr>
              <w:rPr>
                <w:bCs/>
                <w:sz w:val="24"/>
                <w:szCs w:val="24"/>
              </w:rPr>
            </w:pPr>
            <w:hyperlink r:id="rId9" w:history="1">
              <w:r w:rsidR="003C7FCC" w:rsidRPr="00C15385">
                <w:rPr>
                  <w:rStyle w:val="af0"/>
                  <w:bCs/>
                  <w:sz w:val="24"/>
                  <w:szCs w:val="24"/>
                </w:rPr>
                <w:t>http://academy.mosmetod.ru/kollektsiya/master-klass-sekret-sozdaniya-portreta</w:t>
              </w:r>
            </w:hyperlink>
            <w:r w:rsidR="003C7FCC" w:rsidRPr="00C15385">
              <w:rPr>
                <w:bCs/>
                <w:sz w:val="24"/>
                <w:szCs w:val="24"/>
              </w:rPr>
              <w:t xml:space="preserve"> </w:t>
            </w:r>
          </w:p>
          <w:p w14:paraId="04ED5969" w14:textId="77777777" w:rsidR="003C7FCC" w:rsidRPr="00C15385" w:rsidRDefault="00E932B3" w:rsidP="00E61C12">
            <w:pPr>
              <w:rPr>
                <w:bCs/>
                <w:sz w:val="24"/>
                <w:szCs w:val="24"/>
              </w:rPr>
            </w:pPr>
            <w:hyperlink r:id="rId10" w:history="1">
              <w:r w:rsidR="003C7FCC" w:rsidRPr="00C15385">
                <w:rPr>
                  <w:rStyle w:val="af0"/>
                  <w:bCs/>
                  <w:sz w:val="24"/>
                  <w:szCs w:val="24"/>
                </w:rPr>
                <w:t>http://vospitatel.com.ua/category/izo.html</w:t>
              </w:r>
            </w:hyperlink>
            <w:r w:rsidR="003C7FCC" w:rsidRPr="00C15385">
              <w:rPr>
                <w:bCs/>
                <w:sz w:val="24"/>
                <w:szCs w:val="24"/>
              </w:rPr>
              <w:t xml:space="preserve">   </w:t>
            </w:r>
          </w:p>
          <w:p w14:paraId="4FA0C452" w14:textId="208BD302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3C7FCC" w14:paraId="3B5D649D" w14:textId="77777777" w:rsidTr="003C7FCC">
        <w:tc>
          <w:tcPr>
            <w:tcW w:w="684" w:type="dxa"/>
          </w:tcPr>
          <w:p w14:paraId="65FC5905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CEFF1A8" w14:textId="01CDAC08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«Скульптура»</w:t>
            </w:r>
          </w:p>
        </w:tc>
        <w:tc>
          <w:tcPr>
            <w:tcW w:w="792" w:type="dxa"/>
          </w:tcPr>
          <w:p w14:paraId="3C166F88" w14:textId="456D122C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9" w:type="dxa"/>
          </w:tcPr>
          <w:p w14:paraId="2F2AC09B" w14:textId="77777777" w:rsidR="003C7FCC" w:rsidRPr="00C15385" w:rsidRDefault="00E932B3" w:rsidP="00E61C12">
            <w:pPr>
              <w:rPr>
                <w:bCs/>
                <w:sz w:val="24"/>
                <w:szCs w:val="24"/>
              </w:rPr>
            </w:pPr>
            <w:hyperlink r:id="rId11" w:history="1">
              <w:r w:rsidR="003C7FCC" w:rsidRPr="00C15385">
                <w:rPr>
                  <w:rStyle w:val="af0"/>
                  <w:bCs/>
                  <w:sz w:val="24"/>
                  <w:szCs w:val="24"/>
                </w:rPr>
                <w:t>http://vospitatel.com.ua/category/izo.html</w:t>
              </w:r>
            </w:hyperlink>
            <w:r w:rsidR="003C7FCC" w:rsidRPr="00C15385">
              <w:rPr>
                <w:bCs/>
                <w:sz w:val="24"/>
                <w:szCs w:val="24"/>
              </w:rPr>
              <w:t xml:space="preserve"> </w:t>
            </w:r>
          </w:p>
          <w:p w14:paraId="43C18268" w14:textId="162BBBB9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Конспекты занятий по изо: занятия по лепке, аппликации, конструированию и рисованию </w:t>
            </w:r>
          </w:p>
        </w:tc>
      </w:tr>
      <w:tr w:rsidR="003C7FCC" w14:paraId="2EC1D0E5" w14:textId="77777777" w:rsidTr="003C7FCC">
        <w:tc>
          <w:tcPr>
            <w:tcW w:w="684" w:type="dxa"/>
          </w:tcPr>
          <w:p w14:paraId="08E9BADF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B2BCB4" w14:textId="4A4D5545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«Декоративно-прикладное   искусство»</w:t>
            </w:r>
          </w:p>
        </w:tc>
        <w:tc>
          <w:tcPr>
            <w:tcW w:w="792" w:type="dxa"/>
          </w:tcPr>
          <w:p w14:paraId="28FE0801" w14:textId="4A010A0F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9" w:type="dxa"/>
          </w:tcPr>
          <w:p w14:paraId="26CD71A3" w14:textId="77777777" w:rsidR="003C7FCC" w:rsidRPr="00C15385" w:rsidRDefault="00E932B3" w:rsidP="00E61C12">
            <w:pPr>
              <w:rPr>
                <w:bCs/>
                <w:sz w:val="24"/>
                <w:szCs w:val="24"/>
              </w:rPr>
            </w:pPr>
            <w:hyperlink r:id="rId12" w:history="1">
              <w:r w:rsidR="003C7FCC" w:rsidRPr="00C15385">
                <w:rPr>
                  <w:rStyle w:val="af0"/>
                  <w:bCs/>
                  <w:sz w:val="24"/>
                  <w:szCs w:val="24"/>
                </w:rPr>
                <w:t>http://vospitatel.com.ua/category/izo.html</w:t>
              </w:r>
            </w:hyperlink>
            <w:r w:rsidR="003C7FCC" w:rsidRPr="00C15385">
              <w:rPr>
                <w:bCs/>
                <w:sz w:val="24"/>
                <w:szCs w:val="24"/>
              </w:rPr>
              <w:t xml:space="preserve"> </w:t>
            </w:r>
          </w:p>
          <w:p w14:paraId="3485D433" w14:textId="328D545B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Конспекты занятий по изо: занятия по лепке, аппликации, конструированию и рисованию </w:t>
            </w:r>
          </w:p>
        </w:tc>
      </w:tr>
      <w:tr w:rsidR="003C7FCC" w14:paraId="7DA46AFF" w14:textId="77777777" w:rsidTr="003C7FCC">
        <w:tc>
          <w:tcPr>
            <w:tcW w:w="684" w:type="dxa"/>
          </w:tcPr>
          <w:p w14:paraId="5C77BE7A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8D32DA0" w14:textId="13CD11E9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«Архитектура»</w:t>
            </w:r>
          </w:p>
        </w:tc>
        <w:tc>
          <w:tcPr>
            <w:tcW w:w="792" w:type="dxa"/>
          </w:tcPr>
          <w:p w14:paraId="588A5520" w14:textId="01EFFDE5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9" w:type="dxa"/>
          </w:tcPr>
          <w:p w14:paraId="72E9EE3D" w14:textId="77777777" w:rsidR="003C7FCC" w:rsidRPr="00C15385" w:rsidRDefault="00E932B3" w:rsidP="00E61C12">
            <w:pPr>
              <w:rPr>
                <w:bCs/>
                <w:sz w:val="24"/>
                <w:szCs w:val="24"/>
              </w:rPr>
            </w:pPr>
            <w:hyperlink r:id="rId13" w:history="1">
              <w:r w:rsidR="003C7FCC" w:rsidRPr="00C15385">
                <w:rPr>
                  <w:rStyle w:val="af0"/>
                  <w:bCs/>
                  <w:sz w:val="24"/>
                  <w:szCs w:val="24"/>
                </w:rPr>
                <w:t>http://vospitatel.com.ua/category/izo.html</w:t>
              </w:r>
            </w:hyperlink>
            <w:r w:rsidR="003C7FCC" w:rsidRPr="00C15385">
              <w:rPr>
                <w:bCs/>
                <w:sz w:val="24"/>
                <w:szCs w:val="24"/>
              </w:rPr>
              <w:t xml:space="preserve"> </w:t>
            </w:r>
          </w:p>
          <w:p w14:paraId="4DF08C28" w14:textId="1365896F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Конспекты занятий по изо: занятия по лепке, аппликации, конструированию и рисованию </w:t>
            </w:r>
          </w:p>
        </w:tc>
      </w:tr>
      <w:tr w:rsidR="003C7FCC" w14:paraId="47B6F5E6" w14:textId="77777777" w:rsidTr="003C7FCC">
        <w:tc>
          <w:tcPr>
            <w:tcW w:w="684" w:type="dxa"/>
          </w:tcPr>
          <w:p w14:paraId="27A9A356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1EBE6E5" w14:textId="3D34D9F5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«Восприятие произведений искусства»</w:t>
            </w:r>
          </w:p>
        </w:tc>
        <w:tc>
          <w:tcPr>
            <w:tcW w:w="792" w:type="dxa"/>
          </w:tcPr>
          <w:p w14:paraId="4205B210" w14:textId="6D7C5A1C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869" w:type="dxa"/>
          </w:tcPr>
          <w:p w14:paraId="395610C3" w14:textId="77777777" w:rsidR="003C7FCC" w:rsidRPr="00C15385" w:rsidRDefault="003C7FCC" w:rsidP="00E61C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http://www.museum.ru/gmii/ Государственный музей изобразительных</w:t>
            </w:r>
          </w:p>
          <w:p w14:paraId="35CDCD7A" w14:textId="77777777" w:rsidR="003C7FCC" w:rsidRPr="00C15385" w:rsidRDefault="003C7FCC" w:rsidP="00E61C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искусств им. А.С. Пушкина</w:t>
            </w:r>
          </w:p>
          <w:p w14:paraId="3350837C" w14:textId="77777777" w:rsidR="003C7FCC" w:rsidRPr="00C15385" w:rsidRDefault="003C7FCC" w:rsidP="00E61C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http://kizhi.karelia.ru/ Государственный музей-заповедник Кижи</w:t>
            </w:r>
          </w:p>
          <w:p w14:paraId="32D0EE6F" w14:textId="77777777" w:rsidR="003C7FCC" w:rsidRPr="00C15385" w:rsidRDefault="003C7FCC" w:rsidP="00E61C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http://www.tretyakov.ru Официальный сайт Третьяковской галереи</w:t>
            </w:r>
          </w:p>
          <w:p w14:paraId="1457EF9E" w14:textId="77777777" w:rsidR="003C7FCC" w:rsidRPr="00C15385" w:rsidRDefault="003C7FCC" w:rsidP="00E61C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http://www.rusmuseum.ru Официальный сайт Русского музея</w:t>
            </w:r>
          </w:p>
          <w:p w14:paraId="6F8CE59A" w14:textId="0C904B55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http://www.hermitagemuseum.org Официальный сайт Эрмитажа</w:t>
            </w:r>
          </w:p>
        </w:tc>
      </w:tr>
      <w:tr w:rsidR="003C7FCC" w14:paraId="4B45255E" w14:textId="77777777" w:rsidTr="003C7FCC">
        <w:tc>
          <w:tcPr>
            <w:tcW w:w="684" w:type="dxa"/>
          </w:tcPr>
          <w:p w14:paraId="510458E9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ED3D31D" w14:textId="2F9A5C54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 xml:space="preserve">«Азбука цифровой </w:t>
            </w: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lastRenderedPageBreak/>
              <w:t>графики»</w:t>
            </w:r>
          </w:p>
        </w:tc>
        <w:tc>
          <w:tcPr>
            <w:tcW w:w="792" w:type="dxa"/>
          </w:tcPr>
          <w:p w14:paraId="0F56CBAA" w14:textId="674E5A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4869" w:type="dxa"/>
          </w:tcPr>
          <w:p w14:paraId="16A6A192" w14:textId="77777777" w:rsidR="003C7FCC" w:rsidRPr="00C15385" w:rsidRDefault="003C7FCC" w:rsidP="00E61C12">
            <w:pPr>
              <w:rPr>
                <w:bCs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Сайт корпорации Русский учебник </w:t>
            </w:r>
            <w:hyperlink r:id="rId14" w:history="1">
              <w:r w:rsidRPr="00C15385">
                <w:rPr>
                  <w:rStyle w:val="af0"/>
                  <w:bCs/>
                  <w:sz w:val="24"/>
                  <w:szCs w:val="24"/>
                </w:rPr>
                <w:t>https://drofa-ventana.ru/</w:t>
              </w:r>
            </w:hyperlink>
            <w:r w:rsidRPr="00C15385">
              <w:rPr>
                <w:bCs/>
                <w:sz w:val="24"/>
                <w:szCs w:val="24"/>
              </w:rPr>
              <w:t xml:space="preserve"> </w:t>
            </w:r>
          </w:p>
          <w:p w14:paraId="0FD00137" w14:textId="11911F88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Издательство "Просвещение" </w:t>
            </w:r>
            <w:hyperlink r:id="rId15" w:history="1">
              <w:r w:rsidRPr="00C15385">
                <w:rPr>
                  <w:rStyle w:val="af0"/>
                  <w:bCs/>
                  <w:sz w:val="24"/>
                  <w:szCs w:val="24"/>
                </w:rPr>
                <w:t>http://www.prosv.ru/</w:t>
              </w:r>
            </w:hyperlink>
            <w:r w:rsidRPr="00C1538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C7FCC" w14:paraId="5426768B" w14:textId="77777777" w:rsidTr="003C7FCC">
        <w:tc>
          <w:tcPr>
            <w:tcW w:w="684" w:type="dxa"/>
          </w:tcPr>
          <w:p w14:paraId="538783AA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0D2E3EE" w14:textId="460603EF" w:rsidR="003C7FCC" w:rsidRPr="00941CBD" w:rsidRDefault="003C7FCC" w:rsidP="00B718B5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792" w:type="dxa"/>
          </w:tcPr>
          <w:p w14:paraId="057EECC5" w14:textId="4B30FF13" w:rsidR="003C7FCC" w:rsidRDefault="003C7FCC" w:rsidP="00B718B5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4869" w:type="dxa"/>
          </w:tcPr>
          <w:p w14:paraId="714DE3BB" w14:textId="77777777" w:rsidR="003C7FCC" w:rsidRPr="00C15385" w:rsidRDefault="003C7FCC" w:rsidP="00E61C12">
            <w:pPr>
              <w:rPr>
                <w:bCs/>
                <w:sz w:val="24"/>
                <w:szCs w:val="24"/>
              </w:rPr>
            </w:pPr>
          </w:p>
        </w:tc>
      </w:tr>
    </w:tbl>
    <w:p w14:paraId="4D9022C1" w14:textId="77777777" w:rsidR="00275C25" w:rsidRDefault="00275C25" w:rsidP="0027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2"/>
    <w:bookmarkEnd w:id="3"/>
    <w:p w14:paraId="2A365286" w14:textId="77777777" w:rsidR="003577C8" w:rsidRDefault="003577C8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A27D2ED" w14:textId="2862C51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</w:t>
      </w:r>
      <w:r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F40ED4"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6007"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14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14:paraId="115BA9E6" w14:textId="24DEC4C3" w:rsidR="00275C25" w:rsidRPr="003577C8" w:rsidRDefault="00146007" w:rsidP="0035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034626"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034626"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год, </w:t>
      </w:r>
      <w:r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4626"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</w:t>
      </w:r>
      <w:r w:rsidR="0027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6B66FE2" w14:textId="77777777" w:rsidR="003577C8" w:rsidRPr="003577C8" w:rsidRDefault="003577C8" w:rsidP="00357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FEF2DC7" w14:textId="77777777" w:rsidR="003577C8" w:rsidRPr="003577C8" w:rsidRDefault="003577C8" w:rsidP="003577C8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</w:pPr>
    </w:p>
    <w:tbl>
      <w:tblPr>
        <w:tblpPr w:leftFromText="180" w:rightFromText="180" w:vertAnchor="text" w:tblpX="-176" w:tblpY="1"/>
        <w:tblOverlap w:val="never"/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76"/>
        <w:gridCol w:w="1701"/>
        <w:gridCol w:w="1559"/>
      </w:tblGrid>
      <w:tr w:rsidR="003577C8" w:rsidRPr="003577C8" w14:paraId="12229CC2" w14:textId="77777777" w:rsidTr="005347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3517" w14:textId="77777777" w:rsidR="003577C8" w:rsidRPr="003577C8" w:rsidRDefault="003577C8" w:rsidP="00843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6854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4876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Планируемые сроки прохождения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D114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Фактические сроки</w:t>
            </w:r>
          </w:p>
          <w:p w14:paraId="7F91A98E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(коррекция)</w:t>
            </w:r>
          </w:p>
        </w:tc>
      </w:tr>
      <w:tr w:rsidR="003577C8" w:rsidRPr="003577C8" w14:paraId="13BF4CDA" w14:textId="77777777" w:rsidTr="005347C8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A9D3" w14:textId="7FB148F5" w:rsidR="003577C8" w:rsidRPr="003577C8" w:rsidRDefault="00357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E297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(знакомство с тематикой занятий; графические материалы, их свойства и особенности; графические техники изображения; компьютерная графика; фотография, пленэр)</w:t>
            </w:r>
          </w:p>
        </w:tc>
        <w:tc>
          <w:tcPr>
            <w:tcW w:w="1701" w:type="dxa"/>
            <w:shd w:val="clear" w:color="auto" w:fill="auto"/>
          </w:tcPr>
          <w:p w14:paraId="0D4573A8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01.09 - 08.09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729B5F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3577C8" w:rsidRPr="003577C8" w14:paraId="441D9B87" w14:textId="77777777" w:rsidTr="005347C8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09A8" w14:textId="2AEEEB3C" w:rsidR="00357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504B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Линии и формы в природе. Рисование листьев растений разной формы, веток дерева по материалам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фотопленэра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«Осенние листья».</w:t>
            </w:r>
          </w:p>
        </w:tc>
        <w:tc>
          <w:tcPr>
            <w:tcW w:w="1701" w:type="dxa"/>
            <w:shd w:val="clear" w:color="auto" w:fill="auto"/>
          </w:tcPr>
          <w:p w14:paraId="4ACC140E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01.09 - 08.09</w:t>
            </w:r>
          </w:p>
          <w:p w14:paraId="122A2984" w14:textId="74773430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876AEA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5347C8" w:rsidRPr="003577C8" w14:paraId="6AD4071D" w14:textId="77777777" w:rsidTr="005347C8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77F6" w14:textId="2AC32794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E984" w14:textId="011C7591" w:rsidR="005347C8" w:rsidRPr="003577C8" w:rsidRDefault="00534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Линии и формы в природе. Рисование листьев растений разной формы, веток дерева по материалам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фотопленэра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«Осенние листья».</w:t>
            </w:r>
          </w:p>
        </w:tc>
        <w:tc>
          <w:tcPr>
            <w:tcW w:w="1701" w:type="dxa"/>
            <w:shd w:val="clear" w:color="auto" w:fill="auto"/>
          </w:tcPr>
          <w:p w14:paraId="42E93BED" w14:textId="1C19FB6B" w:rsidR="005347C8" w:rsidRPr="003577C8" w:rsidRDefault="0035610B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11.09 - 15.09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8ACDE2D" w14:textId="77777777" w:rsidR="005347C8" w:rsidRPr="003577C8" w:rsidRDefault="00534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3577C8" w:rsidRPr="003577C8" w14:paraId="53C0659C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6216" w14:textId="54BA5E09" w:rsidR="003577C8" w:rsidRPr="003577C8" w:rsidRDefault="00357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A9E0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графика. (задания по освоению приёмов изображения в графическом редакторе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Paint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инструменты «Карандаш», «Кисть», «Ластик» и др.; цветовая палитра, базовые фигуры, их трансформация, поворот и т . д .; рисование линии разной толщины, создание простых изображений из базовых фигур и линий (мячик, гусеница, гриб, цветок, воздушные шары и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.); создание любой графической композиции; индивидуальная работа</w:t>
            </w:r>
          </w:p>
        </w:tc>
        <w:tc>
          <w:tcPr>
            <w:tcW w:w="1701" w:type="dxa"/>
            <w:shd w:val="clear" w:color="auto" w:fill="auto"/>
          </w:tcPr>
          <w:p w14:paraId="6DE8E5F1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11.09 - 15.09</w:t>
            </w:r>
          </w:p>
          <w:p w14:paraId="1ACA3A27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14:paraId="5B259759" w14:textId="35B48ABA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C2C1F7A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6E8E3EB5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B5B5" w14:textId="0C87E720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EF1F" w14:textId="34FDED5D" w:rsidR="005347C8" w:rsidRPr="003577C8" w:rsidRDefault="00534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графика. (задания по освоению приёмов изображения в графическом редакторе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Paint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инструменты «Карандаш», «Кисть», «Ластик» и др.; цветовая палитра, базовые фигуры, их трансформация, поворот и т . д .; рисование линии разной толщины, создание простых изображений из базовых фигур и линий (мячик, гусеница, гриб, цветок, воздушные шары и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.); создание любой графической композиции; индивидуальная работа</w:t>
            </w:r>
          </w:p>
        </w:tc>
        <w:tc>
          <w:tcPr>
            <w:tcW w:w="1701" w:type="dxa"/>
            <w:shd w:val="clear" w:color="auto" w:fill="auto"/>
          </w:tcPr>
          <w:p w14:paraId="1701303C" w14:textId="6A3AD2A4" w:rsidR="005347C8" w:rsidRPr="003577C8" w:rsidRDefault="0035610B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18.09 - 22.09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3A43B93" w14:textId="77777777" w:rsidR="005347C8" w:rsidRPr="003577C8" w:rsidRDefault="00534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77C8" w:rsidRPr="003577C8" w14:paraId="25248DF6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E6CB" w14:textId="4B884E2B" w:rsidR="003577C8" w:rsidRPr="003577C8" w:rsidRDefault="00357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BA68" w14:textId="77777777" w:rsidR="003577C8" w:rsidRPr="003577C8" w:rsidRDefault="003577C8" w:rsidP="003577C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«Кружатся листья», композиция из листьев (композиция из листьев в технике тиснения и/или аппликации (линия, пятно, силуэт);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288C1E9F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  <w:p w14:paraId="227F7089" w14:textId="2667E4EE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0D0925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1B85FAD5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3323" w14:textId="472B9C3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ABEA" w14:textId="4ECA8CCC" w:rsidR="005347C8" w:rsidRPr="003577C8" w:rsidRDefault="005347C8" w:rsidP="003577C8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«Кружатся листья», композиция из листьев (композиция из листьев в технике тиснения и/или аппликации (линия, пятно, силуэт);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561D26EB" w14:textId="7AC6403F" w:rsidR="005347C8" w:rsidRPr="003577C8" w:rsidRDefault="0035610B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6AE954" w14:textId="77777777" w:rsidR="005347C8" w:rsidRPr="003577C8" w:rsidRDefault="00534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77C8" w:rsidRPr="003577C8" w14:paraId="42ADB5D4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6EE5" w14:textId="058FA4CA" w:rsidR="003577C8" w:rsidRPr="005347C8" w:rsidRDefault="00357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0862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Вводное занятие: знакомство с тематикой занятий; живописные материалы, их свойства и особенности; приёмы работы гуашью, акварелью; основы </w:t>
            </w:r>
            <w:proofErr w:type="spellStart"/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цветоведения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BA34C21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2AC4E21" w14:textId="77777777" w:rsidR="003577C8" w:rsidRPr="003577C8" w:rsidRDefault="003577C8" w:rsidP="003577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3E0E0D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77C8" w:rsidRPr="003577C8" w14:paraId="021E6D2D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6D32" w14:textId="232F4A97" w:rsidR="00357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CF36" w14:textId="62CBE5C8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«Букет для вас», проект (художественный проект к празднику, например, ко «Дню учителя»</w:t>
            </w:r>
            <w:r w:rsidR="00A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;р</w:t>
            </w:r>
            <w:proofErr w:type="gram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абота в творческих группах или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484C1F5C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5BF6F9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552A47E7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625F" w14:textId="3D2E8ACA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B43F" w14:textId="0FBF6912" w:rsidR="005347C8" w:rsidRPr="003577C8" w:rsidRDefault="00534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«Букет для вас», проект (художественный проект к празднику, например, ко «Дню учителя»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;р</w:t>
            </w:r>
            <w:proofErr w:type="gram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абота в творческих группах или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0FECB7A5" w14:textId="16D12500" w:rsidR="005347C8" w:rsidRPr="003577C8" w:rsidRDefault="00A9688B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74DF7DB" w14:textId="77777777" w:rsidR="005347C8" w:rsidRPr="003577C8" w:rsidRDefault="00534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77C8" w:rsidRPr="003577C8" w14:paraId="78348E00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F021" w14:textId="3EC58C4F" w:rsidR="003577C8" w:rsidRPr="003577C8" w:rsidRDefault="00357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F2AF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«Каждому цветку своё время», натюрморт (создание букета на цветной бумаге, использование основных цветов, изменение оттенков цветов белой краской, особенности мазков; работа для выставки).</w:t>
            </w:r>
          </w:p>
        </w:tc>
        <w:tc>
          <w:tcPr>
            <w:tcW w:w="1701" w:type="dxa"/>
            <w:shd w:val="clear" w:color="auto" w:fill="auto"/>
          </w:tcPr>
          <w:p w14:paraId="179A1578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3653AB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51F8CF3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5E81" w14:textId="4BFCDD60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35AE" w14:textId="7B461E14" w:rsidR="005347C8" w:rsidRPr="003577C8" w:rsidRDefault="00534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«Каждому цветку своё время», натюрморт (создание букета на цветной бумаге, использование основных цветов, изменение оттенков цветов белой краской, особенности мазков; работа для выставки).</w:t>
            </w:r>
          </w:p>
        </w:tc>
        <w:tc>
          <w:tcPr>
            <w:tcW w:w="1701" w:type="dxa"/>
            <w:shd w:val="clear" w:color="auto" w:fill="auto"/>
          </w:tcPr>
          <w:p w14:paraId="75EB449A" w14:textId="49CA5785" w:rsidR="005347C8" w:rsidRPr="003577C8" w:rsidRDefault="00A9688B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DB3B377" w14:textId="77777777" w:rsidR="005347C8" w:rsidRPr="003577C8" w:rsidRDefault="00534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77C8" w:rsidRPr="003577C8" w14:paraId="36AB90B6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E5C2" w14:textId="3BA483C6" w:rsidR="003577C8" w:rsidRPr="003577C8" w:rsidRDefault="00357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2CFA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природа», пейзаж (приёмы работы гуашью, красочное пятно, мазок; работа для выставки,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7B204311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B9D19F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47FDF7B0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68B0" w14:textId="31600AF0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0838" w14:textId="2046A99D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природа», пейзаж (приёмы работы гуашью, красочное пятно, мазок; работа для выставки,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69E435EA" w14:textId="5355E288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2F54FA9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6B6E3073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E6FD" w14:textId="7680F03F" w:rsidR="005347C8" w:rsidRPr="005347C8" w:rsidRDefault="005347C8" w:rsidP="008434C6">
            <w:pPr>
              <w:tabs>
                <w:tab w:val="left" w:pos="210"/>
                <w:tab w:val="center" w:pos="37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15</w:t>
            </w:r>
          </w:p>
          <w:p w14:paraId="17915FC3" w14:textId="77777777" w:rsidR="005347C8" w:rsidRPr="003577C8" w:rsidRDefault="005347C8" w:rsidP="008434C6">
            <w:pPr>
              <w:tabs>
                <w:tab w:val="left" w:pos="210"/>
                <w:tab w:val="center" w:pos="37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3F138C63" w14:textId="77777777" w:rsidR="005347C8" w:rsidRPr="003577C8" w:rsidRDefault="005347C8" w:rsidP="008434C6">
            <w:pPr>
              <w:tabs>
                <w:tab w:val="left" w:pos="210"/>
                <w:tab w:val="center" w:pos="37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95EB" w14:textId="42A22E02" w:rsidR="005347C8" w:rsidRPr="003577C8" w:rsidRDefault="005347C8" w:rsidP="005347C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«Мой питомец», рисование линией (рисование линией, пятном и штрихом животных, игра «Большие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маленькие»).</w:t>
            </w:r>
          </w:p>
          <w:p w14:paraId="7A6D3E0C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4BF23EEE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6511F2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4EEAC37C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AD2D" w14:textId="4B8D9699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8BDC" w14:textId="0251B82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занятие: материалы, инструменты, приёмы лепки; техника безопасности</w:t>
            </w:r>
          </w:p>
        </w:tc>
        <w:tc>
          <w:tcPr>
            <w:tcW w:w="1701" w:type="dxa"/>
            <w:shd w:val="clear" w:color="auto" w:fill="auto"/>
          </w:tcPr>
          <w:p w14:paraId="3D2F6225" w14:textId="122D50FB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DD4FC95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335BBFFC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30B4" w14:textId="11D75336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6732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занятие: материалы, инструменты, приёмы лепки; техника безопасности</w:t>
            </w:r>
          </w:p>
        </w:tc>
        <w:tc>
          <w:tcPr>
            <w:tcW w:w="1701" w:type="dxa"/>
            <w:shd w:val="clear" w:color="auto" w:fill="auto"/>
          </w:tcPr>
          <w:p w14:paraId="168770B8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06.11 - 10.11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FC0514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4490A45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F9B7" w14:textId="141251E4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18</w:t>
            </w:r>
          </w:p>
          <w:p w14:paraId="0ED8D326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2F292156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B37D" w14:textId="77777777" w:rsidR="005347C8" w:rsidRPr="003577C8" w:rsidRDefault="005347C8" w:rsidP="005347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«Домашний любимец», композиция (лепка фигурки животного по материалам фотографий на 1 тему «Животное в объективе» (связь с модулем «Азбука цифровой графики»)</w:t>
            </w:r>
            <w:r w:rsidRPr="003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82294AE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  <w:p w14:paraId="71AEC1FB" w14:textId="23E87EB9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854B42A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6387A8EE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A6AD" w14:textId="1DDC4145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19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36B4" w14:textId="00C2AA8D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«Домашний любимец», композиция (лепка фигурки животного по материалам фотографий на 1 тему «Животное в объективе» (связь с модулем «Азбука цифровой графики»)</w:t>
            </w:r>
            <w:r w:rsidRPr="003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4387AF8" w14:textId="29523F33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13.11 - 17.11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5D2655E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76BC0F01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8DDF" w14:textId="1F2F8623" w:rsidR="005347C8" w:rsidRPr="00534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20</w:t>
            </w:r>
          </w:p>
          <w:p w14:paraId="541794EE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3E09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Виртуальные путешествия по музеям декоративно-прикладного искусства народов России и мира</w:t>
            </w:r>
          </w:p>
        </w:tc>
        <w:tc>
          <w:tcPr>
            <w:tcW w:w="1701" w:type="dxa"/>
            <w:shd w:val="clear" w:color="auto" w:fill="auto"/>
          </w:tcPr>
          <w:p w14:paraId="088DB55E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  <w:p w14:paraId="3F737F4F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20.11 - 24.11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CE7E153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0776D6F3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A6C1" w14:textId="70600376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FF0C" w14:textId="3C0A40AD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Виртуальные путешествия по музеям декоративно-прикладного искусства народов России и мира</w:t>
            </w:r>
          </w:p>
        </w:tc>
        <w:tc>
          <w:tcPr>
            <w:tcW w:w="1701" w:type="dxa"/>
            <w:shd w:val="clear" w:color="auto" w:fill="auto"/>
          </w:tcPr>
          <w:p w14:paraId="6D9A4D64" w14:textId="7D6642E0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20.11 - 24.11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397F3F5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1A6846B1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A21C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19923421" w14:textId="2E71C52C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A471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творческих работ на сайте школы, в творческом блоге, в группе в соцсети или в реальном формате (беседа, обсуждение, оценка, впечатление, мнение)</w:t>
            </w:r>
          </w:p>
        </w:tc>
        <w:tc>
          <w:tcPr>
            <w:tcW w:w="1701" w:type="dxa"/>
            <w:shd w:val="clear" w:color="auto" w:fill="auto"/>
          </w:tcPr>
          <w:p w14:paraId="0C213EF3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27.11 - 01.12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278ABEB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2C637E4D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B291" w14:textId="5DA5F3D6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3C58" w14:textId="18905B32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творческих работ на сайте школы, в творческом блоге, в группе в соцсети или в реальном формате (беседа, обсуждение, оценка, впечатление, мнение)</w:t>
            </w:r>
          </w:p>
        </w:tc>
        <w:tc>
          <w:tcPr>
            <w:tcW w:w="1701" w:type="dxa"/>
            <w:shd w:val="clear" w:color="auto" w:fill="auto"/>
          </w:tcPr>
          <w:p w14:paraId="5016C360" w14:textId="118244E0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27.11 - 01.12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45217B0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39624360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10EC2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5DD030EB" w14:textId="75075B9C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24</w:t>
            </w:r>
          </w:p>
          <w:p w14:paraId="16F19EBC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4E635356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D731" w14:textId="146004BB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(материалы, инструменты, техники работы; техника безопасности). «Чем нарядим ёлочку?», работа в технике оригами (создание набора ёлочных игрушек в технике оригами или 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игрушек для украшения ёлки приёмом декорирования природных форм, например декорирование сосновых шишек бусинами)</w:t>
            </w:r>
          </w:p>
        </w:tc>
        <w:tc>
          <w:tcPr>
            <w:tcW w:w="1701" w:type="dxa"/>
            <w:shd w:val="clear" w:color="auto" w:fill="auto"/>
          </w:tcPr>
          <w:p w14:paraId="0BC6FD2C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04.12 - 08.12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EB3522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589393A3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F38E" w14:textId="3093C01D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7E9A" w14:textId="42FE62FE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«Чем нарядим ёлочку?», работа в технике оригами (создание набора ёлочных игрушек в технике оригами или 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игрушек для украшения ёлки приёмом декорирования природных форм, например декорирование сосновых шишек бусинами)</w:t>
            </w:r>
          </w:p>
        </w:tc>
        <w:tc>
          <w:tcPr>
            <w:tcW w:w="1701" w:type="dxa"/>
            <w:shd w:val="clear" w:color="auto" w:fill="auto"/>
          </w:tcPr>
          <w:p w14:paraId="6552C910" w14:textId="42C20E42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04.12 - 08.12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F852F7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747E9F3C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949E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15B5239A" w14:textId="492B893E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26</w:t>
            </w:r>
          </w:p>
          <w:p w14:paraId="6123993E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D89C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«Такие разные игрушки», мастер-класс (освоение приёмов изготовления игрушек из нехудожественных материалов (ниток, лоскутков)</w:t>
            </w:r>
          </w:p>
        </w:tc>
        <w:tc>
          <w:tcPr>
            <w:tcW w:w="1701" w:type="dxa"/>
            <w:shd w:val="clear" w:color="auto" w:fill="auto"/>
          </w:tcPr>
          <w:p w14:paraId="565F3C4D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11.12 - 15.12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99271F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144560D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BCF1" w14:textId="263CE039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6CFA" w14:textId="671E36B2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«Такие разные игрушки», мастер-класс (освоение приёмов изготовления игрушек из нехудожественных материалов (ниток, лоскутков)</w:t>
            </w:r>
          </w:p>
        </w:tc>
        <w:tc>
          <w:tcPr>
            <w:tcW w:w="1701" w:type="dxa"/>
            <w:shd w:val="clear" w:color="auto" w:fill="auto"/>
          </w:tcPr>
          <w:p w14:paraId="29377D60" w14:textId="79D1B539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11.12 - 15.12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D19B73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08BD261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ABDF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46615337" w14:textId="4CF739AE" w:rsidR="005347C8" w:rsidRPr="00534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28</w:t>
            </w:r>
          </w:p>
          <w:p w14:paraId="1EC25094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1F9A1150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F1D7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«Ювелиры», сюжетная игра (создание в технике монотипии комплекта украшений — бус, ожерелья, браслета, серёг — для мамы, сестры, для героев любимых книг (добрых или злых) или для времени года; вариант задания: выполнение украшения в программе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Paint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индивидуальная работа; компьютерный класс (связь с модулем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«Азбука цифровой графики»)</w:t>
            </w:r>
          </w:p>
        </w:tc>
        <w:tc>
          <w:tcPr>
            <w:tcW w:w="1701" w:type="dxa"/>
            <w:shd w:val="clear" w:color="auto" w:fill="auto"/>
          </w:tcPr>
          <w:p w14:paraId="5A0BF9F0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18.12 - 22.12</w:t>
            </w:r>
          </w:p>
          <w:p w14:paraId="5DC8C5C1" w14:textId="7D223E92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A5778AB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0C3E8B95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1940" w14:textId="386773FD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29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899C" w14:textId="4C176416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(материалы, инструменты, техники работы; техника безопасности) «Много окон и дверей полна горница людей», игровой проект (проект домика для маленьких человечков из овощей или фруктов, из варежки или сапога, или из других предметов (вещей); фотографирование проектов)</w:t>
            </w:r>
          </w:p>
        </w:tc>
        <w:tc>
          <w:tcPr>
            <w:tcW w:w="1701" w:type="dxa"/>
            <w:shd w:val="clear" w:color="auto" w:fill="auto"/>
          </w:tcPr>
          <w:p w14:paraId="188040C9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  <w:p w14:paraId="04D90BF4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5AC40CC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50988506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92D1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163E17C1" w14:textId="73D97C23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30</w:t>
            </w:r>
          </w:p>
          <w:p w14:paraId="672205AD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B164" w14:textId="6B2B3F79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«Много окон и дверей полна горница людей», игровой проект (проект домика для маленьких человечков из овощей или фруктов, из варежки или сапога, или из других предметов (вещей); фотографирование проектов)</w:t>
            </w:r>
          </w:p>
        </w:tc>
        <w:tc>
          <w:tcPr>
            <w:tcW w:w="1701" w:type="dxa"/>
            <w:shd w:val="clear" w:color="auto" w:fill="auto"/>
          </w:tcPr>
          <w:p w14:paraId="6C30768E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08.01 - 12.01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A412797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25B0C0CD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2C18" w14:textId="73272274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5E73" w14:textId="752EF439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«Много окон и дверей полна горница людей», игровой проект (проект домика для маленьких человечков из овощей или фруктов, из варежки или сапога, или из других предметов (вещей); фотографирование проектов)</w:t>
            </w:r>
          </w:p>
        </w:tc>
        <w:tc>
          <w:tcPr>
            <w:tcW w:w="1701" w:type="dxa"/>
            <w:shd w:val="clear" w:color="auto" w:fill="auto"/>
          </w:tcPr>
          <w:p w14:paraId="3EB0316D" w14:textId="599F6795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08.01 - 12.01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864FFAA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3BBA3F9C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F5E7" w14:textId="3F61B3BA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5E3B" w14:textId="255C24DF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«Много окон и дверей полна горница людей», игровой проект (проект домика для маленьких человечков из овощей или фруктов, из варежки или сапога, или из других предметов (вещей); фотографирование проектов)</w:t>
            </w:r>
          </w:p>
        </w:tc>
        <w:tc>
          <w:tcPr>
            <w:tcW w:w="1701" w:type="dxa"/>
            <w:shd w:val="clear" w:color="auto" w:fill="auto"/>
          </w:tcPr>
          <w:p w14:paraId="435FE9EE" w14:textId="2D7FDAA5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9E29E6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5F817327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B74E" w14:textId="5AFF43B8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EFAB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«Домики из бумаги», оригами (по материалам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фотопленэра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объективе — здание» (связь с модулем «Азбука цифровой графики»); создание домиков в технике оригами;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4CEF6623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2E1FAA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62F91DE7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9A6E" w14:textId="0DD5D95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19B9" w14:textId="3EEDC06D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«Домики из бумаги», оригами (по материалам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фотопленэра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объективе — здание» (связь с модулем «Азбука цифровой графики»); создание домиков в технике оригами;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257784AF" w14:textId="6ED704BB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529E312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05BEA425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0435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226E662B" w14:textId="40B80513" w:rsidR="005347C8" w:rsidRPr="00534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35</w:t>
            </w:r>
          </w:p>
          <w:p w14:paraId="005238B8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6D56AE0D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264E" w14:textId="77777777" w:rsidR="005347C8" w:rsidRPr="003577C8" w:rsidRDefault="005347C8" w:rsidP="005347C8">
            <w:pPr>
              <w:spacing w:after="0" w:line="240" w:lineRule="auto"/>
              <w:ind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«Галерея сказочных героев» (цвета тёплые и холодные; передача характера людей: добрые и злые; изображение персонажей (Алёнушка, Царевич,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Кащей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, Водяной, Старичок-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Леший, Кикимора и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.) и животных (конь-огонь, Петушок-Золотой гребешок, Чудо-юдо рыба-кит, Золотая рыбка, Синяя птица и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.); основные и составные цвета; коллективная работа; использование музыкальных образов: «Кикимора», «Баба-Яга» А . К . Лядова; «Баба-Яга» П . И .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Чайковского; «Колдун» Г . В . Свиридова; «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ЦаревнаЛебедь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» Н . А . Римского-Корсакова;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50AA50AE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22.01 -  26.01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0E614F4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70C629AD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C833" w14:textId="6EA77846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36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4589" w14:textId="73B72BC8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«Галерея сказочных героев» (цвета тёплые и холодные; передача характера людей: добрые и злые; изображение персонажей (Алёнушка, Царевич,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Кащей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, Водяной, Старичок-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Леший, Кикимора и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.) и животных (конь-огонь, Петушок-Золотой гребешок, Чудо-юдо рыба-кит, Золотая рыбка, Синяя птица и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.); основные и составные цвета; коллективная работа; использование музыкальных образов: «Кикимора», «Баба-Яга» А . К . Лядова; «Баба-Яга» П . И . Чайковского; «Колдун» Г . В . Свиридова; «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ЦаревнаЛебедь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» Н . А . Римского-Корсакова;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0040A94F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  <w:p w14:paraId="37748019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630512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0127FE76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BD24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6FD45C58" w14:textId="4F48E2E1" w:rsidR="005347C8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87CA" w14:textId="31D4DA76" w:rsidR="005347C8" w:rsidRPr="003577C8" w:rsidRDefault="005347C8" w:rsidP="001604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сказочных построек», конструирование (по материалам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фотопленэра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моя улица (утром, днём, вечером)» или «Прогулка по городу»; </w:t>
            </w:r>
          </w:p>
        </w:tc>
        <w:tc>
          <w:tcPr>
            <w:tcW w:w="1701" w:type="dxa"/>
            <w:shd w:val="clear" w:color="auto" w:fill="auto"/>
          </w:tcPr>
          <w:p w14:paraId="0D5138E9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  <w:p w14:paraId="00010509" w14:textId="201FCAB6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22ADB33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0424" w:rsidRPr="003577C8" w14:paraId="14851AF7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A86A" w14:textId="528D6528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E983" w14:textId="1F499470" w:rsidR="00160424" w:rsidRPr="003577C8" w:rsidRDefault="00160424" w:rsidP="001604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сказочных построек», избушка лубяная, ледяная, на курьих ножках </w:t>
            </w:r>
          </w:p>
        </w:tc>
        <w:tc>
          <w:tcPr>
            <w:tcW w:w="1701" w:type="dxa"/>
            <w:shd w:val="clear" w:color="auto" w:fill="auto"/>
          </w:tcPr>
          <w:p w14:paraId="33712779" w14:textId="7EB06209" w:rsidR="00160424" w:rsidRPr="003577C8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05.02 - 09.02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04217B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0424" w:rsidRPr="003577C8" w14:paraId="22EA84AB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B892" w14:textId="156E7FB5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5EA8" w14:textId="64D049AD" w:rsidR="00160424" w:rsidRPr="003577C8" w:rsidRDefault="00160424" w:rsidP="001604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сказочных построек», ледяной дворец, пряничный домик и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701" w:type="dxa"/>
            <w:shd w:val="clear" w:color="auto" w:fill="auto"/>
          </w:tcPr>
          <w:p w14:paraId="271A0D8D" w14:textId="4FADDCC5" w:rsidR="00160424" w:rsidRPr="003577C8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05.02 - 09.02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86AEBE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0424" w:rsidRPr="003577C8" w14:paraId="6010A609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52D8" w14:textId="4B2603DE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ED2D" w14:textId="2AE517F5" w:rsidR="00160424" w:rsidRPr="003577C8" w:rsidRDefault="00160424" w:rsidP="001604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«Город сказочных построек», конструирование, аппликация с использованием объёмных элементов, симметричное вырезывание, силуэт, коллективная работа;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3C319787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  <w:p w14:paraId="7F7BC6D6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A880ABC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0424" w:rsidRPr="003577C8" w14:paraId="1FFCB089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40CF" w14:textId="0C6F2F92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41</w:t>
            </w:r>
          </w:p>
          <w:p w14:paraId="278B1F31" w14:textId="77777777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1F38540C" w14:textId="77777777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2182" w14:textId="454C1F77" w:rsidR="00160424" w:rsidRPr="003577C8" w:rsidRDefault="00160424" w:rsidP="001604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 у ёлки», скульптура из снега (лепка и фотографирование; работа в паре или в творческой группе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олевая творческая практика: работа в материале) </w:t>
            </w:r>
          </w:p>
        </w:tc>
        <w:tc>
          <w:tcPr>
            <w:tcW w:w="1701" w:type="dxa"/>
            <w:shd w:val="clear" w:color="auto" w:fill="auto"/>
          </w:tcPr>
          <w:p w14:paraId="558EDAAD" w14:textId="77777777" w:rsidR="00A9688B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749D1A1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  <w:p w14:paraId="6468075F" w14:textId="77777777" w:rsidR="00A9688B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5EFB044" w14:textId="77777777" w:rsidR="00A9688B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5E75A9A" w14:textId="6F6A0AB5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8B8F13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0424" w:rsidRPr="003577C8" w14:paraId="22A2906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2913" w14:textId="2080B84D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854F" w14:textId="0CEBFA42" w:rsidR="00160424" w:rsidRPr="003577C8" w:rsidRDefault="00160424" w:rsidP="001604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 у ёлки», скульптура из снега (лепка и фотографирование; работа в паре или в творческой группе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олевая творческая практика: работа в материале) </w:t>
            </w:r>
          </w:p>
        </w:tc>
        <w:tc>
          <w:tcPr>
            <w:tcW w:w="1701" w:type="dxa"/>
            <w:shd w:val="clear" w:color="auto" w:fill="auto"/>
          </w:tcPr>
          <w:p w14:paraId="36200583" w14:textId="5229A99B" w:rsidR="00160424" w:rsidRPr="003577C8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26.02 - 01.03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8035F4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0424" w:rsidRPr="003577C8" w14:paraId="0A656AA0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8541" w14:textId="6FB82D80" w:rsidR="00160424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C6BC" w14:textId="45BD3789" w:rsidR="00160424" w:rsidRPr="003577C8" w:rsidRDefault="00160424" w:rsidP="001604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 у ёлки», скульптура из снега (лепка и фотографирование; работа в паре или в творческой группе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;п</w:t>
            </w:r>
            <w:proofErr w:type="gram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олевая творческая практика: работа в материале) </w:t>
            </w:r>
          </w:p>
        </w:tc>
        <w:tc>
          <w:tcPr>
            <w:tcW w:w="1701" w:type="dxa"/>
            <w:shd w:val="clear" w:color="auto" w:fill="auto"/>
          </w:tcPr>
          <w:p w14:paraId="4BE6F602" w14:textId="235C6FDC" w:rsidR="00160424" w:rsidRPr="003577C8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26.02 - 01.03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789127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7EE4AA74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AE0B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76A0ACEA" w14:textId="37B0E4D9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44</w:t>
            </w:r>
          </w:p>
          <w:p w14:paraId="0D1693CF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16FC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«Танцующие снежинки», воздушная подвеска (создание украшения для класса;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коллективная работа;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144B9086" w14:textId="60516E92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04.03 - 07.03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F42964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6502D7F4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2F22" w14:textId="18483944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45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0318" w14:textId="1F7369FD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«Герои сказок» (занятие в библиотеке школы или в районной библиотеке; восприятие изображения героев сказок через книжную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иллюстрацию; это занятие претворяет занятие «Галерея сказочных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героев» модуля «Живопись»)</w:t>
            </w:r>
          </w:p>
        </w:tc>
        <w:tc>
          <w:tcPr>
            <w:tcW w:w="1701" w:type="dxa"/>
            <w:shd w:val="clear" w:color="auto" w:fill="auto"/>
          </w:tcPr>
          <w:p w14:paraId="6BD87E17" w14:textId="371A6B46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6A3868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2BB29FD7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9451" w14:textId="6FEEC0CD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46</w:t>
            </w:r>
          </w:p>
          <w:p w14:paraId="24FDB7C0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347F0FCD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F727" w14:textId="433B0871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«Герои сказок» (занятие в библиотеке школы или в районной библиотеке; восприятие изображения героев сказок через книжную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иллюстрацию; это занятие претворяет занятие «Галерея сказочных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героев» модуля «Живопись»)</w:t>
            </w:r>
          </w:p>
        </w:tc>
        <w:tc>
          <w:tcPr>
            <w:tcW w:w="1701" w:type="dxa"/>
            <w:shd w:val="clear" w:color="auto" w:fill="auto"/>
          </w:tcPr>
          <w:p w14:paraId="204E65AA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  <w:p w14:paraId="264F582E" w14:textId="0B923D64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CF69B5A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3F5B3DB5" w14:textId="77777777" w:rsidTr="005347C8">
        <w:trPr>
          <w:trHeight w:val="2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D444" w14:textId="29B5C2C3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47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3ABF" w14:textId="38B51A85" w:rsidR="00A9688B" w:rsidRPr="003577C8" w:rsidRDefault="00A9688B" w:rsidP="00A968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«Завертелась карусель», мастерская лепки (игра «В мастерской леп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ки»: лепка сказочной игрушки по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игрушки, дымковской игрушки (лошадка, барышня</w:t>
            </w:r>
            <w:proofErr w:type="gram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)и</w:t>
            </w:r>
            <w:proofErr w:type="gram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1701" w:type="dxa"/>
            <w:shd w:val="clear" w:color="auto" w:fill="auto"/>
          </w:tcPr>
          <w:p w14:paraId="7A9EF635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  <w:p w14:paraId="2340AFF1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AA8274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2B2AAB8B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30FB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797FCF7F" w14:textId="21AAED31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9D5" w14:textId="787AEB61" w:rsidR="00A9688B" w:rsidRPr="003577C8" w:rsidRDefault="00A9688B" w:rsidP="00A968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«Завертелась карусель», мастерская лепки (игра «В мастерской леп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ки»: лепка сказочной игрушки по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игрушки, дымковской игрушки (лошадка, барышня</w:t>
            </w:r>
            <w:proofErr w:type="gram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)и</w:t>
            </w:r>
            <w:proofErr w:type="gram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игрушки; </w:t>
            </w:r>
          </w:p>
        </w:tc>
        <w:tc>
          <w:tcPr>
            <w:tcW w:w="1701" w:type="dxa"/>
            <w:shd w:val="clear" w:color="auto" w:fill="auto"/>
          </w:tcPr>
          <w:p w14:paraId="511F0700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25.03 - 29.03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5C6F68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46E86718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C745" w14:textId="355A34B0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D667" w14:textId="1EA4F0C3" w:rsidR="00A9688B" w:rsidRPr="003577C8" w:rsidRDefault="00A9688B" w:rsidP="00A968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«Завертелась карусель», мастерская лепки сюжетная композиция «Карусель»; работа в творческих группах; фотографирование готовых композиций)</w:t>
            </w:r>
          </w:p>
          <w:p w14:paraId="6F005863" w14:textId="09233B52" w:rsidR="00A9688B" w:rsidRPr="003577C8" w:rsidRDefault="00A9688B" w:rsidP="00A968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4BC240" w14:textId="0BE837FB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25.03 - 29.03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4680DDC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4971292A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EA12" w14:textId="16C72434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50</w:t>
            </w:r>
          </w:p>
          <w:p w14:paraId="7C6B9305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45F428E4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9941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«Чудо-посуда», панно (роспись картонной формы посуды узорами городецкой и хохломской росписи; орнамент в полосе (рамка);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2A00BBC5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01.04 - 05.04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9303514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5BE17C32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157D" w14:textId="70C4A818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1F19" w14:textId="20590186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«Чудо-посуда», панно (роспись картонной формы посуды узорами городецкой и хохломской росписи; орнамент в полосе (рамка);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00F3CEE3" w14:textId="2B93ABBB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01.04 - 05.04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45494E9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2941F272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6F6D" w14:textId="53D277CC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52</w:t>
            </w:r>
          </w:p>
          <w:p w14:paraId="18CDA847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24BD730D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8999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нам дарит осень, зима, весна и лето?», коллаж (коллективная работа; выставка творческих работ на сайте школы,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втворческом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блоге, в группе в соцсети или в реальном формате; восприятие и оценка эмоционального содержания творческих работ (связь с модулем «Восприятие произведений искусства»)</w:t>
            </w:r>
          </w:p>
        </w:tc>
        <w:tc>
          <w:tcPr>
            <w:tcW w:w="1701" w:type="dxa"/>
            <w:shd w:val="clear" w:color="auto" w:fill="auto"/>
          </w:tcPr>
          <w:p w14:paraId="23F27E30" w14:textId="561C7551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DFB57B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7288AEDF" w14:textId="77777777" w:rsidTr="005347C8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DF16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76BC2D8C" w14:textId="0BEA327E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53</w:t>
            </w:r>
          </w:p>
          <w:p w14:paraId="2C2C5CE8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61FED32F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8EC4" w14:textId="3CF4EC4D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«Герои сказок» (занятие в библиотеке школы или в районной библиотеке;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восприятие изображения героев сказок через книжную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иллюстрацию; это занятие претворяет занятие «Галерея сказочных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героев» модуля «Живопись»)</w:t>
            </w:r>
          </w:p>
        </w:tc>
        <w:tc>
          <w:tcPr>
            <w:tcW w:w="1701" w:type="dxa"/>
            <w:shd w:val="clear" w:color="auto" w:fill="auto"/>
          </w:tcPr>
          <w:p w14:paraId="65899CC3" w14:textId="1B1A0C68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08.04 - 12.04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4FE171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3124646D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39A4" w14:textId="77777777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54</w:t>
            </w:r>
          </w:p>
          <w:p w14:paraId="7151282F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3CB39E7A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89FF" w14:textId="517F8A96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Декоративное рисование (украшаем птиц, рыб, животных — ящерку, жирафа и др.; техника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тинга-тинга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техника на выбор; силуэт; работа для выставки;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3B61CB5C" w14:textId="22042653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C36C74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1B9325CC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04B0" w14:textId="56D0B6C7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55</w:t>
            </w:r>
          </w:p>
          <w:p w14:paraId="2922C275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358AD946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5C2D6B9C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1A7C" w14:textId="2ABE12F2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«Вьём весеннее печенье «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тетёрочки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», лепка (лепка печенья (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восьмёрочка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кудёрушка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курушка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вьюха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конёчки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решето,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околышки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</w:t>
            </w:r>
            <w:proofErr w:type="gram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 .) из элементов замкнутого орнамента «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тетёрочки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»; фотографирование готовых изделий)</w:t>
            </w:r>
          </w:p>
        </w:tc>
        <w:tc>
          <w:tcPr>
            <w:tcW w:w="1701" w:type="dxa"/>
            <w:shd w:val="clear" w:color="auto" w:fill="auto"/>
          </w:tcPr>
          <w:p w14:paraId="14B2E695" w14:textId="58E99073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44AC4F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09DF7705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F1AF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6BBFAECC" w14:textId="05AA5C77" w:rsidR="00A9688B" w:rsidRPr="00160424" w:rsidRDefault="00A9688B" w:rsidP="008434C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56</w:t>
            </w:r>
          </w:p>
          <w:p w14:paraId="5FC2B81F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5A06" w14:textId="20E6ACA3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 с практикой (композиция в фотографии, 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) /</w:t>
            </w: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«Эти разные деревья</w:t>
            </w:r>
          </w:p>
        </w:tc>
        <w:tc>
          <w:tcPr>
            <w:tcW w:w="1701" w:type="dxa"/>
            <w:shd w:val="clear" w:color="auto" w:fill="auto"/>
          </w:tcPr>
          <w:p w14:paraId="43706D13" w14:textId="4EDE1458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22.04 - 26.04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154406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70042BA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B08B" w14:textId="73A9F18E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7DF8" w14:textId="559853BB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«Цветы распускаются», (восприятие природных объектов; выполнение тематических фотографий)</w:t>
            </w:r>
          </w:p>
        </w:tc>
        <w:tc>
          <w:tcPr>
            <w:tcW w:w="1701" w:type="dxa"/>
            <w:shd w:val="clear" w:color="auto" w:fill="auto"/>
          </w:tcPr>
          <w:p w14:paraId="2EC352C9" w14:textId="1752E0AB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22.04 - 26.04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4BABA2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5A49D9F1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C940" w14:textId="4A67AC85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58</w:t>
            </w:r>
          </w:p>
          <w:p w14:paraId="6B0CBD80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CB1D" w14:textId="6BF971E4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тени», рисунки персонажей (рисунки персонажей для игры в тени на примере сказок «Теремок», «Колобок», «Репка» или др.; силуэты на трости, т. е. деревянной</w:t>
            </w:r>
          </w:p>
        </w:tc>
        <w:tc>
          <w:tcPr>
            <w:tcW w:w="1701" w:type="dxa"/>
            <w:shd w:val="clear" w:color="auto" w:fill="auto"/>
          </w:tcPr>
          <w:p w14:paraId="3252FBDE" w14:textId="37A31635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29.04 - 03.05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4952F71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1CDB1839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81C8" w14:textId="17E90CF5" w:rsidR="00A9688B" w:rsidRPr="003577C8" w:rsidRDefault="00A9688B" w:rsidP="008434C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59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B03F" w14:textId="0D83E4B1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тени», рисунки персонажей (рисунки персонажей для игры в тени на примере сказок «Теремок», «Колобок», «Репка» или др.; силуэты на трости, т. е. деревянной</w:t>
            </w:r>
          </w:p>
        </w:tc>
        <w:tc>
          <w:tcPr>
            <w:tcW w:w="1701" w:type="dxa"/>
            <w:shd w:val="clear" w:color="auto" w:fill="auto"/>
          </w:tcPr>
          <w:p w14:paraId="6D0B3D7E" w14:textId="7E2C66D0" w:rsidR="00A9688B" w:rsidRPr="00160424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29.04 - 03.05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343031B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5775F041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0E63" w14:textId="3CA7CB94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B0F9" w14:textId="5E6A4B43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творческих работ на сайте школы, в творческом блоге, в группе в соцсети или в реальном формате (беседа, обсуждение, оценка, впечатление, мнение)</w:t>
            </w:r>
          </w:p>
        </w:tc>
        <w:tc>
          <w:tcPr>
            <w:tcW w:w="1701" w:type="dxa"/>
            <w:shd w:val="clear" w:color="auto" w:fill="auto"/>
          </w:tcPr>
          <w:p w14:paraId="3E5B2576" w14:textId="1621C1F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06.05 - 10.05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9B8F403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5D694E9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B4BA" w14:textId="18D45920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246E" w14:textId="77777777" w:rsidR="00A9688B" w:rsidRPr="003577C8" w:rsidRDefault="00A9688B" w:rsidP="00A9688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тени», рисунки персонажей (рисунки персонажей для игры в тени на примере сказок «Теремок», «Колобок», «Репка» или др.; силуэты на трости, т. е. деревянной</w:t>
            </w:r>
          </w:p>
          <w:p w14:paraId="4E300E6C" w14:textId="78FC5C79" w:rsidR="00A9688B" w:rsidRPr="003577C8" w:rsidRDefault="00A9688B" w:rsidP="00A9688B">
            <w:pPr>
              <w:spacing w:after="0" w:line="240" w:lineRule="auto"/>
              <w:ind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16A66F2F" w14:textId="0B4F25F2" w:rsidR="00A9688B" w:rsidRPr="00160424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06.05 - 10.05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042E1A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1C9E49F1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05ED" w14:textId="256BD34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A5AF" w14:textId="77777777" w:rsidR="00A9688B" w:rsidRPr="003577C8" w:rsidRDefault="00A9688B" w:rsidP="00A9688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тени», рисунки персонажей (рисунки персонажей для игры в тени на примере сказок «Теремок», «Колобок», «Репка» или др.; силуэты на трости, т. е. деревянной</w:t>
            </w:r>
          </w:p>
          <w:p w14:paraId="31C2189C" w14:textId="4ACCAC2B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61E67917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13.05 - 17.05</w:t>
            </w:r>
          </w:p>
          <w:p w14:paraId="7E36E565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B0B53E5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364143BD" w14:textId="77777777" w:rsidTr="005347C8">
        <w:trPr>
          <w:trHeight w:val="2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30F8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2DC13FEF" w14:textId="2D93F884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63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833F" w14:textId="59364BF7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Фотопленэр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темы «Отражение в воде»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(восприятие природных объектов; выполнение тематических фотографий)</w:t>
            </w:r>
          </w:p>
        </w:tc>
        <w:tc>
          <w:tcPr>
            <w:tcW w:w="1701" w:type="dxa"/>
            <w:shd w:val="clear" w:color="auto" w:fill="auto"/>
          </w:tcPr>
          <w:p w14:paraId="424118D9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13.05 - 17.05</w:t>
            </w:r>
          </w:p>
          <w:p w14:paraId="4CBDF668" w14:textId="6A973048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A2CA8D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53CA52A7" w14:textId="77777777" w:rsidTr="005347C8">
        <w:trPr>
          <w:trHeight w:val="3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6C33" w14:textId="20B1A69D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64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9F64" w14:textId="130D21E4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темы «Отражение в воде» (восприятие природных объектов; выполнение тематических фотографий)</w:t>
            </w:r>
          </w:p>
        </w:tc>
        <w:tc>
          <w:tcPr>
            <w:tcW w:w="1701" w:type="dxa"/>
            <w:shd w:val="clear" w:color="auto" w:fill="auto"/>
          </w:tcPr>
          <w:p w14:paraId="0F96A862" w14:textId="1008DD22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20.05 - 24.05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1C66982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74AA6631" w14:textId="77777777" w:rsidTr="005347C8">
        <w:trPr>
          <w:trHeight w:val="3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B3E0" w14:textId="56631B1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65</w:t>
            </w:r>
          </w:p>
          <w:p w14:paraId="49B51B47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B9B3" w14:textId="0B10AA1C" w:rsidR="00A9688B" w:rsidRPr="003577C8" w:rsidRDefault="00A9688B" w:rsidP="00A9688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темы «В объективе — здание», «Вот моя улиц</w:t>
            </w:r>
            <w:proofErr w:type="gram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утром, днём, вечером)», «Прогулка по городу» и др.(восприятие природных объектов и предметной среды; 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 фотографий)</w:t>
            </w:r>
          </w:p>
        </w:tc>
        <w:tc>
          <w:tcPr>
            <w:tcW w:w="1701" w:type="dxa"/>
            <w:shd w:val="clear" w:color="auto" w:fill="auto"/>
          </w:tcPr>
          <w:p w14:paraId="4C85C671" w14:textId="195AA0FB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20.05 - 24.05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31AC2A7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A9688B" w:rsidRPr="003577C8" w14:paraId="24D45CE9" w14:textId="77777777" w:rsidTr="005347C8">
        <w:trPr>
          <w:trHeight w:val="3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6AB9" w14:textId="44DE887D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1E09" w14:textId="1535DDA7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</w:t>
            </w:r>
            <w:proofErr w:type="spell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темы «В объективе — здание», «Вот моя улиц</w:t>
            </w:r>
            <w:proofErr w:type="gramStart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утром, днём, вечером)», «Прогулка по городу» и др.(восприятие природных объектов и предметной среды; 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 фотографий)</w:t>
            </w:r>
          </w:p>
        </w:tc>
        <w:tc>
          <w:tcPr>
            <w:tcW w:w="1701" w:type="dxa"/>
            <w:shd w:val="clear" w:color="auto" w:fill="auto"/>
          </w:tcPr>
          <w:p w14:paraId="67E32F83" w14:textId="4E850039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20.05 - 24.05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1A29254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EC787FE" w14:textId="77777777" w:rsidR="003577C8" w:rsidRPr="003577C8" w:rsidRDefault="003577C8" w:rsidP="00357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8DE56" w14:textId="77777777" w:rsidR="003577C8" w:rsidRPr="003577C8" w:rsidRDefault="003577C8" w:rsidP="003577C8">
      <w:pPr>
        <w:spacing w:after="200" w:line="276" w:lineRule="auto"/>
        <w:rPr>
          <w:rFonts w:ascii="Calibri" w:eastAsia="Calibri" w:hAnsi="Calibri" w:cs="Times New Roman"/>
        </w:rPr>
      </w:pPr>
    </w:p>
    <w:p w14:paraId="04918518" w14:textId="77777777" w:rsidR="00275C25" w:rsidRDefault="00275C25" w:rsidP="0027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112F256A" w14:textId="77777777" w:rsidR="003577C8" w:rsidRPr="003577C8" w:rsidRDefault="003577C8" w:rsidP="0027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10C69EB" w14:textId="77777777" w:rsidR="00275C25" w:rsidRDefault="00275C25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9FC26" w14:textId="34483743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660C1898" w:rsidR="00034626" w:rsidRPr="000E08DE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E08DE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0E08DE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0E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672B5C3" w14:textId="77777777" w:rsidR="000E08DE" w:rsidRDefault="000E08DE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C0C04" w14:textId="71F59C1B" w:rsidR="00034626" w:rsidRPr="000E08DE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7D4658D8" w14:textId="7A054702" w:rsidR="00B3479A" w:rsidRPr="000E08DE" w:rsidRDefault="00034626" w:rsidP="00B3479A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Зам.директора</w:t>
      </w:r>
      <w:proofErr w:type="spellEnd"/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УВР</w:t>
      </w:r>
    </w:p>
    <w:p w14:paraId="58E1AEF1" w14:textId="77777777" w:rsidR="00C66BF1" w:rsidRPr="00C66BF1" w:rsidRDefault="00C66BF1" w:rsidP="00C66BF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C66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</w:t>
      </w:r>
      <w:proofErr w:type="spellEnd"/>
      <w:r w:rsidRPr="00C66B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П.П.</w:t>
      </w:r>
    </w:p>
    <w:p w14:paraId="2B7AE2C8" w14:textId="77777777" w:rsidR="00034626" w:rsidRPr="000E08DE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  <w:r w:rsidRPr="000E08D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 имени, отчества</w:t>
      </w:r>
      <w:r w:rsidRPr="000E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2FB7244" w14:textId="381A2F3B" w:rsidR="00862307" w:rsidRDefault="00862307" w:rsidP="00CA4AB2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E08DE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034626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034626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34626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г.</w:t>
      </w:r>
    </w:p>
    <w:sectPr w:rsidR="00862307" w:rsidSect="00E61C12">
      <w:footerReference w:type="even" r:id="rId16"/>
      <w:footerReference w:type="default" r:id="rId17"/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D39B4" w14:textId="77777777" w:rsidR="00E932B3" w:rsidRDefault="00E932B3">
      <w:pPr>
        <w:spacing w:after="0" w:line="240" w:lineRule="auto"/>
      </w:pPr>
      <w:r>
        <w:separator/>
      </w:r>
    </w:p>
  </w:endnote>
  <w:endnote w:type="continuationSeparator" w:id="0">
    <w:p w14:paraId="12B920D1" w14:textId="77777777" w:rsidR="00E932B3" w:rsidRDefault="00E9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06F5C" w14:textId="77777777" w:rsidR="005347C8" w:rsidRDefault="005347C8" w:rsidP="00E61C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5347C8" w:rsidRDefault="005347C8" w:rsidP="00E61C12">
    <w:pPr>
      <w:pStyle w:val="a3"/>
      <w:ind w:right="360"/>
    </w:pPr>
  </w:p>
  <w:p w14:paraId="41507C5F" w14:textId="77777777" w:rsidR="005347C8" w:rsidRDefault="005347C8"/>
  <w:p w14:paraId="01E429D0" w14:textId="77777777" w:rsidR="005347C8" w:rsidRDefault="005347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1C2E" w14:textId="77777777" w:rsidR="005347C8" w:rsidRDefault="005347C8" w:rsidP="00E61C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BF1">
      <w:rPr>
        <w:rStyle w:val="a5"/>
        <w:noProof/>
      </w:rPr>
      <w:t>18</w:t>
    </w:r>
    <w:r>
      <w:rPr>
        <w:rStyle w:val="a5"/>
      </w:rPr>
      <w:fldChar w:fldCharType="end"/>
    </w:r>
  </w:p>
  <w:p w14:paraId="6EC5DD36" w14:textId="77777777" w:rsidR="005347C8" w:rsidRDefault="005347C8" w:rsidP="00E61C12">
    <w:pPr>
      <w:pStyle w:val="a3"/>
      <w:ind w:right="360"/>
    </w:pPr>
  </w:p>
  <w:p w14:paraId="06686589" w14:textId="77777777" w:rsidR="005347C8" w:rsidRDefault="005347C8"/>
  <w:p w14:paraId="763A8499" w14:textId="77777777" w:rsidR="005347C8" w:rsidRDefault="005347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506A" w14:textId="77777777" w:rsidR="00E932B3" w:rsidRDefault="00E932B3">
      <w:pPr>
        <w:spacing w:after="0" w:line="240" w:lineRule="auto"/>
      </w:pPr>
      <w:r>
        <w:separator/>
      </w:r>
    </w:p>
  </w:footnote>
  <w:footnote w:type="continuationSeparator" w:id="0">
    <w:p w14:paraId="048C7188" w14:textId="77777777" w:rsidR="00E932B3" w:rsidRDefault="00E93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334401"/>
    <w:multiLevelType w:val="hybridMultilevel"/>
    <w:tmpl w:val="467A324C"/>
    <w:lvl w:ilvl="0" w:tplc="35544270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26"/>
    <w:rsid w:val="00034626"/>
    <w:rsid w:val="00070A0E"/>
    <w:rsid w:val="000C3DC3"/>
    <w:rsid w:val="000E08DE"/>
    <w:rsid w:val="000E310A"/>
    <w:rsid w:val="00146007"/>
    <w:rsid w:val="00160424"/>
    <w:rsid w:val="00167D33"/>
    <w:rsid w:val="00184656"/>
    <w:rsid w:val="001A38E6"/>
    <w:rsid w:val="001D2EDC"/>
    <w:rsid w:val="002031A6"/>
    <w:rsid w:val="00275C25"/>
    <w:rsid w:val="002A40B9"/>
    <w:rsid w:val="002F43F2"/>
    <w:rsid w:val="003148EC"/>
    <w:rsid w:val="003310E7"/>
    <w:rsid w:val="00336AFD"/>
    <w:rsid w:val="0035610B"/>
    <w:rsid w:val="003577C8"/>
    <w:rsid w:val="00396219"/>
    <w:rsid w:val="003C7FCC"/>
    <w:rsid w:val="003D3C0F"/>
    <w:rsid w:val="00437FAC"/>
    <w:rsid w:val="004D6315"/>
    <w:rsid w:val="00523321"/>
    <w:rsid w:val="0052564B"/>
    <w:rsid w:val="005347C8"/>
    <w:rsid w:val="00553BAA"/>
    <w:rsid w:val="005560CC"/>
    <w:rsid w:val="00593C50"/>
    <w:rsid w:val="005F2B16"/>
    <w:rsid w:val="00606A4C"/>
    <w:rsid w:val="006A4464"/>
    <w:rsid w:val="006A6C1E"/>
    <w:rsid w:val="006C48B8"/>
    <w:rsid w:val="006D4274"/>
    <w:rsid w:val="006E0970"/>
    <w:rsid w:val="007753E0"/>
    <w:rsid w:val="007850C4"/>
    <w:rsid w:val="007A7A87"/>
    <w:rsid w:val="007C1732"/>
    <w:rsid w:val="007E7297"/>
    <w:rsid w:val="008434C6"/>
    <w:rsid w:val="00862307"/>
    <w:rsid w:val="00863D24"/>
    <w:rsid w:val="008B5223"/>
    <w:rsid w:val="008E4C28"/>
    <w:rsid w:val="0090286D"/>
    <w:rsid w:val="00915FC7"/>
    <w:rsid w:val="00920AD5"/>
    <w:rsid w:val="009C39EF"/>
    <w:rsid w:val="009D7F5C"/>
    <w:rsid w:val="00A416E3"/>
    <w:rsid w:val="00A61B75"/>
    <w:rsid w:val="00A76F1D"/>
    <w:rsid w:val="00A814B0"/>
    <w:rsid w:val="00A855D1"/>
    <w:rsid w:val="00A91E32"/>
    <w:rsid w:val="00A9688B"/>
    <w:rsid w:val="00AB67EA"/>
    <w:rsid w:val="00B3479A"/>
    <w:rsid w:val="00B524AF"/>
    <w:rsid w:val="00B718B5"/>
    <w:rsid w:val="00B94B41"/>
    <w:rsid w:val="00BA2311"/>
    <w:rsid w:val="00BF4051"/>
    <w:rsid w:val="00C66BF1"/>
    <w:rsid w:val="00C72686"/>
    <w:rsid w:val="00CA4AB2"/>
    <w:rsid w:val="00CC6FB6"/>
    <w:rsid w:val="00D063B4"/>
    <w:rsid w:val="00D15E28"/>
    <w:rsid w:val="00D26CC7"/>
    <w:rsid w:val="00D34B9E"/>
    <w:rsid w:val="00D40EB1"/>
    <w:rsid w:val="00DB194C"/>
    <w:rsid w:val="00DB3BD9"/>
    <w:rsid w:val="00DC094D"/>
    <w:rsid w:val="00DE3533"/>
    <w:rsid w:val="00E038DB"/>
    <w:rsid w:val="00E61C12"/>
    <w:rsid w:val="00E70B2B"/>
    <w:rsid w:val="00E932B3"/>
    <w:rsid w:val="00EA4356"/>
    <w:rsid w:val="00EA4A21"/>
    <w:rsid w:val="00EE008E"/>
    <w:rsid w:val="00EF2B46"/>
    <w:rsid w:val="00F0378E"/>
    <w:rsid w:val="00F4022E"/>
    <w:rsid w:val="00F40ED4"/>
    <w:rsid w:val="00F42E57"/>
    <w:rsid w:val="00F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2B"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F4022E"/>
    <w:rPr>
      <w:color w:val="0000FF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1">
    <w:basedOn w:val="a"/>
    <w:next w:val="af2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2B"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F4022E"/>
    <w:rPr>
      <w:color w:val="0000FF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1">
    <w:basedOn w:val="a"/>
    <w:next w:val="af2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com.ua/category/izo.html" TargetMode="External"/><Relationship Id="rId13" Type="http://schemas.openxmlformats.org/officeDocument/2006/relationships/hyperlink" Target="http://vospitatel.com.ua/category/izo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ospitatel.com.ua/category/izo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spitatel.com.ua/category/iz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" TargetMode="External"/><Relationship Id="rId10" Type="http://schemas.openxmlformats.org/officeDocument/2006/relationships/hyperlink" Target="http://vospitatel.com.ua/category/iz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cademy.mosmetod.ru/kollektsiya/master-klass-sekret-sozdaniya-portreta" TargetMode="External"/><Relationship Id="rId14" Type="http://schemas.openxmlformats.org/officeDocument/2006/relationships/hyperlink" Target="https://drofa-vent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5952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уварова</dc:creator>
  <cp:lastModifiedBy>1</cp:lastModifiedBy>
  <cp:revision>8</cp:revision>
  <dcterms:created xsi:type="dcterms:W3CDTF">2023-08-30T09:22:00Z</dcterms:created>
  <dcterms:modified xsi:type="dcterms:W3CDTF">2023-08-30T12:57:00Z</dcterms:modified>
</cp:coreProperties>
</file>