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522D12" w:rsidRDefault="00422342" w:rsidP="003140B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522D1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Pr="00522D1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5406CEC4" w:rsidR="00422342" w:rsidRPr="0033612C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261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F2612A"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 202</w:t>
      </w:r>
      <w:r w:rsidR="006F3759"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2278E514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612A"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33612C"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3612C">
        <w:rPr>
          <w:rFonts w:ascii="Times New Roman" w:eastAsia="Calibri" w:hAnsi="Times New Roman" w:cs="Times New Roman"/>
          <w:color w:val="000000"/>
          <w:sz w:val="28"/>
          <w:szCs w:val="28"/>
        </w:rPr>
        <w:t>- ОД</w:t>
      </w:r>
    </w:p>
    <w:p w14:paraId="026EFD1D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19684E7A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__________________________</w:t>
      </w:r>
      <w:r w:rsidR="0014452A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русскому языку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14:paraId="3A1778D8" w14:textId="77777777" w:rsidR="00422342" w:rsidRPr="00522D1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14:paraId="3183D88D" w14:textId="21EE7974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49846CFE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304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16AE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класса</w:t>
      </w:r>
    </w:p>
    <w:p w14:paraId="420091D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522D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63DC86" w14:textId="5C0AD504" w:rsidR="00A5304B" w:rsidRDefault="00916AE0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Пономарева Татьяна Владимировна</w:t>
      </w:r>
    </w:p>
    <w:p w14:paraId="1B476655" w14:textId="38AFFC03" w:rsidR="00422342" w:rsidRPr="00522D12" w:rsidRDefault="00422342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D2D94B0" w14:textId="3C9B17FC" w:rsidR="00422342" w:rsidRPr="00522D12" w:rsidRDefault="00A5304B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высшая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  <w:r w:rsidR="00B92650" w:rsidRPr="00522D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522D1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522D1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522D1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Pr="00522D1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E6DEB67" w:rsidR="00422342" w:rsidRPr="00522D1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6F375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30FEF4AB" w14:textId="77777777" w:rsidR="0076352F" w:rsidRPr="008470C1" w:rsidRDefault="00422342" w:rsidP="006F37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2D1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76352F" w:rsidRPr="008470C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Пояснительная записка</w:t>
      </w:r>
    </w:p>
    <w:p w14:paraId="3C9089A0" w14:textId="77777777" w:rsidR="006F3759" w:rsidRDefault="006F3759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50393E" w14:textId="11421631" w:rsidR="00422342" w:rsidRPr="00522D12" w:rsidRDefault="006F3759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="00B40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3 класса </w:t>
      </w:r>
      <w:r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Hlk140765690"/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="00422342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</w:t>
      </w:r>
      <w:proofErr w:type="spellStart"/>
      <w:r w:rsidR="00422342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Мин</w:t>
      </w:r>
      <w:r w:rsidR="00702938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proofErr w:type="spellEnd"/>
      <w:r w:rsidR="00422342" w:rsidRPr="00522D1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1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ООП НОО ФГБОУ «Средняя школа-интернат МИД России», ф</w:t>
      </w:r>
      <w:r w:rsidR="005131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едеральной рабочей программы по русскому языку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положения о рабочей программе по учебному предмету учителя-предметника ФГБОУ «Средняя школа-интернат МИД России»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bookmarkEnd w:id="0"/>
      <w:r w:rsidR="00422342" w:rsidRPr="00522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  <w:r w:rsidR="00AD1C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</w:t>
      </w:r>
      <w:r w:rsidR="001C33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342" w:rsidRPr="00522D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100E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а</w:t>
      </w:r>
      <w:r w:rsidR="00AD1C16" w:rsidRPr="00AD1C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1C16" w:rsidRPr="006F3759">
        <w:rPr>
          <w:rFonts w:ascii="Times New Roman" w:eastAsia="Calibri" w:hAnsi="Times New Roman" w:cs="Times New Roman"/>
          <w:sz w:val="24"/>
          <w:szCs w:val="24"/>
          <w:lang w:eastAsia="ru-RU"/>
        </w:rPr>
        <w:t>также ориентирована на целевые приоритеты, сформулированные в рабочей программе воспитания</w:t>
      </w:r>
      <w:r w:rsidR="00100E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0ED3" w:rsidRPr="00100ED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0ED3"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ФГБОУ «Средняя школа-интернат МИД России»</w:t>
      </w:r>
      <w:r w:rsidR="003361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FCD2FE8" w14:textId="77777777" w:rsidR="0084611F" w:rsidRPr="00522D12" w:rsidRDefault="0084611F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C4ED085" w14:textId="77777777" w:rsidR="0063734A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40765594"/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C3E7084" w14:textId="4C08E53A" w:rsidR="0076352F" w:rsidRPr="008470C1" w:rsidRDefault="0076352F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8470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русскому языку</w:t>
      </w:r>
    </w:p>
    <w:p w14:paraId="6F4BFD84" w14:textId="77777777" w:rsidR="00100ED3" w:rsidRDefault="00100ED3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A351F" w14:textId="669EA5D0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воспитания ФГБОУ </w:t>
      </w:r>
      <w:r w:rsidRPr="008470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реализуется в том числе и через использование воспитательного потенциала уроков русского языка. </w:t>
      </w:r>
    </w:p>
    <w:p w14:paraId="78375D15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 работа осуществляется в следующих формах: </w:t>
      </w:r>
    </w:p>
    <w:p w14:paraId="79F446C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2A32F8C7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через: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14:paraId="185153E2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14:paraId="7486B97F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</w:t>
      </w:r>
    </w:p>
    <w:p w14:paraId="2F92EAA0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55D23878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14:paraId="6A655E2E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14:paraId="6214402B" w14:textId="77777777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 </w:t>
      </w:r>
    </w:p>
    <w:p w14:paraId="0772687C" w14:textId="77777777" w:rsidR="0051310E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7426C862" w14:textId="7FC36E7B" w:rsidR="0076352F" w:rsidRPr="008470C1" w:rsidRDefault="0076352F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47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</w:p>
    <w:bookmarkEnd w:id="1"/>
    <w:p w14:paraId="135D5A70" w14:textId="77777777" w:rsidR="00100ED3" w:rsidRDefault="00100ED3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2656" w14:textId="5149B2CE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3C5ADEC" w14:textId="48948059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</w:t>
      </w:r>
      <w:r w:rsidR="004B78EC"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31AE1A2A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7F2E9884" w14:textId="77777777" w:rsidR="00B032A5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5236EB7" w14:textId="350A060D" w:rsidR="007346B8" w:rsidRPr="00522D12" w:rsidRDefault="00B032A5" w:rsidP="00522D1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522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B67BB15" w14:textId="77777777" w:rsidR="009420C4" w:rsidRPr="00522D12" w:rsidRDefault="009420C4" w:rsidP="00522D1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B43979" w14:textId="629849CD" w:rsidR="00522D12" w:rsidRPr="00522D12" w:rsidRDefault="00522D12" w:rsidP="00522D1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«</w:t>
      </w:r>
      <w:r w:rsidR="008470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Pr="00522D1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усский язык» в учебном плане школы</w:t>
      </w:r>
    </w:p>
    <w:p w14:paraId="1C793C76" w14:textId="428910CC" w:rsidR="00D55418" w:rsidRPr="00522D12" w:rsidRDefault="00B26CB9" w:rsidP="00D55418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</w:t>
      </w:r>
      <w:r w:rsidR="001E6F01" w:rsidRPr="00522D12">
        <w:rPr>
          <w:rFonts w:ascii="Times New Roman" w:hAnsi="Times New Roman"/>
          <w:color w:val="000000"/>
          <w:sz w:val="24"/>
          <w:szCs w:val="24"/>
          <w:lang w:eastAsia="ru-RU"/>
        </w:rPr>
        <w:t>русского языка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347BE" w:rsidRPr="00D55418">
        <w:rPr>
          <w:rFonts w:ascii="Times New Roman" w:hAnsi="Times New Roman"/>
          <w:color w:val="000000"/>
          <w:sz w:val="24"/>
          <w:szCs w:val="24"/>
          <w:lang w:eastAsia="ru-RU"/>
        </w:rPr>
        <w:t>Русский язык и литературное чтение</w:t>
      </w:r>
      <w:r w:rsidRPr="00D55418">
        <w:rPr>
          <w:rFonts w:ascii="Times New Roman" w:hAnsi="Times New Roman"/>
          <w:color w:val="000000"/>
          <w:sz w:val="24"/>
          <w:szCs w:val="24"/>
          <w:lang w:eastAsia="ru-RU"/>
        </w:rPr>
        <w:t>»,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изучается с 1 по 4 класс по 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пять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B347BE" w:rsidRPr="00522D1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522D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неделю. </w:t>
      </w:r>
      <w:r w:rsidR="006F3759" w:rsidRPr="006F3759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25BCF00B" w14:textId="77777777" w:rsidR="006F3759" w:rsidRDefault="006F3759" w:rsidP="00522D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B6B068A" w14:textId="41DEAC85" w:rsidR="00522D12" w:rsidRDefault="003C37F8" w:rsidP="00A530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522D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B347BE"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</w:t>
      </w:r>
      <w:r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>для учителя</w:t>
      </w:r>
      <w:r w:rsidR="006F551B"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ученика</w:t>
      </w:r>
      <w:r w:rsidR="006224DB"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21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учебник </w:t>
      </w:r>
      <w:r w:rsidR="00C35F4D" w:rsidRPr="00DF2175">
        <w:rPr>
          <w:rFonts w:ascii="Times New Roman" w:hAnsi="Times New Roman" w:cs="Times New Roman"/>
          <w:sz w:val="24"/>
          <w:szCs w:val="24"/>
        </w:rPr>
        <w:t>«Русский язык</w:t>
      </w:r>
      <w:r w:rsidR="006F551B" w:rsidRPr="00DF2175">
        <w:rPr>
          <w:rFonts w:ascii="Times New Roman" w:hAnsi="Times New Roman" w:cs="Times New Roman"/>
          <w:sz w:val="24"/>
          <w:szCs w:val="24"/>
        </w:rPr>
        <w:t xml:space="preserve">»:3класс. В 2ч. Учебник/ С.В. Иванов, </w:t>
      </w:r>
      <w:proofErr w:type="spellStart"/>
      <w:r w:rsidR="006F551B" w:rsidRPr="00DF2175">
        <w:rPr>
          <w:rFonts w:ascii="Times New Roman" w:hAnsi="Times New Roman" w:cs="Times New Roman"/>
          <w:sz w:val="24"/>
          <w:szCs w:val="24"/>
        </w:rPr>
        <w:t>А.О.Евдокимова</w:t>
      </w:r>
      <w:proofErr w:type="spellEnd"/>
      <w:r w:rsidR="006F551B" w:rsidRPr="00DF2175">
        <w:rPr>
          <w:rFonts w:ascii="Times New Roman" w:hAnsi="Times New Roman" w:cs="Times New Roman"/>
          <w:sz w:val="24"/>
          <w:szCs w:val="24"/>
        </w:rPr>
        <w:t xml:space="preserve">, М.И. Кузнецова, Л.В. </w:t>
      </w:r>
      <w:proofErr w:type="spellStart"/>
      <w:r w:rsidR="006F551B" w:rsidRPr="00DF2175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6F551B" w:rsidRPr="00DF2175">
        <w:rPr>
          <w:rFonts w:ascii="Times New Roman" w:hAnsi="Times New Roman" w:cs="Times New Roman"/>
          <w:sz w:val="24"/>
          <w:szCs w:val="24"/>
        </w:rPr>
        <w:t>, В.Ю. Романова; под ред. С.В. Иванова.-9-е изд.</w:t>
      </w:r>
      <w:r w:rsidR="00DF2175" w:rsidRPr="00DF2175">
        <w:rPr>
          <w:rFonts w:ascii="Times New Roman" w:hAnsi="Times New Roman" w:cs="Times New Roman"/>
          <w:sz w:val="24"/>
          <w:szCs w:val="24"/>
        </w:rPr>
        <w:t xml:space="preserve">, стереотип.-: </w:t>
      </w:r>
      <w:proofErr w:type="spellStart"/>
      <w:r w:rsidR="00DF2175" w:rsidRPr="00DF217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F2175" w:rsidRPr="00DF2175">
        <w:rPr>
          <w:rFonts w:ascii="Times New Roman" w:hAnsi="Times New Roman" w:cs="Times New Roman"/>
          <w:sz w:val="24"/>
          <w:szCs w:val="24"/>
        </w:rPr>
        <w:t>-Граф, 2020</w:t>
      </w:r>
    </w:p>
    <w:p w14:paraId="168D4E59" w14:textId="77777777" w:rsidR="00DF2175" w:rsidRPr="00522D12" w:rsidRDefault="00DF2175" w:rsidP="00A530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33FBA" w14:textId="47EA06BE" w:rsidR="00510FAE" w:rsidRPr="00522D12" w:rsidRDefault="00422342" w:rsidP="00522D12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  <w:r w:rsidR="00506657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  <w:r w:rsidR="00FE1D0B"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DF2175" w:rsidRPr="00DF217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1377319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5EB6BA2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Сведения о русском языке</w:t>
      </w:r>
    </w:p>
    <w:p w14:paraId="231183BA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71F74A90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Фонетика и графика</w:t>
      </w:r>
    </w:p>
    <w:p w14:paraId="36F467E8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5942F0D8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781E65D5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14:paraId="413594A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Орфоэпия[4]</w:t>
      </w:r>
    </w:p>
    <w:p w14:paraId="3F941F9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08C865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Использование орфоэпического словаря для решения практических задач.</w:t>
      </w:r>
    </w:p>
    <w:p w14:paraId="1A09E6E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Лексика</w:t>
      </w:r>
    </w:p>
    <w:p w14:paraId="08EC3A6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Повторение: лексическое значение слова.</w:t>
      </w:r>
    </w:p>
    <w:p w14:paraId="698A7A3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14:paraId="0080155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Состав слова (</w:t>
      </w:r>
      <w:proofErr w:type="spellStart"/>
      <w:r w:rsidRPr="000D00E9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0D00E9">
        <w:rPr>
          <w:rFonts w:ascii="Times New Roman" w:hAnsi="Times New Roman" w:cs="Times New Roman"/>
          <w:sz w:val="24"/>
          <w:szCs w:val="24"/>
        </w:rPr>
        <w:t>)</w:t>
      </w:r>
    </w:p>
    <w:p w14:paraId="4CBF26E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5C457C7C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0C5884C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Морфология</w:t>
      </w:r>
    </w:p>
    <w:p w14:paraId="650AB0FC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Части речи.</w:t>
      </w:r>
    </w:p>
    <w:p w14:paraId="6634AA9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D81EE3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0D00E9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D00E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D00E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D00E9">
        <w:rPr>
          <w:rFonts w:ascii="Times New Roman" w:hAnsi="Times New Roman" w:cs="Times New Roman"/>
          <w:sz w:val="24"/>
          <w:szCs w:val="24"/>
        </w:rPr>
        <w:t>, -ин). Склонение имён прилагательных.</w:t>
      </w:r>
    </w:p>
    <w:p w14:paraId="4C9BF7F6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684859E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7506AB6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Частица не, её значение.</w:t>
      </w:r>
    </w:p>
    <w:p w14:paraId="1BEB7B2C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Синтаксис</w:t>
      </w:r>
    </w:p>
    <w:p w14:paraId="33E1032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5A42C38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Наблюдение за однородными членами предложения с союзами и, а, но и без союзов.</w:t>
      </w:r>
    </w:p>
    <w:p w14:paraId="4E544CD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14:paraId="1314A76E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1A67D9D7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lastRenderedPageBreak/>
        <w:t>Использование орфографического словаря для определения (уточнения) написания слова.</w:t>
      </w:r>
    </w:p>
    <w:p w14:paraId="1D1CCD65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14:paraId="75006FA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разделительный твёрдый знак;</w:t>
      </w:r>
    </w:p>
    <w:p w14:paraId="2CC97E2B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непроизносимые согласные в корне слова;</w:t>
      </w:r>
    </w:p>
    <w:p w14:paraId="48F9F92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14:paraId="38D9577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14:paraId="04FC5BF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14:paraId="60604135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14:paraId="67B2767A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14:paraId="4478198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раздельное написание частицы не с глаголами.</w:t>
      </w:r>
    </w:p>
    <w:p w14:paraId="4E796AB9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Развитие речи</w:t>
      </w:r>
    </w:p>
    <w:p w14:paraId="23002B01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587E7923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14:paraId="06FA214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44DAD03F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1973D09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B16D4B4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Жанр письма, объявления.</w:t>
      </w:r>
    </w:p>
    <w:p w14:paraId="05EAC3A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Изложение текста по коллективно или самостоятельно составленному плану.</w:t>
      </w:r>
    </w:p>
    <w:p w14:paraId="1A6185D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D00E9">
        <w:rPr>
          <w:rFonts w:ascii="Times New Roman" w:hAnsi="Times New Roman" w:cs="Times New Roman"/>
          <w:sz w:val="24"/>
          <w:szCs w:val="24"/>
        </w:rPr>
        <w:t>Изучающее чтение. Функции ознакомительного чтения, ситуации применения.</w:t>
      </w:r>
    </w:p>
    <w:p w14:paraId="2A5923BD" w14:textId="77777777" w:rsidR="000D00E9" w:rsidRPr="000D00E9" w:rsidRDefault="000D00E9" w:rsidP="000D00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95ADDA1" w14:textId="6FCF912E" w:rsidR="009A357A" w:rsidRPr="00522D12" w:rsidRDefault="009A357A" w:rsidP="00522D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074C50"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  <w:r w:rsidRPr="00522D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51083BC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 xml:space="preserve"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59AB6C4" w14:textId="0F6CFA09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духовно­</w:t>
      </w:r>
      <w:r w:rsidR="00FE2F86" w:rsidRPr="003B4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14:paraId="5B624429" w14:textId="77777777" w:rsidR="00074C50" w:rsidRPr="003B4DEC" w:rsidRDefault="00074C50" w:rsidP="00522D1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DEC"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</w:t>
      </w:r>
      <w:r w:rsidRPr="00522D12">
        <w:rPr>
          <w:rFonts w:ascii="Times New Roman" w:eastAsia="Bookman Old Style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3B4DEC">
        <w:rPr>
          <w:rFonts w:ascii="Times New Roman" w:eastAsia="Times New Roman" w:hAnsi="Times New Roman" w:cs="Times New Roman"/>
          <w:sz w:val="24"/>
          <w:szCs w:val="24"/>
        </w:rPr>
        <w:t>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14:paraId="3F26AA6F" w14:textId="77777777" w:rsidR="009A357A" w:rsidRPr="00522D12" w:rsidRDefault="009A357A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C0D12" w14:textId="5402EAF1" w:rsidR="005E6DDE" w:rsidRPr="00522D12" w:rsidRDefault="005E6DDE" w:rsidP="00522D1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  <w:r w:rsidR="00634944" w:rsidRPr="00522D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«Русский язык»</w:t>
      </w:r>
    </w:p>
    <w:p w14:paraId="273E28AF" w14:textId="73816429" w:rsidR="005E6DDE" w:rsidRPr="00522D12" w:rsidRDefault="005E6DDE" w:rsidP="003B4D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9943F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22D1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16AB7D72" w14:textId="316A1C19" w:rsidR="005E6DDE" w:rsidRPr="00522D12" w:rsidRDefault="005E6DDE" w:rsidP="00522D1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137999BF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К концу обучения в третьем классе обучающийся научится:</w:t>
      </w:r>
    </w:p>
    <w:p w14:paraId="3B0BF62D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объяснять значение русского языка как государственного языка Российской Федерации;</w:t>
      </w:r>
    </w:p>
    <w:p w14:paraId="54EFE241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характеризовать, сравнивать, классифицировать звуки вне слова и в слове по заданным параметрам;</w:t>
      </w:r>
    </w:p>
    <w:p w14:paraId="11C7C383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производить звуко­буквенный анализ слова (в словах с орфограммами; без транскрибирования);</w:t>
      </w:r>
    </w:p>
    <w:p w14:paraId="37A441A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3377349A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7F29D3BB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в словах с однозначно выделяемыми морфемами окончание, корень, приставку, суффикс;</w:t>
      </w:r>
    </w:p>
    <w:p w14:paraId="02AC9A5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выявлять случаи употребления синонимов и антонимов; подбирать синонимы и антонимы к словам разных частей речи;</w:t>
      </w:r>
    </w:p>
    <w:p w14:paraId="32A969D9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слова, употреблённые в прямом и переносном значении (простые случаи);</w:t>
      </w:r>
    </w:p>
    <w:p w14:paraId="284E81CD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значение слова в тексте;</w:t>
      </w:r>
    </w:p>
    <w:p w14:paraId="66D66964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4A960BF3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имена прилагательные; определять грамматические признаки имён прилагательных: род, число, падеж;</w:t>
      </w:r>
    </w:p>
    <w:p w14:paraId="79555552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lastRenderedPageBreak/>
        <w:t>•</w:t>
      </w:r>
      <w:r w:rsidRPr="003311B7">
        <w:rPr>
          <w:color w:val="000000"/>
        </w:rPr>
        <w:tab/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59B7282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628BE8EF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личные местоимения (в начальной форме);</w:t>
      </w:r>
    </w:p>
    <w:p w14:paraId="2C73FC5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использовать личные местоимения для устранения неоправданных повторов в тексте;</w:t>
      </w:r>
    </w:p>
    <w:p w14:paraId="78A404BE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различать предлоги и приставки;</w:t>
      </w:r>
    </w:p>
    <w:p w14:paraId="4756F23F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вид предложения по цели высказывания и по эмоциональной окраске;</w:t>
      </w:r>
    </w:p>
    <w:p w14:paraId="6D98333A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главные и второстепенные (без деления на виды) члены предложения;</w:t>
      </w:r>
    </w:p>
    <w:p w14:paraId="02F217D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распознавать распространённые и нераспространённые предложения;</w:t>
      </w:r>
    </w:p>
    <w:p w14:paraId="1C88FF41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4EB50EEC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правильно списывать слова, предложения, тексты объёмом не более 70 слов;</w:t>
      </w:r>
    </w:p>
    <w:p w14:paraId="130A47F5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писать под диктовку тексты объёмом не более 65 слов с учётом изученных правил правописания;</w:t>
      </w:r>
    </w:p>
    <w:p w14:paraId="0C773BC7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находить и исправлять ошибки на изученные правила, описки;</w:t>
      </w:r>
    </w:p>
    <w:p w14:paraId="553CF67E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понимать тексты разных типов, находить в тексте заданную информацию;</w:t>
      </w:r>
    </w:p>
    <w:p w14:paraId="1EC91844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формулировать устно и письменно на основе прочитанной (услышанной) информации простые выводы (1-2 предложения);</w:t>
      </w:r>
    </w:p>
    <w:p w14:paraId="23B4B009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65D2201C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связь предложений в тексте (с помощью личных местоимений, синонимов, союзов и, а, но);</w:t>
      </w:r>
    </w:p>
    <w:p w14:paraId="4926C004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ключевые слова в тексте;</w:t>
      </w:r>
    </w:p>
    <w:p w14:paraId="6EA13E3B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определять тему текста и основную мысль текста;</w:t>
      </w:r>
    </w:p>
    <w:p w14:paraId="3ADD4309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выявлять части текста (абзацы) и отражать с помощью ключевых слов или предложений их смысловое содержание;</w:t>
      </w:r>
    </w:p>
    <w:p w14:paraId="556195CC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составлять план текста, создавать по нему текст и корректировать текст;</w:t>
      </w:r>
    </w:p>
    <w:p w14:paraId="1BBC91AC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писать подробное изложение по заданному, коллективно или самостоятельно составленному плану;</w:t>
      </w:r>
    </w:p>
    <w:p w14:paraId="2C2D2FCE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lastRenderedPageBreak/>
        <w:t>•</w:t>
      </w:r>
      <w:r w:rsidRPr="003311B7">
        <w:rPr>
          <w:color w:val="000000"/>
        </w:rPr>
        <w:tab/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5C8FADC7" w14:textId="77777777" w:rsidR="003311B7" w:rsidRPr="003311B7" w:rsidRDefault="003311B7" w:rsidP="003311B7">
      <w:pPr>
        <w:pStyle w:val="af9"/>
        <w:spacing w:before="120" w:beforeAutospacing="0" w:after="0" w:afterAutospacing="0"/>
        <w:ind w:firstLine="851"/>
        <w:jc w:val="both"/>
        <w:rPr>
          <w:color w:val="000000"/>
        </w:rPr>
      </w:pPr>
      <w:r w:rsidRPr="003311B7">
        <w:rPr>
          <w:color w:val="000000"/>
        </w:rPr>
        <w:t>•</w:t>
      </w:r>
      <w:r w:rsidRPr="003311B7">
        <w:rPr>
          <w:color w:val="000000"/>
        </w:rPr>
        <w:tab/>
        <w:t>уточнять значение слова с помощью толкового словаря.</w:t>
      </w:r>
    </w:p>
    <w:p w14:paraId="0669C06D" w14:textId="243624C8" w:rsidR="00DC1B61" w:rsidRDefault="00DC1B61" w:rsidP="003311B7">
      <w:p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06F9026D" w14:textId="68FB6B22" w:rsidR="0033612C" w:rsidRPr="003A0C43" w:rsidRDefault="0033612C" w:rsidP="0033612C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оценки достижения планируемых результатов 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</w:t>
      </w:r>
      <w:r w:rsidRPr="003A0C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  <w:r w:rsidRPr="003A0C43">
        <w:rPr>
          <w:rFonts w:ascii="Times New Roman" w:hAnsi="Times New Roman" w:cs="Times New Roman"/>
          <w:sz w:val="24"/>
          <w:szCs w:val="24"/>
        </w:rPr>
        <w:t>включает:</w:t>
      </w:r>
    </w:p>
    <w:p w14:paraId="19DEB13E" w14:textId="77777777" w:rsidR="0033612C" w:rsidRDefault="0033612C" w:rsidP="0033612C">
      <w:pPr>
        <w:pStyle w:val="a4"/>
        <w:numPr>
          <w:ilvl w:val="0"/>
          <w:numId w:val="17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стартовую диагностику (входная контрольная работа)</w:t>
      </w:r>
    </w:p>
    <w:p w14:paraId="0F42605B" w14:textId="77777777" w:rsidR="0033612C" w:rsidRPr="003A0C43" w:rsidRDefault="0033612C" w:rsidP="0033612C">
      <w:pPr>
        <w:pStyle w:val="a4"/>
        <w:numPr>
          <w:ilvl w:val="0"/>
          <w:numId w:val="17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текущую и тематическую оценку (устный опрос, письменный контроль: словарные диктанты, тесты, изложения, списывания текста с пропущенными орфограммами)</w:t>
      </w:r>
      <w:r>
        <w:rPr>
          <w:rFonts w:ascii="Times New Roman" w:hAnsi="Times New Roman"/>
          <w:sz w:val="24"/>
          <w:szCs w:val="24"/>
        </w:rPr>
        <w:t>;</w:t>
      </w:r>
    </w:p>
    <w:p w14:paraId="00774BD1" w14:textId="77777777" w:rsidR="0033612C" w:rsidRDefault="0033612C" w:rsidP="0033612C">
      <w:pPr>
        <w:pStyle w:val="a4"/>
        <w:numPr>
          <w:ilvl w:val="0"/>
          <w:numId w:val="17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A0C43">
        <w:rPr>
          <w:rFonts w:ascii="Times New Roman" w:hAnsi="Times New Roman"/>
          <w:sz w:val="24"/>
          <w:szCs w:val="24"/>
        </w:rPr>
        <w:t>промежуточную аттестацию (контрольный диктант с грамматическим заданием)</w:t>
      </w:r>
      <w:r>
        <w:rPr>
          <w:rFonts w:ascii="Times New Roman" w:hAnsi="Times New Roman"/>
          <w:sz w:val="24"/>
          <w:szCs w:val="24"/>
        </w:rPr>
        <w:t>;</w:t>
      </w:r>
    </w:p>
    <w:p w14:paraId="7BA452B6" w14:textId="77777777" w:rsidR="0033612C" w:rsidRDefault="0033612C" w:rsidP="0033612C">
      <w:pPr>
        <w:pStyle w:val="a4"/>
        <w:numPr>
          <w:ilvl w:val="0"/>
          <w:numId w:val="17"/>
        </w:numPr>
        <w:spacing w:before="12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итоговую оценку</w:t>
      </w:r>
    </w:p>
    <w:p w14:paraId="6A05FC63" w14:textId="77777777" w:rsidR="0033612C" w:rsidRPr="00F35DAD" w:rsidRDefault="0033612C" w:rsidP="0033612C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35DAD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02B0597B" w14:textId="77777777" w:rsidR="0033612C" w:rsidRPr="006E60FF" w:rsidRDefault="0033612C" w:rsidP="0033612C">
      <w:pPr>
        <w:pStyle w:val="a4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42656C4B" w14:textId="77777777" w:rsidR="0033612C" w:rsidRPr="006E60FF" w:rsidRDefault="0033612C" w:rsidP="0033612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47F86452" w14:textId="77777777" w:rsidR="0033612C" w:rsidRPr="006E60FF" w:rsidRDefault="0033612C" w:rsidP="0033612C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</w:t>
      </w:r>
    </w:p>
    <w:p w14:paraId="447DD671" w14:textId="77777777" w:rsidR="00E12CF4" w:rsidRPr="00522D12" w:rsidRDefault="00E12CF4" w:rsidP="00522D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B543B5" w14:textId="77777777" w:rsidR="003311B7" w:rsidRDefault="003311B7" w:rsidP="00522D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311B7" w:rsidSect="00422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06004164" w14:textId="677B9EC9" w:rsidR="00272199" w:rsidRDefault="00272199" w:rsidP="00272199"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 w:rsidR="005979CE">
        <w:rPr>
          <w:rFonts w:ascii="Times New Roman" w:hAnsi="Times New Roman" w:cs="Times New Roman"/>
          <w:b/>
          <w:sz w:val="24"/>
          <w:szCs w:val="24"/>
        </w:rPr>
        <w:t>«</w:t>
      </w:r>
      <w:r w:rsidRPr="002742DE">
        <w:rPr>
          <w:rFonts w:ascii="Times New Roman" w:hAnsi="Times New Roman" w:cs="Times New Roman"/>
          <w:b/>
          <w:sz w:val="24"/>
          <w:szCs w:val="24"/>
        </w:rPr>
        <w:t xml:space="preserve"> Русский язык» в 3 классе</w:t>
      </w:r>
    </w:p>
    <w:p w14:paraId="52D94FBA" w14:textId="77777777" w:rsidR="00272199" w:rsidRPr="005404F0" w:rsidRDefault="00272199" w:rsidP="00272199">
      <w:pPr>
        <w:spacing w:after="0" w:line="276" w:lineRule="auto"/>
        <w:ind w:left="120"/>
      </w:pPr>
    </w:p>
    <w:tbl>
      <w:tblPr>
        <w:tblW w:w="139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3270"/>
        <w:gridCol w:w="1499"/>
        <w:gridCol w:w="755"/>
        <w:gridCol w:w="4692"/>
        <w:gridCol w:w="3050"/>
      </w:tblGrid>
      <w:tr w:rsidR="00272199" w:rsidRPr="003311B7" w14:paraId="0C26B483" w14:textId="77777777" w:rsidTr="004C70FE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46776" w14:textId="77777777" w:rsidR="00272199" w:rsidRPr="003311B7" w:rsidRDefault="00272199" w:rsidP="00272199">
            <w:pPr>
              <w:spacing w:after="0" w:line="276" w:lineRule="auto"/>
              <w:ind w:left="135"/>
              <w:rPr>
                <w:lang w:val="en-US"/>
              </w:rPr>
            </w:pPr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14:paraId="70921259" w14:textId="77777777" w:rsidR="00272199" w:rsidRPr="003311B7" w:rsidRDefault="00272199" w:rsidP="0027219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2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6E388" w14:textId="77777777" w:rsidR="00272199" w:rsidRPr="00AC3C8D" w:rsidRDefault="00272199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AC3C8D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6946" w:type="dxa"/>
            <w:gridSpan w:val="3"/>
            <w:tcMar>
              <w:top w:w="50" w:type="dxa"/>
              <w:left w:w="100" w:type="dxa"/>
            </w:tcMar>
            <w:vAlign w:val="center"/>
          </w:tcPr>
          <w:p w14:paraId="04E3B459" w14:textId="77777777" w:rsidR="00272199" w:rsidRPr="003311B7" w:rsidRDefault="00272199" w:rsidP="00272199">
            <w:pPr>
              <w:spacing w:after="0" w:line="276" w:lineRule="auto"/>
              <w:rPr>
                <w:lang w:val="en-US"/>
              </w:rPr>
            </w:pPr>
            <w:proofErr w:type="spellStart"/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E8A68F0" w14:textId="77777777" w:rsidR="00272199" w:rsidRPr="003311B7" w:rsidRDefault="00272199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proofErr w:type="spellStart"/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</w:p>
          <w:p w14:paraId="0EE89848" w14:textId="77777777" w:rsidR="00272199" w:rsidRPr="003311B7" w:rsidRDefault="00272199" w:rsidP="0027219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272199" w:rsidRPr="003311B7" w14:paraId="7FCAA23A" w14:textId="77777777" w:rsidTr="004C70FE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7BB77" w14:textId="77777777" w:rsidR="00272199" w:rsidRPr="003311B7" w:rsidRDefault="00272199" w:rsidP="0027219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F8EB6" w14:textId="77777777" w:rsidR="00272199" w:rsidRPr="003311B7" w:rsidRDefault="00272199" w:rsidP="0027219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E2A4B8" w14:textId="77777777" w:rsidR="00272199" w:rsidRPr="003311B7" w:rsidRDefault="00272199" w:rsidP="0027219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3311B7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0D6276B" w14:textId="77777777" w:rsidR="00272199" w:rsidRPr="003311B7" w:rsidRDefault="00272199" w:rsidP="0027219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2B32862" w14:textId="77777777" w:rsidR="00272199" w:rsidRPr="00AC3C8D" w:rsidRDefault="00272199" w:rsidP="00272199">
            <w:pPr>
              <w:spacing w:after="0" w:line="276" w:lineRule="auto"/>
              <w:ind w:left="135"/>
              <w:rPr>
                <w:rFonts w:ascii="Times New Roman" w:hAnsi="Times New Roman" w:cs="Times New Roman"/>
                <w:b/>
              </w:rPr>
            </w:pPr>
            <w:r w:rsidRPr="00AC3C8D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14:paraId="0E2122D4" w14:textId="77777777" w:rsidR="00272199" w:rsidRPr="00AC3C8D" w:rsidRDefault="00272199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8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14:paraId="2841CFB9" w14:textId="77777777" w:rsidR="00272199" w:rsidRPr="003311B7" w:rsidRDefault="00272199" w:rsidP="00272199">
            <w:pPr>
              <w:spacing w:after="200" w:line="276" w:lineRule="auto"/>
              <w:rPr>
                <w:lang w:val="en-US"/>
              </w:rPr>
            </w:pPr>
          </w:p>
        </w:tc>
      </w:tr>
      <w:tr w:rsidR="0093451E" w:rsidRPr="003311B7" w14:paraId="28BBA83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BBE89DA" w14:textId="77777777" w:rsidR="0093451E" w:rsidRPr="00E516A7" w:rsidRDefault="0093451E" w:rsidP="00E516A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16A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115A2C8" w14:textId="67B22E59" w:rsidR="0093451E" w:rsidRPr="00272199" w:rsidRDefault="0093451E" w:rsidP="00272199">
            <w:pPr>
              <w:spacing w:after="0" w:line="276" w:lineRule="auto"/>
              <w:ind w:left="135"/>
              <w:rPr>
                <w:b/>
                <w:lang w:val="en-US"/>
              </w:rPr>
            </w:pPr>
            <w:r w:rsidRPr="00272199"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бщие</w:t>
            </w:r>
            <w:proofErr w:type="spellEnd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сведения</w:t>
            </w:r>
            <w:proofErr w:type="spellEnd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языке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12A826" w14:textId="77777777" w:rsidR="0093451E" w:rsidRPr="005B330D" w:rsidRDefault="0093451E" w:rsidP="00272199">
            <w:pPr>
              <w:spacing w:after="0" w:line="276" w:lineRule="auto"/>
              <w:ind w:left="135"/>
              <w:jc w:val="center"/>
              <w:rPr>
                <w:b/>
                <w:lang w:val="en-US"/>
              </w:rPr>
            </w:pPr>
            <w:r w:rsidRPr="005B330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4C99D50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5DD46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Учебный диалог,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Федерации.</w:t>
            </w:r>
          </w:p>
          <w:p w14:paraId="6886B073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придумать ситуацию применения русского языка как государственного языка Российской Федерации. </w:t>
            </w:r>
          </w:p>
          <w:p w14:paraId="122C2CCF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Обсуждение возможности использования лингвистического мини-эксперимента как метода изучения языка.</w:t>
            </w:r>
          </w:p>
          <w:p w14:paraId="43BFAC6F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выбирать источник информации при выполнении мини-эксперимента?».</w:t>
            </w:r>
          </w:p>
          <w:p w14:paraId="2F176790" w14:textId="2B46F0BF" w:rsidR="0093451E" w:rsidRPr="00AC3C8D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FECC12D" w14:textId="77777777" w:rsidR="0093451E" w:rsidRPr="003311B7" w:rsidRDefault="0093451E" w:rsidP="00272199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51E" w:rsidRPr="003311B7" w14:paraId="6C6824B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55FBF94" w14:textId="77777777" w:rsidR="0093451E" w:rsidRDefault="0093451E" w:rsidP="00272199">
            <w:pPr>
              <w:spacing w:after="0" w:line="276" w:lineRule="auto"/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45453CAC" w14:textId="7839A79C" w:rsidR="0093451E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русского языка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357D43" w14:textId="56E001E8" w:rsidR="0093451E" w:rsidRPr="00531BEB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B132098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7D65C55" w14:textId="77777777" w:rsidR="0093451E" w:rsidRPr="00AC3C8D" w:rsidRDefault="0093451E" w:rsidP="0027219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65A0FF1F" w14:textId="77777777" w:rsidR="0093451E" w:rsidRPr="003311B7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5A7ADCD4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317A7C" w14:textId="77777777" w:rsidR="0093451E" w:rsidRPr="00E516A7" w:rsidRDefault="0093451E" w:rsidP="00E516A7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 w:rsidRPr="00E516A7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lastRenderedPageBreak/>
              <w:t>2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F34B079" w14:textId="77777777" w:rsidR="0093451E" w:rsidRPr="00272199" w:rsidRDefault="0093451E" w:rsidP="00272199">
            <w:pPr>
              <w:spacing w:after="0" w:line="276" w:lineRule="auto"/>
              <w:ind w:left="135"/>
              <w:rPr>
                <w:b/>
                <w:lang w:val="en-US"/>
              </w:rPr>
            </w:pP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Фонетика</w:t>
            </w:r>
            <w:proofErr w:type="spellEnd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графика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631276" w14:textId="7BBEEDE4" w:rsidR="0093451E" w:rsidRPr="004F400B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AC80020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57910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«Скажи так, как я». </w:t>
            </w:r>
          </w:p>
          <w:p w14:paraId="7A923373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«Есть ли в слове заданный звук?» </w:t>
            </w:r>
          </w:p>
          <w:p w14:paraId="07478205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«Кто запомнит больше слов с заданным звуком  при   прослушивании   стихотворения» Упражнение: подбор слов с заданным звуком. </w:t>
            </w:r>
          </w:p>
          <w:p w14:paraId="5D53B229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Работа с моделью: выбрать нужную модель в зависимости от места заданного звука в слове.</w:t>
            </w:r>
          </w:p>
          <w:p w14:paraId="6EE6BF82" w14:textId="02A691C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Совместная работа: группировка слов по первому звуку,</w:t>
            </w:r>
            <w:r w:rsidR="0067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(по последнему звуку), по наличию близких в акустико-артикуляционном отношении звуков.</w:t>
            </w:r>
          </w:p>
          <w:p w14:paraId="254DDEA8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Игра «Живые звуки»: моделирование звукового состава слова в игровых ситуациях. </w:t>
            </w:r>
          </w:p>
          <w:p w14:paraId="37639365" w14:textId="667ECC1A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Моделирование звукового состава слов с использованием фишек разного цвета для фиксации качественных характеристик звуков.</w:t>
            </w:r>
          </w:p>
          <w:p w14:paraId="77988243" w14:textId="021A64A9" w:rsidR="0093451E" w:rsidRPr="00E239B1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выполнение задания: проанализировать предложенную модель звукового состава слова.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CA430B" w14:textId="77777777" w:rsidR="0093451E" w:rsidRPr="003311B7" w:rsidRDefault="0093451E" w:rsidP="00272199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51E" w:rsidRPr="003311B7" w14:paraId="45A6C98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2C1D4EB" w14:textId="77777777" w:rsidR="0093451E" w:rsidRPr="00531BEB" w:rsidRDefault="0093451E" w:rsidP="0027219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0111F346" w14:textId="433F703D" w:rsidR="0093451E" w:rsidRPr="00272199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фонетику. Гласные и согласные звуки и буквы.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AE64E0" w14:textId="29335E74" w:rsidR="0093451E" w:rsidRPr="00272199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560B1CE" w14:textId="77777777" w:rsidR="0093451E" w:rsidRPr="00272199" w:rsidRDefault="0093451E" w:rsidP="00272199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991F54E" w14:textId="77777777" w:rsidR="0093451E" w:rsidRPr="00E239B1" w:rsidRDefault="0093451E" w:rsidP="0027219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F7C7BD0" w14:textId="77777777" w:rsidR="0093451E" w:rsidRPr="003311B7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12A6B1E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40D3F2B" w14:textId="77777777" w:rsidR="0093451E" w:rsidRPr="00272199" w:rsidRDefault="0093451E" w:rsidP="0027219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6B3D4430" w14:textId="23CCC20C" w:rsidR="0093451E" w:rsidRPr="00272199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Фонетический разбор слова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6DD109" w14:textId="3F672DA5" w:rsidR="0093451E" w:rsidRPr="00272199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7F919D1" w14:textId="77777777" w:rsidR="0093451E" w:rsidRPr="00272199" w:rsidRDefault="0093451E" w:rsidP="00272199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A602EB5" w14:textId="77777777" w:rsidR="0093451E" w:rsidRPr="00E239B1" w:rsidRDefault="0093451E" w:rsidP="0027219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6ECB00A" w14:textId="77777777" w:rsidR="0093451E" w:rsidRPr="003311B7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DC9CBA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6769712" w14:textId="77777777" w:rsidR="0093451E" w:rsidRPr="00545FCC" w:rsidRDefault="0093451E" w:rsidP="00545FCC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E8E5026" w14:textId="77777777" w:rsidR="0093451E" w:rsidRPr="00272199" w:rsidRDefault="0093451E" w:rsidP="00272199">
            <w:pPr>
              <w:spacing w:after="0" w:line="276" w:lineRule="auto"/>
              <w:ind w:left="135"/>
              <w:rPr>
                <w:b/>
                <w:lang w:val="en-US"/>
              </w:rPr>
            </w:pP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Лексика</w:t>
            </w:r>
            <w:proofErr w:type="spellEnd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A5AE01" w14:textId="638412D8" w:rsidR="0093451E" w:rsidRPr="004F400B" w:rsidRDefault="0093451E" w:rsidP="00272199">
            <w:pPr>
              <w:spacing w:after="0" w:line="276" w:lineRule="auto"/>
              <w:ind w:left="135"/>
              <w:jc w:val="center"/>
              <w:rPr>
                <w:b/>
                <w:lang w:val="en-US"/>
              </w:rPr>
            </w:pPr>
            <w:r w:rsidRPr="004F400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4F400B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Pr="004F400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3111AED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F4F353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Учебный диалог «Как можно узнать значение незнакомого слова?».</w:t>
            </w:r>
          </w:p>
          <w:p w14:paraId="34277CC3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Наблюдение за структурой словарной статьи.</w:t>
            </w:r>
          </w:p>
          <w:p w14:paraId="69EA14DC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с учебным толковым словарём, поиск в словаре значений нескольких слов.</w:t>
            </w:r>
          </w:p>
          <w:p w14:paraId="542F3BD3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выписывание значений слов из толкового словаря в учебнике или из толкового словаря на бумажном или электронном носителе.</w:t>
            </w:r>
          </w:p>
          <w:p w14:paraId="020A3134" w14:textId="3316E9D1" w:rsidR="0093451E" w:rsidRPr="00894AFA" w:rsidRDefault="0093451E" w:rsidP="0093451E">
            <w:pPr>
              <w:spacing w:after="0" w:line="276" w:lineRule="auto"/>
              <w:ind w:left="135"/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словарных статей, объясняющих слова, о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0E5B1A" w14:textId="77777777" w:rsidR="0093451E" w:rsidRPr="003311B7" w:rsidRDefault="0093451E" w:rsidP="00272199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6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51E" w:rsidRPr="003311B7" w14:paraId="2D472E4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054848A" w14:textId="77777777" w:rsidR="0093451E" w:rsidRPr="00531BEB" w:rsidRDefault="0093451E" w:rsidP="0027219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56DA28F" w14:textId="1D4FC26C" w:rsidR="0093451E" w:rsidRPr="00760DEF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760DEF"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022EAE" w14:textId="5CD3E573" w:rsidR="0093451E" w:rsidRPr="00760DEF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0C57DE4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37B3B8B" w14:textId="77777777" w:rsidR="0093451E" w:rsidRPr="00894AFA" w:rsidRDefault="0093451E" w:rsidP="00272199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9A80150" w14:textId="77777777" w:rsidR="0093451E" w:rsidRPr="003311B7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58A50DBB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9713B9" w14:textId="77777777" w:rsidR="0093451E" w:rsidRPr="00545FCC" w:rsidRDefault="0093451E" w:rsidP="00545FCC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0BDC6751" w14:textId="77777777" w:rsidR="0093451E" w:rsidRPr="00272199" w:rsidRDefault="0093451E" w:rsidP="00272199">
            <w:pPr>
              <w:spacing w:after="0" w:line="276" w:lineRule="auto"/>
              <w:ind w:left="135"/>
              <w:rPr>
                <w:b/>
                <w:lang w:val="en-US"/>
              </w:rPr>
            </w:pP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Состав</w:t>
            </w:r>
            <w:proofErr w:type="spellEnd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74505D" w14:textId="77777777" w:rsidR="0093451E" w:rsidRPr="00760DEF" w:rsidRDefault="0093451E" w:rsidP="00272199">
            <w:pPr>
              <w:spacing w:after="0" w:line="276" w:lineRule="auto"/>
              <w:ind w:left="135"/>
              <w:jc w:val="center"/>
              <w:rPr>
                <w:b/>
                <w:lang w:val="en-US"/>
              </w:rPr>
            </w:pPr>
            <w:r w:rsidRPr="00760D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63BD3A2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1C5697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диалог «Чем похожи родственные слова, чем они различаются? Как найти корень слова?». </w:t>
            </w:r>
          </w:p>
          <w:p w14:paraId="6D32A3DD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Наблюдение за группами родственных слов, поиск для каждой группы слова, с помощью которого можно объяснить значение родственных слов.</w:t>
            </w:r>
          </w:p>
          <w:p w14:paraId="4AC53A4A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Упражнение: выделение корня в предложенных словах с опорой на алгоритм выделения корня.</w:t>
            </w:r>
          </w:p>
          <w:p w14:paraId="0B59FD08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Комментированный анализ текста: поиск в нём родственных слов.</w:t>
            </w:r>
          </w:p>
          <w:p w14:paraId="164CCEB6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Работа в парах: обнаружение среди родственных слов слова с омонимичным корнем.</w:t>
            </w:r>
          </w:p>
          <w:p w14:paraId="1BA2D571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объединение в группы слов с одним и тем же корнем.</w:t>
            </w:r>
          </w:p>
          <w:p w14:paraId="50E301CD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составление собственного словарика родственных слов.</w:t>
            </w:r>
          </w:p>
          <w:p w14:paraId="2FC906B1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Дифференцированное задание: контролировать правильность объединения родственных слов в группы при работе с группами слов с омонимичными корнями.</w:t>
            </w:r>
          </w:p>
          <w:p w14:paraId="4177D6F3" w14:textId="4B332A2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Работа по построению схемы, отражающей различие родственных слов и форм одного и того же слова с учётом двух позиций: значение и состав слова.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E12D4" w14:textId="77777777" w:rsidR="0093451E" w:rsidRPr="003311B7" w:rsidRDefault="0093451E" w:rsidP="00272199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7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51E" w:rsidRPr="003311B7" w14:paraId="341E9BF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C130005" w14:textId="77777777" w:rsidR="0093451E" w:rsidRPr="00531BEB" w:rsidRDefault="0093451E" w:rsidP="00272199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FF4B719" w14:textId="528CA6C2" w:rsidR="0093451E" w:rsidRPr="00272199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состав слова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2140E0" w14:textId="587719B1" w:rsidR="0093451E" w:rsidRPr="00704797" w:rsidRDefault="0093451E" w:rsidP="00272199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8C2C8E3" w14:textId="77777777" w:rsidR="0093451E" w:rsidRPr="003311B7" w:rsidRDefault="0093451E" w:rsidP="0027219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3A17B71" w14:textId="77777777" w:rsidR="0093451E" w:rsidRPr="009B5B02" w:rsidRDefault="0093451E" w:rsidP="00272199">
            <w:pPr>
              <w:spacing w:after="0" w:line="276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50962C2" w14:textId="77777777" w:rsidR="0093451E" w:rsidRPr="003311B7" w:rsidRDefault="0093451E" w:rsidP="00272199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6166C6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B0EE82" w14:textId="77777777" w:rsidR="0093451E" w:rsidRPr="003311B7" w:rsidRDefault="0093451E" w:rsidP="0070479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FBAD687" w14:textId="0E4E194C" w:rsidR="0093451E" w:rsidRPr="00272199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суффиксов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C4E90F" w14:textId="14236F44" w:rsidR="0093451E" w:rsidRPr="00760DEF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62DD37F" w14:textId="77777777" w:rsidR="0093451E" w:rsidRPr="003311B7" w:rsidRDefault="0093451E" w:rsidP="0070479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71769F4" w14:textId="77777777" w:rsidR="0093451E" w:rsidRPr="009B5B02" w:rsidRDefault="0093451E" w:rsidP="00704797">
            <w:pPr>
              <w:spacing w:after="0" w:line="276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848A608" w14:textId="77777777" w:rsidR="0093451E" w:rsidRPr="003311B7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14947BC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A1947B2" w14:textId="77777777" w:rsidR="0093451E" w:rsidRPr="003311B7" w:rsidRDefault="0093451E" w:rsidP="0070479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6E06AD4" w14:textId="652D2B09" w:rsidR="0093451E" w:rsidRPr="00272199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приставок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6F27D3" w14:textId="227D4BD3" w:rsidR="0093451E" w:rsidRPr="00760DEF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5579735" w14:textId="77777777" w:rsidR="0093451E" w:rsidRPr="003311B7" w:rsidRDefault="0093451E" w:rsidP="0070479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C507FA8" w14:textId="77777777" w:rsidR="0093451E" w:rsidRPr="009B5B02" w:rsidRDefault="0093451E" w:rsidP="00704797">
            <w:pPr>
              <w:spacing w:after="0" w:line="276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73E1ABD" w14:textId="77777777" w:rsidR="0093451E" w:rsidRPr="003311B7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FD7B52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6DC649E" w14:textId="77777777" w:rsidR="0093451E" w:rsidRPr="003311B7" w:rsidRDefault="0093451E" w:rsidP="0070479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00CE6B3" w14:textId="010B650A" w:rsidR="0093451E" w:rsidRPr="00102143" w:rsidRDefault="0093451E" w:rsidP="00704797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35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Самостоятельная работа (тест) по теме 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DB35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Словообразование»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FB510B" w14:textId="7C09AE3D" w:rsidR="0093451E" w:rsidRPr="00DB3517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961020A" w14:textId="77777777" w:rsidR="0093451E" w:rsidRPr="00DB3517" w:rsidRDefault="0093451E" w:rsidP="00704797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9981AD1" w14:textId="77777777" w:rsidR="0093451E" w:rsidRPr="009B5B02" w:rsidRDefault="0093451E" w:rsidP="00704797">
            <w:pPr>
              <w:spacing w:after="0" w:line="276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B498DF4" w14:textId="77777777" w:rsidR="0093451E" w:rsidRPr="003311B7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370989F1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F0C9A0C" w14:textId="77777777" w:rsidR="0093451E" w:rsidRPr="00545FCC" w:rsidRDefault="0093451E" w:rsidP="00704797">
            <w:pPr>
              <w:spacing w:after="0" w:line="276" w:lineRule="auto"/>
              <w:rPr>
                <w:b/>
                <w:bCs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17E9367" w14:textId="77777777" w:rsidR="0093451E" w:rsidRPr="00272199" w:rsidRDefault="0093451E" w:rsidP="00704797">
            <w:pPr>
              <w:spacing w:after="0" w:line="276" w:lineRule="auto"/>
              <w:ind w:left="135"/>
              <w:rPr>
                <w:b/>
                <w:lang w:val="en-US"/>
              </w:rPr>
            </w:pP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Морфология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E9B679" w14:textId="7943E608" w:rsidR="0093451E" w:rsidRPr="00545FCC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545FC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40A3AEB" w14:textId="77777777" w:rsidR="0093451E" w:rsidRPr="003311B7" w:rsidRDefault="0093451E" w:rsidP="0070479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86F4C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Учебный диалог «По каким признакам мы распределяем слова по частям речи?». Составление по результатам диалога таблицы «Части речи».</w:t>
            </w:r>
          </w:p>
          <w:p w14:paraId="4DD2A3B4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Упражнение: группировка предложенного набора слов на основании того, какой частью речи они являются.</w:t>
            </w:r>
          </w:p>
          <w:p w14:paraId="24DF1C37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грамматическими признаками имён существительных, соотнесение сделанных выводов с информацией в учебнике. </w:t>
            </w:r>
          </w:p>
          <w:p w14:paraId="1E4A2C12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Работа в парах: нахождение у группы имён существительных грамматического признака, который объединяет эти имена существительные в группу.</w:t>
            </w:r>
          </w:p>
          <w:p w14:paraId="1E8969F6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изменение имён существительных по указанному признаку.</w:t>
            </w:r>
          </w:p>
          <w:p w14:paraId="18B2B76B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группах: объединение имён существительных в группы по определённому признаку (например, род или число).</w:t>
            </w:r>
          </w:p>
          <w:p w14:paraId="1B334E6D" w14:textId="77777777" w:rsidR="0093451E" w:rsidRPr="0093451E" w:rsidRDefault="0093451E" w:rsidP="0093451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в ряду имён существительных такого слова, которое по какому-то грамматическому признаку отличается от остальных слов в ряду.</w:t>
            </w:r>
          </w:p>
          <w:p w14:paraId="5AB91F64" w14:textId="7977B696" w:rsidR="004C70FE" w:rsidRPr="004C70FE" w:rsidRDefault="0093451E" w:rsidP="004C70FE">
            <w:pPr>
              <w:spacing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51E">
              <w:rPr>
                <w:rFonts w:ascii="Times New Roman" w:hAnsi="Times New Roman" w:cs="Times New Roman"/>
                <w:sz w:val="24"/>
                <w:szCs w:val="24"/>
              </w:rPr>
              <w:t>Наблюдение за соотнесением формы имени</w:t>
            </w:r>
            <w:r w:rsidR="004C70FE">
              <w:rPr>
                <w:sz w:val="24"/>
                <w:szCs w:val="24"/>
              </w:rPr>
              <w:t xml:space="preserve">. </w:t>
            </w:r>
            <w:r w:rsidR="00676736" w:rsidRPr="0093451E">
              <w:rPr>
                <w:rFonts w:ascii="Times New Roman" w:hAnsi="Times New Roman" w:cs="Times New Roman"/>
                <w:sz w:val="24"/>
                <w:szCs w:val="24"/>
              </w:rPr>
              <w:t>прилагательного с формой имени существительного, формулирование вывода по</w:t>
            </w:r>
            <w:r w:rsidR="00676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736" w:rsidRPr="004C70FE">
              <w:rPr>
                <w:sz w:val="24"/>
                <w:szCs w:val="24"/>
              </w:rPr>
              <w:t>результатам наблюдения</w:t>
            </w:r>
            <w:r w:rsidR="00676736">
              <w:rPr>
                <w:sz w:val="24"/>
                <w:szCs w:val="24"/>
              </w:rPr>
              <w:t>.</w:t>
            </w:r>
            <w:r w:rsidR="00676736" w:rsidRPr="004C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0FE" w:rsidRPr="004C70FE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нахождение грамматических признаков имён прилагательных.</w:t>
            </w:r>
          </w:p>
          <w:p w14:paraId="0AF63831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поиск ошибок на согласование имён существительных и имён прилагательных, исправление найденных ошибок.</w:t>
            </w:r>
          </w:p>
          <w:p w14:paraId="22D662C1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Наблюдение за грамматическими признаками глаголов, формулирование выводов по результатам наблюдений, соотнесение собственных выводов с информацией в учебнике.</w:t>
            </w:r>
          </w:p>
          <w:p w14:paraId="15974D5F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анализ текста на наличие в нём глаголов, грамматические характеристики которых даны .</w:t>
            </w:r>
          </w:p>
          <w:p w14:paraId="68800562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работа: трансформировать текст, изменяя время глагола.</w:t>
            </w:r>
          </w:p>
          <w:p w14:paraId="125B7292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Обсуждение правильности соотнесения глаголов и грамматических характеристик.</w:t>
            </w:r>
          </w:p>
          <w:p w14:paraId="30030C58" w14:textId="59470914" w:rsidR="0093451E" w:rsidRPr="009B5B02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Работа в парах: группировка глаголов на основании изученных грамматических признаков.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D649B" w14:textId="77777777" w:rsidR="0093451E" w:rsidRPr="003311B7" w:rsidRDefault="0093451E" w:rsidP="00704797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3451E" w:rsidRPr="003311B7" w14:paraId="273936F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9867FBE" w14:textId="77777777" w:rsidR="0093451E" w:rsidRPr="00531BEB" w:rsidRDefault="0093451E" w:rsidP="0070479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7DF5725" w14:textId="7CF77526" w:rsidR="0093451E" w:rsidRPr="002B694E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B694E"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1EE5FB" w14:textId="3BD29F4A" w:rsidR="0093451E" w:rsidRPr="00760DEF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269A939" w14:textId="77777777" w:rsidR="0093451E" w:rsidRPr="003311B7" w:rsidRDefault="0093451E" w:rsidP="00704797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A8DBDC8" w14:textId="77777777" w:rsidR="0093451E" w:rsidRPr="009B5B02" w:rsidRDefault="0093451E" w:rsidP="00704797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AB685D6" w14:textId="77777777" w:rsidR="0093451E" w:rsidRPr="003311B7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63C9ABF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C0FB56E" w14:textId="77777777" w:rsidR="0093451E" w:rsidRPr="00531BEB" w:rsidRDefault="0093451E" w:rsidP="00704797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1B0050B" w14:textId="00944DB0" w:rsidR="0093451E" w:rsidRPr="002B694E" w:rsidRDefault="0093451E" w:rsidP="003F1E3C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2  четверть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BE46CB" w14:textId="547508E4" w:rsidR="0093451E" w:rsidRDefault="0093451E" w:rsidP="00704797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6AEC4BF" w14:textId="28E2F643" w:rsidR="0093451E" w:rsidRPr="003F1E3C" w:rsidRDefault="0093451E" w:rsidP="00704797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9BE958C" w14:textId="77777777" w:rsidR="0093451E" w:rsidRPr="009B5B02" w:rsidRDefault="0093451E" w:rsidP="00704797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F7C049C" w14:textId="77777777" w:rsidR="0093451E" w:rsidRPr="003311B7" w:rsidRDefault="0093451E" w:rsidP="00704797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40198280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3C7765" w14:textId="77777777" w:rsidR="0093451E" w:rsidRPr="003311B7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BBD5A4C" w14:textId="09A78A38" w:rsidR="0093451E" w:rsidRPr="00272199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Род имен существительных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3DF213" w14:textId="7770CD70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57C7BED" w14:textId="77777777" w:rsidR="0093451E" w:rsidRPr="003311B7" w:rsidRDefault="0093451E" w:rsidP="0004736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3AAEF58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FACB7F2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5F34F5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372C94" w14:textId="77777777" w:rsidR="0093451E" w:rsidRPr="003311B7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5B636C8" w14:textId="1A34A2B8" w:rsidR="0093451E" w:rsidRPr="00047360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047360">
              <w:rPr>
                <w:rFonts w:ascii="Times New Roman" w:hAnsi="Times New Roman"/>
                <w:color w:val="000000"/>
                <w:sz w:val="24"/>
                <w:lang w:val="en-US"/>
              </w:rPr>
              <w:t>Число</w:t>
            </w:r>
            <w:proofErr w:type="spellEnd"/>
            <w:r w:rsidRPr="0004736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7360">
              <w:rPr>
                <w:rFonts w:ascii="Times New Roman" w:hAnsi="Times New Roman"/>
                <w:color w:val="000000"/>
                <w:sz w:val="24"/>
                <w:lang w:val="en-US"/>
              </w:rPr>
              <w:t>имен</w:t>
            </w:r>
            <w:proofErr w:type="spellEnd"/>
            <w:r w:rsidRPr="0004736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47360">
              <w:rPr>
                <w:rFonts w:ascii="Times New Roman" w:hAnsi="Times New Roman"/>
                <w:color w:val="000000"/>
                <w:sz w:val="24"/>
                <w:lang w:val="en-US"/>
              </w:rPr>
              <w:t>существительных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606ACD" w14:textId="083C5C5B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FEE13A3" w14:textId="77777777" w:rsidR="0093451E" w:rsidRPr="003311B7" w:rsidRDefault="0093451E" w:rsidP="00047360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B7433E6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3F7D6AC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24DD231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67DA614" w14:textId="77777777" w:rsidR="0093451E" w:rsidRPr="003311B7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D5913DA" w14:textId="17C7449C" w:rsidR="0093451E" w:rsidRPr="00047360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47360">
              <w:rPr>
                <w:rFonts w:ascii="Times New Roman" w:hAnsi="Times New Roman"/>
                <w:color w:val="000000"/>
                <w:sz w:val="24"/>
              </w:rPr>
              <w:t>Изменение имен существительных по числам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5B49B8" w14:textId="7D649C25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227E22D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F1C9304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640E2E9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6A4E4DA1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8A894E4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664A5FA" w14:textId="32554DD4" w:rsidR="0093451E" w:rsidRPr="00047360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47360">
              <w:rPr>
                <w:rFonts w:ascii="Times New Roman" w:hAnsi="Times New Roman"/>
                <w:color w:val="000000"/>
                <w:sz w:val="24"/>
              </w:rPr>
              <w:t>Самостоятельная  работа «Род и число имен существительных»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4035AC" w14:textId="1A35B838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057D6C3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4D6B10F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B536B76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0E6DE2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2907904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4B7F539D" w14:textId="65691399" w:rsidR="0093451E" w:rsidRPr="00CA7341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A7341">
              <w:rPr>
                <w:rFonts w:ascii="Times New Roman" w:hAnsi="Times New Roman"/>
                <w:color w:val="000000"/>
                <w:sz w:val="24"/>
              </w:rPr>
              <w:t>Изменение имен существительных по падежам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B77A9C" w14:textId="02FECE95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FE7A4F1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4AF652D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7C94EF5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4D42385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F036A0B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510811B8" w14:textId="2886521C" w:rsidR="0093451E" w:rsidRPr="00CA7341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A7341">
              <w:rPr>
                <w:rFonts w:ascii="Times New Roman" w:hAnsi="Times New Roman"/>
                <w:color w:val="000000"/>
                <w:sz w:val="24"/>
              </w:rPr>
              <w:t>Склонение имён существительных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9CA4FF" w14:textId="2D28470E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D72ACB8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358DFC3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38D42A3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83CED2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D766849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528B8B2A" w14:textId="145DA01B" w:rsidR="0093451E" w:rsidRPr="00251E3B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251E3B">
              <w:rPr>
                <w:rFonts w:ascii="Times New Roman" w:hAnsi="Times New Roman"/>
                <w:color w:val="000000"/>
                <w:sz w:val="24"/>
              </w:rPr>
              <w:t>Определение склонения имен существительных в косвенных падежах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66B182" w14:textId="19E90A1F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4B4AD9B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274E3EF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9590C62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5B7CA33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2C3A54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0C685F3" w14:textId="2B7BF16F" w:rsidR="0093451E" w:rsidRPr="00251E3B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77C84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одушевленные и неодушевлённые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0DA887" w14:textId="59C73D17" w:rsidR="0093451E" w:rsidRPr="00047360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606F03A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33AA8D9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C6C8D7C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6CA42AC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5BB0BF4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3C65733" w14:textId="306478F2" w:rsidR="0093451E" w:rsidRPr="00377C84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77C84">
              <w:rPr>
                <w:rFonts w:ascii="Times New Roman" w:hAnsi="Times New Roman"/>
                <w:color w:val="000000"/>
                <w:sz w:val="24"/>
              </w:rPr>
              <w:t>Имена существительные собственные и нарицательные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0C04E9" w14:textId="1C360F92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7254020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B19F186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D53A314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79885D8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C5971A7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5E69DBBF" w14:textId="537C6F30" w:rsidR="0093451E" w:rsidRPr="00377C84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07284">
              <w:rPr>
                <w:rFonts w:ascii="Times New Roman" w:hAnsi="Times New Roman"/>
                <w:color w:val="000000"/>
                <w:sz w:val="24"/>
              </w:rPr>
              <w:t>Способы образования имён существительных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20248D" w14:textId="6BB64F28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226F9DB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C4C2F16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1B72161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822E99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17C15B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061C8F3" w14:textId="49054F0C" w:rsidR="0093451E" w:rsidRPr="00E07284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E07284">
              <w:rPr>
                <w:rFonts w:ascii="Times New Roman" w:hAnsi="Times New Roman"/>
                <w:color w:val="000000"/>
                <w:sz w:val="24"/>
              </w:rPr>
              <w:t>Самостоятельная  работа по теме: "Грамматические признаки имени существительного"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670D15" w14:textId="61001261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66DD3BD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E60F643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8D46B3E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1B49C3C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FB7B7E4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6169C96" w14:textId="47999156" w:rsidR="0093451E" w:rsidRPr="00E07284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8222F2" w14:textId="540BF353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78392E2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DA689F8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907CCD4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3F3AE30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507F79D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DB324F1" w14:textId="606C98DC" w:rsidR="0093451E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758FA">
              <w:rPr>
                <w:rFonts w:ascii="Times New Roman" w:hAnsi="Times New Roman"/>
                <w:color w:val="000000"/>
                <w:sz w:val="24"/>
              </w:rPr>
              <w:t>Качественные имена прилагательные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9D0266" w14:textId="41312376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E71DC85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125AF83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DCAFC3A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1CF719A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DBACD41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2612D60" w14:textId="054C92CE" w:rsidR="0093451E" w:rsidRPr="008758FA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758FA">
              <w:rPr>
                <w:rFonts w:ascii="Times New Roman" w:hAnsi="Times New Roman"/>
                <w:color w:val="000000"/>
                <w:sz w:val="24"/>
              </w:rPr>
              <w:t>Краткая форма качественных прилагательных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1691F7" w14:textId="6C1FF27A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DEAA59E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DE08607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9827608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56E9843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3DF886F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181D673" w14:textId="0CD8FA04" w:rsidR="0093451E" w:rsidRPr="008758FA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769F4">
              <w:rPr>
                <w:rFonts w:ascii="Times New Roman" w:hAnsi="Times New Roman"/>
                <w:color w:val="000000"/>
                <w:sz w:val="24"/>
              </w:rPr>
              <w:t>Притяжательные имена прилагательные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0CE899" w14:textId="7AFC31E2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34401F0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30B0B30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9B8F05A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4A5DE91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4C9836" w14:textId="77777777" w:rsidR="0093451E" w:rsidRPr="00047360" w:rsidRDefault="0093451E" w:rsidP="0004736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9780E69" w14:textId="74806EF5" w:rsidR="0093451E" w:rsidRPr="00C769F4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769F4">
              <w:rPr>
                <w:rFonts w:ascii="Times New Roman" w:hAnsi="Times New Roman"/>
                <w:color w:val="000000"/>
                <w:sz w:val="24"/>
              </w:rPr>
              <w:t>Как образуются относительные имена прилагательные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CD8DDC" w14:textId="7E2D978C" w:rsidR="0093451E" w:rsidRDefault="0093451E" w:rsidP="00047360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1C82835" w14:textId="77777777" w:rsidR="0093451E" w:rsidRPr="00047360" w:rsidRDefault="0093451E" w:rsidP="00047360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6BB59B1" w14:textId="77777777" w:rsidR="0093451E" w:rsidRPr="009B5B02" w:rsidRDefault="0093451E" w:rsidP="0004736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C6C8602" w14:textId="77777777" w:rsidR="0093451E" w:rsidRPr="003311B7" w:rsidRDefault="0093451E" w:rsidP="00047360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0887901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7DD1EDF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68F625E7" w14:textId="5410ED0B" w:rsidR="0093451E" w:rsidRPr="00C769F4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имен прилагательных.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190767" w14:textId="5ACDF1DF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93DD741" w14:textId="77777777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477B479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F537A52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29D15DE5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CAFE826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3369FB95" w14:textId="2862AF9D" w:rsidR="0093451E" w:rsidRPr="00C769F4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«Грамматические признаки имени прилагательного»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E54DB0" w14:textId="29C4E1AA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EE20227" w14:textId="77777777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F7941E7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9E1E315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1B4EABFC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9318A8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3A259A88" w14:textId="68BE0F5B" w:rsidR="0093451E" w:rsidRPr="00102143" w:rsidRDefault="0093451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A62168" w14:textId="0111EE95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35C6FFE" w14:textId="77777777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C413B9C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D98D5CB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01F93A24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330C8E8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01981905" w14:textId="1D6D1375" w:rsidR="0093451E" w:rsidRDefault="0093451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3E7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0472CA" w14:textId="7C903BC7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CB49309" w14:textId="77777777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67976F7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CD5D280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4160786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8317DD9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6DB591DF" w14:textId="5B18A313" w:rsidR="0093451E" w:rsidRPr="00B943E7" w:rsidRDefault="0093451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AA0003" w14:textId="5B34F115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9CF516D" w14:textId="1911A306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173905F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9767B2F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451E" w:rsidRPr="003311B7" w14:paraId="0039E6A2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F369DDF" w14:textId="77777777" w:rsidR="0093451E" w:rsidRPr="00047360" w:rsidRDefault="0093451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0" w:type="dxa"/>
              <w:left w:w="100" w:type="dxa"/>
            </w:tcMar>
          </w:tcPr>
          <w:p w14:paraId="5D5331FA" w14:textId="21A9DF60" w:rsidR="0093451E" w:rsidRPr="00B943E7" w:rsidRDefault="0093451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3E7"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изменяется местоимение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B125FA" w14:textId="4E80A3BA" w:rsidR="0093451E" w:rsidRDefault="0093451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60ABFB6" w14:textId="77777777" w:rsidR="0093451E" w:rsidRPr="00047360" w:rsidRDefault="0093451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569856E" w14:textId="77777777" w:rsidR="0093451E" w:rsidRPr="009B5B02" w:rsidRDefault="0093451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C309E68" w14:textId="77777777" w:rsidR="0093451E" w:rsidRPr="003311B7" w:rsidRDefault="0093451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9B5B02" w14:paraId="312E2C02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3FDB14E" w14:textId="77777777" w:rsidR="004C70FE" w:rsidRPr="00545FCC" w:rsidRDefault="004C70FE" w:rsidP="00545FCC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687AD24" w14:textId="77777777" w:rsidR="004C70FE" w:rsidRPr="00272199" w:rsidRDefault="004C70FE" w:rsidP="00C769F4">
            <w:pPr>
              <w:spacing w:after="0" w:line="276" w:lineRule="auto"/>
              <w:ind w:left="13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Синтаксис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0A1393" w14:textId="159C91BD" w:rsidR="004C70FE" w:rsidRPr="00760DEF" w:rsidRDefault="004C70FE" w:rsidP="00C769F4">
            <w:pPr>
              <w:spacing w:after="0" w:line="276" w:lineRule="auto"/>
              <w:ind w:left="135"/>
              <w:jc w:val="center"/>
              <w:rPr>
                <w:b/>
                <w:sz w:val="24"/>
                <w:szCs w:val="24"/>
                <w:lang w:val="en-US"/>
              </w:rPr>
            </w:pPr>
            <w:r w:rsidRPr="00760DE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60D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760DE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39DAB8B" w14:textId="77777777" w:rsidR="004C70FE" w:rsidRPr="009B5B02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FC9035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Комментированное выполнение задания: выписать из предложения пары слов, от одного из которых к другому можно задать смысловой (синтаксический) вопрос.</w:t>
            </w:r>
          </w:p>
          <w:p w14:paraId="5E35480C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Самостоятельная работа: установление при помощи смысловых (синтаксических) вопросов связи между словами в предложении.</w:t>
            </w:r>
          </w:p>
          <w:p w14:paraId="3D19EBDF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Учебный диалог, направленный на актуализацию знаний о видах предложений по цели высказывания и по эмоциональной окраске.</w:t>
            </w:r>
          </w:p>
          <w:p w14:paraId="267A98FD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Дифференцированное задание: определение признака классификации предложений.</w:t>
            </w:r>
          </w:p>
          <w:p w14:paraId="484BE69F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Упражнение: нахождение в тексте предложений с заданными характеристиками.</w:t>
            </w:r>
          </w:p>
          <w:p w14:paraId="22DB2AE5" w14:textId="77777777" w:rsidR="004C70FE" w:rsidRPr="004C70FE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Работа в группах: соотнесение предложений и их характеристик (цель высказывания, эмоциональная окраска).</w:t>
            </w:r>
          </w:p>
          <w:p w14:paraId="4D095175" w14:textId="77777777" w:rsidR="004C70FE" w:rsidRPr="004C70FE" w:rsidRDefault="004C70FE" w:rsidP="004C70FE">
            <w:pPr>
              <w:pStyle w:val="TableParagraph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lastRenderedPageBreak/>
              <w:t>Самостоятельная работа: выписывание из текста повествовательных, побудительных, вопросительных предложений.</w:t>
            </w:r>
          </w:p>
          <w:p w14:paraId="7986CD2B" w14:textId="77777777" w:rsidR="004C70FE" w:rsidRPr="004C70FE" w:rsidRDefault="004C70FE" w:rsidP="004C70FE">
            <w:pPr>
              <w:pStyle w:val="TableParagraph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Работа в парах: классификация предложений.</w:t>
            </w:r>
          </w:p>
          <w:p w14:paraId="4379D864" w14:textId="77777777" w:rsidR="004C70FE" w:rsidRPr="004C70FE" w:rsidRDefault="004C70FE" w:rsidP="004C70FE">
            <w:pPr>
              <w:pStyle w:val="TableParagraph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Совместное составление алгоритма нахождения главных членов предложения.</w:t>
            </w:r>
          </w:p>
          <w:p w14:paraId="346F5237" w14:textId="00A47E8C" w:rsidR="004C70FE" w:rsidRPr="004C70FE" w:rsidRDefault="004C70FE" w:rsidP="004C70FE">
            <w:pPr>
              <w:pStyle w:val="TableParagraph"/>
              <w:ind w:right="558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Упражнения на нахождение подлежащих и сказуемых. Наблюдение за предложениями с однородными членами. Объяснение выбора нужного союза в предложении с однородными членами.</w:t>
            </w:r>
          </w:p>
          <w:p w14:paraId="2DB1D250" w14:textId="77777777" w:rsidR="004C70FE" w:rsidRPr="004C70FE" w:rsidRDefault="004C70FE" w:rsidP="004C70FE">
            <w:pPr>
              <w:pStyle w:val="TableParagraph"/>
              <w:rPr>
                <w:sz w:val="24"/>
                <w:szCs w:val="24"/>
              </w:rPr>
            </w:pPr>
            <w:r w:rsidRPr="004C70FE">
              <w:rPr>
                <w:sz w:val="24"/>
                <w:szCs w:val="24"/>
              </w:rPr>
              <w:t>Комментированное выполнение задания на нахождение в тексте предложений с однородными членами.</w:t>
            </w:r>
          </w:p>
          <w:p w14:paraId="4A4AFC1D" w14:textId="5CAB51B4" w:rsidR="004C70FE" w:rsidRPr="009B5B02" w:rsidRDefault="004C70FE" w:rsidP="004C70FE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B6B442" w14:textId="77777777" w:rsidR="004C70FE" w:rsidRPr="009B5B02" w:rsidRDefault="004C70FE" w:rsidP="00C769F4">
            <w:pPr>
              <w:spacing w:after="0" w:line="276" w:lineRule="auto"/>
              <w:ind w:left="135"/>
              <w:rPr>
                <w:sz w:val="24"/>
                <w:szCs w:val="24"/>
              </w:rPr>
            </w:pPr>
            <w:r w:rsidRPr="009B5B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19"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/7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410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de</w:t>
              </w:r>
              <w:r w:rsidRPr="009B5B0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4C70FE" w:rsidRPr="009B5B02" w14:paraId="30B648D3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503D9E4" w14:textId="77777777" w:rsidR="004C70FE" w:rsidRPr="00531BEB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FCAEA14" w14:textId="2A620DE0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Предложение и его смысл. Слова в предложении.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82CA78" w14:textId="3CDCB532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29E4931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D6AB058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0FC0E1E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67E80E04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DE34B5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C98FBCA" w14:textId="0EBB02A6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Виды предложения по цели высказывания и интонации.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004DC5" w14:textId="7A20156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AB47328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7B29148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87C697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2AF4559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DA5E045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F999B79" w14:textId="794C544D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Главные члены предложения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EE33B7" w14:textId="19CE5382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742ED9D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DA27CBA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D979322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42D8B32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CA72B9F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4417CC8" w14:textId="6ED1D808" w:rsidR="004C70FE" w:rsidRDefault="004C70FE" w:rsidP="003F1E3C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за 1 четверть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5CCE9C" w14:textId="0359A1AC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66F1B3A" w14:textId="42039444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F7450C4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C4B6119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2FC59E5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A08A87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AEF4D36" w14:textId="261EC764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Второстепенные члены предложения.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71E73C" w14:textId="3BE2133E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1C0C1BD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AD53A71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12FBF2A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1A75263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CD3ACC4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F97CDD8" w14:textId="05D41FD3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Обстоятельство.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C0ADDD" w14:textId="35D5829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3DABB52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9510FEF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5DD00D1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0A7FA9C0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C79E47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E0FEA3A" w14:textId="5B9666E3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998424" w14:textId="33F5EC3B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36F477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F14CF9C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C6D5C6D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658F977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FF42BD0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541B38A" w14:textId="3A8EA777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Дополнение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917AF8" w14:textId="0DBB573A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C273AA9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8023293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75AE854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0F024FEE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65D8B61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DB8BCEA" w14:textId="1B7E6AFE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«Распространенные и нераспространенные предложения»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342B15" w14:textId="6B09110E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365A8CF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E09E16C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C19A601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0D4C0DBB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7AB2CE6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CE67879" w14:textId="5BDB4A9E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A8C327" w14:textId="17CD9CD0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553791F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E5A7ED0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BFE89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9B5B02" w14:paraId="642735F3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DC21A6F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A7CE219" w14:textId="06CA8005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Однородные члены предложения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FAC7C1" w14:textId="1264F506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6CDF574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64E41C6" w14:textId="77777777" w:rsidR="004C70FE" w:rsidRPr="009B5B02" w:rsidRDefault="004C70FE" w:rsidP="00C769F4">
            <w:pPr>
              <w:pStyle w:val="TableParagraph"/>
              <w:spacing w:line="228" w:lineRule="auto"/>
              <w:ind w:right="558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33E3294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0FE" w:rsidRPr="003311B7" w14:paraId="72F528FB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35B0F02" w14:textId="77777777" w:rsidR="004C70FE" w:rsidRPr="00545FCC" w:rsidRDefault="004C70FE" w:rsidP="00545FCC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675BA819" w14:textId="77777777" w:rsidR="004C70FE" w:rsidRPr="00272199" w:rsidRDefault="004C70FE" w:rsidP="00C769F4">
            <w:pPr>
              <w:spacing w:after="0" w:line="276" w:lineRule="auto"/>
              <w:ind w:left="135"/>
              <w:rPr>
                <w:b/>
                <w:lang w:val="en-US"/>
              </w:rPr>
            </w:pP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Орфография</w:t>
            </w:r>
            <w:proofErr w:type="spellEnd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пунктуация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4CC842" w14:textId="77777777" w:rsidR="004C70FE" w:rsidRPr="00760DEF" w:rsidRDefault="004C70FE" w:rsidP="00C769F4">
            <w:pPr>
              <w:spacing w:after="0" w:line="276" w:lineRule="auto"/>
              <w:ind w:left="135"/>
              <w:jc w:val="center"/>
              <w:rPr>
                <w:b/>
                <w:lang w:val="en-US"/>
              </w:rPr>
            </w:pPr>
            <w:r w:rsidRPr="00760DEF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6AB6B83" w14:textId="77777777" w:rsidR="004C70FE" w:rsidRPr="003311B7" w:rsidRDefault="004C70FE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9D1730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группировка слов по месту орфограммы. </w:t>
            </w:r>
          </w:p>
          <w:p w14:paraId="518F5CAF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парах: группировка слов по типу орфограммы. </w:t>
            </w:r>
          </w:p>
          <w:p w14:paraId="03E39406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14:paraId="4CB2539D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выполнение анализа текста на наличие в нём слов с определённой орфограммой.</w:t>
            </w:r>
          </w:p>
          <w:p w14:paraId="703E9908" w14:textId="4197839F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Моделирование предложений, включая в них слова с непроверяемыми орфограммами.</w:t>
            </w:r>
          </w:p>
          <w:p w14:paraId="2C81B06F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контроля: нахождение орфографических ошибок </w:t>
            </w:r>
          </w:p>
          <w:p w14:paraId="065A54CA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 и записи под диктовку.</w:t>
            </w:r>
          </w:p>
          <w:p w14:paraId="52738147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Проектное задание: составление собственного словарика трудных слов.</w:t>
            </w:r>
          </w:p>
          <w:p w14:paraId="34336DF7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Создание ситуации выбора для оценки своих возможностей при выборе упражнений на закрепление орфографического материала.</w:t>
            </w:r>
          </w:p>
          <w:p w14:paraId="5127F98D" w14:textId="77777777" w:rsid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требующая использования дополнительных источников  информации:  уточнение  написания слов по орфографическому</w:t>
            </w:r>
          </w:p>
          <w:p w14:paraId="059D723D" w14:textId="77777777" w:rsidR="004C70FE" w:rsidRPr="004C70FE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>словарю (в том числе на электрон ном носителе).</w:t>
            </w:r>
          </w:p>
          <w:p w14:paraId="722BF909" w14:textId="043443BD" w:rsidR="004C70FE" w:rsidRPr="009B5B02" w:rsidRDefault="004C70FE" w:rsidP="004C70FE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задание: создание собственных текстов с максимальным </w:t>
            </w:r>
            <w:r w:rsidRPr="004C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количеством включённых в них словарных слов.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DCED9" w14:textId="77777777" w:rsidR="004C70FE" w:rsidRPr="003311B7" w:rsidRDefault="004C70FE" w:rsidP="00C769F4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0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C70FE" w:rsidRPr="003311B7" w14:paraId="15FF665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0E164B0" w14:textId="77777777" w:rsidR="004C70FE" w:rsidRPr="00531BEB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1E078A6" w14:textId="17E6AF12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Вспоминаем правила написания прописной буквы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814170" w14:textId="328FAB92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8B823F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B481F4E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8E5E142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09F8516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91885CB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4CD19157" w14:textId="39C27AFF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 по материалам 2 класса. Вспоминаем правила переноса слов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C19338" w14:textId="4CB5C473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339924E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2AE6E56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8CBB556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6927A4E0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40FBF86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2B334E86" w14:textId="1CFD0D92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Гласные после шипящих. Повторяем правила 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обозначения гласных после шипящих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583229" w14:textId="743E4365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48933AC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E903317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D04B885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0B3A2C0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FA49706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08428E96" w14:textId="687D64C0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безударных гласных в корне слов.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64B5F4" w14:textId="2D8F0280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EA54AF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639291D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9EB1966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383925A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8C9B46B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3D1B2F42" w14:textId="7525E003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правила правописания согласных в корне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F0CE44" w14:textId="490FB8FE" w:rsidR="004C70FE" w:rsidRPr="00704797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F25F7FE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EA7BDB1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424F0DD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0A2C2141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5B43E4A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6EC66171" w14:textId="29731880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правило написания непроизносимых согласных в корне слова.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950D9B" w14:textId="3F7FA7EA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037E055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AA5DB5E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7DD91B7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6A12C2F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1282EF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5836076E" w14:textId="2F0B19E1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0479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Твердый и мягкий знаки. Повторяем правописание разделительного твёрдого и разделительного мягкого знаков.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C7E36D" w14:textId="13AC6EC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E6C859F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44EE102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11ABEB4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0A48839C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0725C1C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7E447CF4" w14:textId="11A1201B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Входная контрольная работа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7A943A" w14:textId="1AEDBABC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D954B04" w14:textId="1B66637E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36B990B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1DB0480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4C11EEC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BF6D2C3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47006EA9" w14:textId="7A693B73" w:rsidR="004C70FE" w:rsidRPr="00704797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35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Приставка. Учимся писать приставки, оканчивающиеся на з- и с-.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A231EB" w14:textId="7A5B04F7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761ED1F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2D295B5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33C5F342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1E0E1B9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3C0519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C9C6CFD" w14:textId="21379003" w:rsidR="004C70FE" w:rsidRPr="00DB3517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Учимся писать слова с двумя корнями.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0E2F1B" w14:textId="5923AB14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331E8C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CBB6564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C2DA48B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3896618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383F6C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9E5CE67" w14:textId="6B9C9775" w:rsidR="004C70FE" w:rsidRPr="00DB3517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Запоминаем соединительные гласные - о, - е.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2C19C9" w14:textId="4866FABA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E62216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5B69FC1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A1B68F5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3292542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EC6E8DE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FE05CF9" w14:textId="3F1C825B" w:rsidR="004C70FE" w:rsidRPr="0010214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36E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буквы о, е после шипящих в корне слова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5B8B81" w14:textId="43C1C416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C03C5E7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67CC1A70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C1F2DB4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7691A1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635824B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DD45236" w14:textId="45333A39" w:rsidR="004C70FE" w:rsidRPr="00B636E5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B69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обозначать звук ы после звука ц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62A8BA" w14:textId="31AD90F5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4EFA98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946B411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876FA32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5C198B90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BC1C593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3C5826E" w14:textId="096F8F00" w:rsidR="004C70FE" w:rsidRPr="002B694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B69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296A56" w14:textId="34C1AD12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EE13DD0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20CFC7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73F8D3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6CA1D62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3B918E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C4BCCA1" w14:textId="6AE57A85" w:rsidR="004C70FE" w:rsidRPr="002B694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B694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Повторяем пройденные орфограммы.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F60060" w14:textId="6A9EC33E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2792C14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D9CE6DE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7517FD4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0276357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8574865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781231C" w14:textId="03057826" w:rsidR="004C70FE" w:rsidRPr="002B694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 слова с удвоенными согласными в корне слова.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2CA988" w14:textId="3ABBE0CD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C70C7BB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DAB3E8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D8B9D8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30E6C574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B0ED113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277A750" w14:textId="52FDDD35" w:rsidR="004C70FE" w:rsidRPr="00CA7341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суффикс -</w:t>
            </w:r>
            <w:proofErr w:type="spellStart"/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</w:t>
            </w:r>
            <w:proofErr w:type="spellEnd"/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в именах существительных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5A60A3" w14:textId="2B152BA8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D3A0604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6056ECB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9782316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5F4D734B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71C063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CEE98CA" w14:textId="552B4CA5" w:rsidR="004C70FE" w:rsidRPr="00CA7341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суффиксы -</w:t>
            </w:r>
            <w:proofErr w:type="spellStart"/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ец</w:t>
            </w:r>
            <w:proofErr w:type="spellEnd"/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и -</w:t>
            </w:r>
            <w:proofErr w:type="spellStart"/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иц</w:t>
            </w:r>
            <w:proofErr w:type="spellEnd"/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 и сочетания   -</w:t>
            </w:r>
            <w:proofErr w:type="spellStart"/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ичк</w:t>
            </w:r>
            <w:proofErr w:type="spellEnd"/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и -</w:t>
            </w:r>
            <w:proofErr w:type="spellStart"/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ечк</w:t>
            </w:r>
            <w:proofErr w:type="spellEnd"/>
            <w:r w:rsidRPr="00CA73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685CEB" w14:textId="33AD2E47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6C16D9F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5976D30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D44B12A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2A63D85C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99CA90E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A0E6663" w14:textId="6D15FED7" w:rsidR="004C70FE" w:rsidRPr="00CA7341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770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сочетания -инк- и -</w:t>
            </w:r>
            <w:proofErr w:type="spellStart"/>
            <w:r w:rsidRPr="006770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енк</w:t>
            </w:r>
            <w:proofErr w:type="spellEnd"/>
            <w:r w:rsidRPr="0067703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7AB7CF" w14:textId="15D52CF7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FEA63DA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E05925D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6CCD066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479C853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D9F2B13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E443173" w14:textId="606F6952" w:rsidR="004C70FE" w:rsidRPr="0067703A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1E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Правописание безударных окончаний имен существительных первого склонения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29CF70" w14:textId="349780EE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407BA2E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77E3CEB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0F3E4C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51F0278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58C9D75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E815A7D" w14:textId="3760B7BE" w:rsidR="004C70FE" w:rsidRPr="00251E3B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1E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Правописание безударных окончаний имён </w:t>
            </w:r>
            <w:r w:rsidRPr="00251E3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существительных 1-го склонения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791DBD" w14:textId="627EC41D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876BB92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E0696B2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DD00F85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5A16DE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9E41FA1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F9E52D5" w14:textId="7E8F47ED" w:rsidR="004C70FE" w:rsidRPr="00251E3B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7C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DC8C13" w14:textId="4B7F8E12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32F66E73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2F7F870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6E029F2D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29127C6C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E171F92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822FABB" w14:textId="1EC4BF70" w:rsidR="004C70FE" w:rsidRPr="00377C8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77C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гласных в окончаниях имен существительных после шипящих и ц.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F9B7D9" w14:textId="532B767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70EA021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721D07B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747D065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0E8C3B8A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C053332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2E89E5AC" w14:textId="740408A9" w:rsidR="004C70FE" w:rsidRPr="00377C8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72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3CCF86" w14:textId="456DDA20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F231ED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47240D0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E2D651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14247F33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D760018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2EE637F" w14:textId="383B1EBE" w:rsidR="004C70FE" w:rsidRPr="00E0728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за 3 четверть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6BE39E" w14:textId="4F173D6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C07EE21" w14:textId="499CA011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74737A3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22E4547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DE57FA0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A13EC2D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79585F93" w14:textId="47B415DE" w:rsidR="004C70FE" w:rsidRPr="00E0728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728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577374" w14:textId="5B4CCA07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BF4F618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4F91BF19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55D0DC2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45CD094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F4EEABD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901B77" w14:textId="355672E7" w:rsidR="004C70FE" w:rsidRPr="00E0728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845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имён существительных на -</w:t>
            </w:r>
            <w:proofErr w:type="spellStart"/>
            <w:r w:rsidRPr="005845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</w:t>
            </w:r>
            <w:proofErr w:type="spellEnd"/>
            <w:r w:rsidRPr="005845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</w:t>
            </w:r>
            <w:proofErr w:type="spellStart"/>
            <w:r w:rsidRPr="005845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ия</w:t>
            </w:r>
            <w:proofErr w:type="spellEnd"/>
            <w:r w:rsidRPr="005845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-</w:t>
            </w:r>
            <w:proofErr w:type="spellStart"/>
            <w:r w:rsidRPr="005845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ие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7A9705" w14:textId="5082D086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A007F26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01A90AB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62CF55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78C2058E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7723405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43424995" w14:textId="1545AE00" w:rsidR="004C70FE" w:rsidRPr="005845D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58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Правописание окончаний имён прилагательных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0DA195" w14:textId="205DADEA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2FCC3C4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5EF32F6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482CB68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68EBE2E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AE85189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D8CC851" w14:textId="6F8A30B6" w:rsidR="004C70FE" w:rsidRPr="008758FA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769F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относительных прилагательных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ED9335" w14:textId="2255DE5C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135328C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0E0D39D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C23150F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3E986498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15F01D4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4D61088" w14:textId="19653F46" w:rsidR="004C70FE" w:rsidRPr="00C769F4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притяжательных имен прилагательных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452E9E" w14:textId="53403601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01A0485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512C20BC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4F0A28B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4DFFADD2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F0A6927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D70E23F" w14:textId="2E857E2C" w:rsidR="004C70FE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2391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краткой формы качественных прилагательных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A46600" w14:textId="6164A23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3E9E30C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EB7FD0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373D6AE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C70FE" w:rsidRPr="003311B7" w14:paraId="29454F55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8E7F84" w14:textId="77777777" w:rsidR="004C70FE" w:rsidRPr="00704797" w:rsidRDefault="004C70FE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3EBEDFC4" w14:textId="7D1417A6" w:rsidR="004C70FE" w:rsidRPr="00823913" w:rsidRDefault="004C70FE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943E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местоимений с предлогами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9B42DC" w14:textId="06DC3ECF" w:rsidR="004C70FE" w:rsidRDefault="004C70FE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E60D7E6" w14:textId="77777777" w:rsidR="004C70FE" w:rsidRPr="00704797" w:rsidRDefault="004C70FE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447748F" w14:textId="77777777" w:rsidR="004C70FE" w:rsidRPr="009B5B02" w:rsidRDefault="004C70FE" w:rsidP="00C769F4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744F8244" w14:textId="77777777" w:rsidR="004C70FE" w:rsidRPr="003311B7" w:rsidRDefault="004C70FE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49B3A309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321055" w14:textId="77777777" w:rsidR="00C519AD" w:rsidRPr="00545FCC" w:rsidRDefault="00C519AD" w:rsidP="00545FCC">
            <w:pPr>
              <w:spacing w:after="0" w:line="276" w:lineRule="auto"/>
              <w:jc w:val="center"/>
              <w:rPr>
                <w:b/>
                <w:bCs/>
                <w:lang w:val="en-US"/>
              </w:rPr>
            </w:pPr>
            <w:r w:rsidRPr="00545FCC">
              <w:rPr>
                <w:rFonts w:ascii="Times New Roman" w:hAnsi="Times New Roman"/>
                <w:b/>
                <w:bCs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15A95D21" w14:textId="77777777" w:rsidR="00C519AD" w:rsidRPr="00272199" w:rsidRDefault="00C519AD" w:rsidP="00C769F4">
            <w:pPr>
              <w:spacing w:after="0" w:line="276" w:lineRule="auto"/>
              <w:ind w:left="135"/>
              <w:rPr>
                <w:b/>
                <w:lang w:val="en-US"/>
              </w:rPr>
            </w:pP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Развитие</w:t>
            </w:r>
            <w:proofErr w:type="spellEnd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7219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668312" w14:textId="4E862983" w:rsidR="00C519AD" w:rsidRPr="004F400B" w:rsidRDefault="00C519AD" w:rsidP="00C769F4">
            <w:pPr>
              <w:spacing w:after="0" w:line="276" w:lineRule="auto"/>
              <w:ind w:left="135"/>
              <w:jc w:val="center"/>
              <w:rPr>
                <w:b/>
              </w:rPr>
            </w:pPr>
            <w:r w:rsidRPr="004F400B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00BF1958" w14:textId="77777777" w:rsidR="00C519AD" w:rsidRPr="003311B7" w:rsidRDefault="00C519AD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94B460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Учебный диалог «Чем различаются тема текста и основная мысль текста? Как определить тему текста? Как определить основную мысль текста?».</w:t>
            </w:r>
          </w:p>
          <w:p w14:paraId="3ED894A7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Комментированное выполнение задания на определение темы и основной мысли предложенных текстов.</w:t>
            </w:r>
          </w:p>
          <w:p w14:paraId="15CB92FA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задание: нахождение ошибок в определении темы и основной мысли текста.</w:t>
            </w:r>
          </w:p>
          <w:p w14:paraId="3DD23F29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анализ и корректировка текстов с нарушенным порядком предложений.</w:t>
            </w:r>
          </w:p>
          <w:p w14:paraId="45CDE687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нахождение в тексте смысловых пропусков.</w:t>
            </w:r>
          </w:p>
          <w:p w14:paraId="0711B2B2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Совместное составление плана текста.</w:t>
            </w:r>
          </w:p>
          <w:p w14:paraId="4D010E7C" w14:textId="77777777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t>Речевой тренинг: подготовка небольшого выступления о результатах групповой работы, наблюдения, выполненного мини-исследования, проектного задания.</w:t>
            </w:r>
          </w:p>
          <w:p w14:paraId="3C509035" w14:textId="3C959140" w:rsidR="00C519AD" w:rsidRPr="00C519AD" w:rsidRDefault="00C519AD" w:rsidP="00C519AD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 «Наблюдатели», цель игры — оценка правильности выбора языковых и неязыковых средств устного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902F6" w14:textId="77777777" w:rsidR="00C519AD" w:rsidRPr="003311B7" w:rsidRDefault="00C519AD" w:rsidP="00C769F4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1"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311B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 w:rsidRPr="003311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  <w:r w:rsidRPr="003311B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519AD" w:rsidRPr="003311B7" w14:paraId="72A4C616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13C69F7" w14:textId="77777777" w:rsidR="00C519AD" w:rsidRPr="00531BEB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05B9C821" w14:textId="34B65E2E" w:rsidR="00C519AD" w:rsidRPr="00272199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типы текстов.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3F5196" w14:textId="5082AA87" w:rsidR="00C519AD" w:rsidRPr="004F400B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F29C449" w14:textId="77777777" w:rsidR="00C519AD" w:rsidRPr="003311B7" w:rsidRDefault="00C519AD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05C087A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5BDEFC9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11AA6435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B0D18AA" w14:textId="77777777" w:rsidR="00C519AD" w:rsidRPr="003311B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Mar>
              <w:top w:w="50" w:type="dxa"/>
              <w:left w:w="100" w:type="dxa"/>
            </w:tcMar>
            <w:vAlign w:val="center"/>
          </w:tcPr>
          <w:p w14:paraId="407822AD" w14:textId="4A76D332" w:rsidR="00C519AD" w:rsidRPr="0070479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  Текст и его заголовок.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D7167F" w14:textId="10D8DB7A" w:rsidR="00C519AD" w:rsidRPr="00704797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586E332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02C6E5EF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236FC377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349BD1A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D338447" w14:textId="77777777" w:rsidR="00C519AD" w:rsidRPr="003311B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C666AAA" w14:textId="6051B25A" w:rsidR="00C519AD" w:rsidRPr="00102143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Текст. Последовательность абзацев в тексте.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16D18D" w14:textId="6405051B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671E73C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AC0E0E8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148104A4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77562C45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AEDD656" w14:textId="77777777" w:rsidR="00C519AD" w:rsidRPr="0070479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61444F2C" w14:textId="39342014" w:rsidR="00C519AD" w:rsidRPr="00102143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Деление текста на абзацы.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9E3217" w14:textId="6E74FB99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3F44D70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1E4B7431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4FB53F9C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060AEFBB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2B7F226" w14:textId="77777777" w:rsidR="00C519AD" w:rsidRPr="0070479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15D18DB3" w14:textId="33CC0DA4" w:rsidR="00C519AD" w:rsidRPr="00102143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B351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35C31A" w14:textId="25945F1D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608A8353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3CDD00E9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578CADB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5E35972F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CEB831A" w14:textId="77777777" w:rsidR="00C519AD" w:rsidRPr="0070479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2116B58" w14:textId="23A7B644" w:rsidR="00C519AD" w:rsidRPr="00DB3517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изложения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4FC750" w14:textId="4A8D4945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1C9E38AF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CF15C46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526DED4D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34291C4D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E33ED53" w14:textId="77777777" w:rsidR="00C519AD" w:rsidRPr="0070479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09246624" w14:textId="4E83CF89" w:rsidR="00C519AD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6F3683" w14:textId="67DEFF80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498B2BB6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7B18C313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000A791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19AD" w:rsidRPr="003311B7" w14:paraId="50822732" w14:textId="77777777" w:rsidTr="004C70F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41A9DB8" w14:textId="77777777" w:rsidR="00C519AD" w:rsidRPr="00704797" w:rsidRDefault="00C519AD" w:rsidP="00C769F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0" w:type="dxa"/>
              <w:left w:w="100" w:type="dxa"/>
            </w:tcMar>
          </w:tcPr>
          <w:p w14:paraId="5C215982" w14:textId="20364EC5" w:rsidR="00C519AD" w:rsidRDefault="00C519AD" w:rsidP="00C769F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сочинение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73BCE0" w14:textId="2BA252A3" w:rsidR="00C519AD" w:rsidRDefault="00C519AD" w:rsidP="00C769F4">
            <w:pPr>
              <w:spacing w:after="0" w:line="276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21219F64" w14:textId="77777777" w:rsidR="00C519AD" w:rsidRPr="00704797" w:rsidRDefault="00C519AD" w:rsidP="00C769F4">
            <w:pPr>
              <w:spacing w:after="0" w:line="276" w:lineRule="auto"/>
              <w:ind w:left="135"/>
              <w:jc w:val="center"/>
            </w:pPr>
          </w:p>
        </w:tc>
        <w:tc>
          <w:tcPr>
            <w:tcW w:w="4692" w:type="dxa"/>
            <w:vMerge/>
            <w:tcMar>
              <w:top w:w="50" w:type="dxa"/>
              <w:left w:w="100" w:type="dxa"/>
            </w:tcMar>
            <w:vAlign w:val="center"/>
          </w:tcPr>
          <w:p w14:paraId="21EC73C8" w14:textId="77777777" w:rsidR="00C519AD" w:rsidRPr="006F1A36" w:rsidRDefault="00C519AD" w:rsidP="00C769F4">
            <w:pPr>
              <w:spacing w:after="0" w:line="276" w:lineRule="auto"/>
              <w:ind w:left="135"/>
            </w:pPr>
          </w:p>
        </w:tc>
        <w:tc>
          <w:tcPr>
            <w:tcW w:w="3050" w:type="dxa"/>
            <w:vMerge/>
            <w:tcMar>
              <w:top w:w="50" w:type="dxa"/>
              <w:left w:w="100" w:type="dxa"/>
            </w:tcMar>
            <w:vAlign w:val="center"/>
          </w:tcPr>
          <w:p w14:paraId="072278D5" w14:textId="77777777" w:rsidR="00C519AD" w:rsidRPr="003311B7" w:rsidRDefault="00C519AD" w:rsidP="00C769F4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769F4" w:rsidRPr="003311B7" w14:paraId="6FC44D35" w14:textId="77777777" w:rsidTr="004C70FE">
        <w:trPr>
          <w:trHeight w:val="144"/>
          <w:tblCellSpacing w:w="20" w:type="nil"/>
        </w:trPr>
        <w:tc>
          <w:tcPr>
            <w:tcW w:w="3958" w:type="dxa"/>
            <w:gridSpan w:val="2"/>
            <w:tcMar>
              <w:top w:w="50" w:type="dxa"/>
              <w:left w:w="100" w:type="dxa"/>
            </w:tcMar>
            <w:vAlign w:val="center"/>
          </w:tcPr>
          <w:p w14:paraId="0B8259ED" w14:textId="77777777" w:rsidR="00C769F4" w:rsidRPr="003311B7" w:rsidRDefault="00C769F4" w:rsidP="00C769F4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C0A1C8" w14:textId="77F79B81" w:rsidR="00C769F4" w:rsidRPr="004F400B" w:rsidRDefault="00C769F4" w:rsidP="00C769F4">
            <w:pPr>
              <w:spacing w:after="0" w:line="276" w:lineRule="auto"/>
              <w:ind w:left="135"/>
              <w:jc w:val="center"/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4F400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530B3079" w14:textId="77777777" w:rsidR="00C769F4" w:rsidRPr="003311B7" w:rsidRDefault="00C769F4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14:paraId="6F4F8259" w14:textId="77777777" w:rsidR="00C769F4" w:rsidRPr="003311B7" w:rsidRDefault="00C769F4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58487BDA" w14:textId="77777777" w:rsidR="00C769F4" w:rsidRPr="003311B7" w:rsidRDefault="00C769F4" w:rsidP="00C769F4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C769F4" w:rsidRPr="003311B7" w14:paraId="4D712FA1" w14:textId="77777777" w:rsidTr="004C70FE">
        <w:trPr>
          <w:trHeight w:val="144"/>
          <w:tblCellSpacing w:w="20" w:type="nil"/>
        </w:trPr>
        <w:tc>
          <w:tcPr>
            <w:tcW w:w="3958" w:type="dxa"/>
            <w:gridSpan w:val="2"/>
            <w:tcMar>
              <w:top w:w="50" w:type="dxa"/>
              <w:left w:w="100" w:type="dxa"/>
            </w:tcMar>
            <w:vAlign w:val="center"/>
          </w:tcPr>
          <w:p w14:paraId="58D2E37D" w14:textId="77777777" w:rsidR="00C769F4" w:rsidRPr="003311B7" w:rsidRDefault="00C769F4" w:rsidP="00C769F4">
            <w:pPr>
              <w:spacing w:after="0" w:line="276" w:lineRule="auto"/>
              <w:ind w:left="135"/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6E085B" w14:textId="77777777" w:rsidR="00C769F4" w:rsidRPr="003311B7" w:rsidRDefault="00C769F4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14:paraId="71434BA5" w14:textId="77777777" w:rsidR="00C769F4" w:rsidRPr="003311B7" w:rsidRDefault="00C769F4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14:paraId="3DB9E8CF" w14:textId="77777777" w:rsidR="00C769F4" w:rsidRPr="003311B7" w:rsidRDefault="00C769F4" w:rsidP="00C769F4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311B7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14:paraId="20252E62" w14:textId="77777777" w:rsidR="00C769F4" w:rsidRPr="003311B7" w:rsidRDefault="00C769F4" w:rsidP="00C769F4">
            <w:pPr>
              <w:spacing w:after="200" w:line="276" w:lineRule="auto"/>
              <w:rPr>
                <w:lang w:val="en-US"/>
              </w:rPr>
            </w:pPr>
          </w:p>
        </w:tc>
      </w:tr>
    </w:tbl>
    <w:p w14:paraId="0A3D1F04" w14:textId="77777777" w:rsidR="00272199" w:rsidRPr="003311B7" w:rsidRDefault="00272199" w:rsidP="00272199">
      <w:pPr>
        <w:spacing w:after="200" w:line="276" w:lineRule="auto"/>
        <w:rPr>
          <w:lang w:val="en-US"/>
        </w:rPr>
        <w:sectPr w:rsidR="00272199" w:rsidRPr="003311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DD0492" w14:textId="77777777" w:rsidR="002742DE" w:rsidRPr="002742DE" w:rsidRDefault="002742DE" w:rsidP="002742DE">
      <w:pPr>
        <w:spacing w:after="0" w:line="276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B29F0" w14:textId="77777777" w:rsidR="0042234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1B06B7" w14:textId="2E9BB590" w:rsidR="00E66340" w:rsidRDefault="00E66340" w:rsidP="00E663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bookmarkStart w:id="2" w:name="_Hlk105678106"/>
      <w:r>
        <w:rPr>
          <w:rFonts w:ascii="Times New Roman" w:eastAsia="Calibri" w:hAnsi="Times New Roman" w:cs="Times New Roman"/>
          <w:b/>
          <w:sz w:val="24"/>
          <w:szCs w:val="24"/>
        </w:rPr>
        <w:t>по предмету «Русский язык»</w:t>
      </w:r>
      <w:bookmarkEnd w:id="2"/>
    </w:p>
    <w:p w14:paraId="67DD6854" w14:textId="77777777" w:rsidR="00E66340" w:rsidRDefault="00E66340" w:rsidP="00E6634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165 часов в год, 5 часов в неделю </w:t>
      </w:r>
    </w:p>
    <w:p w14:paraId="33F85427" w14:textId="77777777" w:rsidR="00E66340" w:rsidRDefault="00E66340" w:rsidP="00E66340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7"/>
        <w:gridCol w:w="1701"/>
        <w:gridCol w:w="1701"/>
      </w:tblGrid>
      <w:tr w:rsidR="00E66340" w14:paraId="77F704A5" w14:textId="77777777" w:rsidTr="00D21628">
        <w:trPr>
          <w:trHeight w:val="5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8C13CC0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084470C3" w14:textId="77777777" w:rsidR="00E66340" w:rsidRDefault="00E66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A6A89B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89F0BE3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7EB8B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1733F270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E87C58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E66340" w14:paraId="02A3A059" w14:textId="77777777" w:rsidTr="00D21628">
        <w:trPr>
          <w:trHeight w:val="27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A357C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C684" w14:textId="0662A045" w:rsidR="00E66340" w:rsidRDefault="00E66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Вводный инструктаж по технике безопасности. </w:t>
            </w:r>
            <w:r w:rsidR="00102143"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фонетику. Гласные и согласные звуки и буквы.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68214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2817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14DC4079" w14:textId="77777777" w:rsidTr="00D21628">
        <w:trPr>
          <w:trHeight w:val="29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B2D54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5CC" w14:textId="55A052A0" w:rsidR="00E66340" w:rsidRDefault="00102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Вспоминаем правила написания прописной буквы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4BB44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F679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3CF0907D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2247E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B00" w14:textId="0DFBB5D3" w:rsidR="00E66340" w:rsidRDefault="00102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Фонетический разбор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4780D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E5786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54221337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D8F5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2F23" w14:textId="1540A3C6" w:rsidR="00E66340" w:rsidRDefault="00102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 по материалам 2 класса. Вспоминаем правила переноса слов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7F635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9D1456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4237581F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F514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0C5" w14:textId="59AB0A7B" w:rsidR="00E66340" w:rsidRDefault="00D216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 Повторяем типы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8E3F8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E8B6A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499675D7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656B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90A4" w14:textId="2FB00102" w:rsidR="00E66340" w:rsidRDefault="00D216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Фонетический разбор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A417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01.09 - 08.09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BEF41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3F596C40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3A228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555" w14:textId="7582B844" w:rsidR="00E66340" w:rsidRDefault="00D21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Гласные после шипящих. Повторяем правила обозначения гласных после шипящих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38EAF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5C37E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340" w14:paraId="02242C42" w14:textId="77777777" w:rsidTr="00D2162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AA4EC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B20" w14:textId="3CE7378F" w:rsidR="00E66340" w:rsidRDefault="00D21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состав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58DA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36EF2" w14:textId="77777777" w:rsidR="00E66340" w:rsidRDefault="00E663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628" w14:paraId="0BC41C56" w14:textId="77777777" w:rsidTr="00D21628">
        <w:trPr>
          <w:trHeight w:val="30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9AA5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8E67" w14:textId="68F742CE" w:rsidR="00D21628" w:rsidRDefault="008C602F" w:rsidP="00D2162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безударных гласных в корне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AC375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948A1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628" w14:paraId="428EEE25" w14:textId="77777777" w:rsidTr="00D21628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FCC88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6D93" w14:textId="494869D2" w:rsidR="00D21628" w:rsidRDefault="00D21628" w:rsidP="00D21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безударных гласных в корне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7717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3B3A0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628" w14:paraId="57B682EA" w14:textId="77777777" w:rsidTr="00D21628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2E64D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B7D2" w14:textId="7E42CC7D" w:rsidR="00D21628" w:rsidRDefault="00D21628" w:rsidP="00D21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типы текстов.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DAE56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5E031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628" w14:paraId="71A8B69D" w14:textId="77777777" w:rsidTr="00D21628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93BAA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B316" w14:textId="7A9FDE1E" w:rsidR="00D21628" w:rsidRDefault="00D21628" w:rsidP="00D2162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Разбор слова по составу.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3407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1ACA3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628" w14:paraId="2354B843" w14:textId="77777777" w:rsidTr="00D21628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9739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F03" w14:textId="6120FA51" w:rsidR="00D21628" w:rsidRDefault="00D21628" w:rsidP="00D216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правила правописания согласных в корне.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F94A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D67D2" w14:textId="77777777" w:rsidR="00D21628" w:rsidRDefault="00D21628" w:rsidP="00D216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92A4BA3" w14:textId="77777777" w:rsidTr="00A061C1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95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85E4" w14:textId="57AE0ECE" w:rsidR="00EC3C15" w:rsidRDefault="008C602F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69581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44EA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87996F9" w14:textId="77777777" w:rsidTr="00A061C1">
        <w:trPr>
          <w:trHeight w:val="29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4866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F81D" w14:textId="70CABD76" w:rsidR="00EC3C15" w:rsidRDefault="008C602F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Работа над ошибками. </w:t>
            </w:r>
            <w:r w:rsidR="00EC3C15"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правило написания непроизносимых согласных в корне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C355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65AE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A73F7C2" w14:textId="77777777" w:rsidTr="00A061C1">
        <w:trPr>
          <w:trHeight w:val="32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1A68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4062" w14:textId="3166EC7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Тест «Повторение изученных орфограмм»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1BDF2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D604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A0486B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4B78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843D" w14:textId="548AE62D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Текст.  Текст и его заголовок.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4DF0B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8DDD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544DBE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A22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9380" w14:textId="6FAD2EB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Разбор слова по составу и словообразование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756D7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5518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6E6457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8B3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2D81" w14:textId="61E6825D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суффиксов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FD63E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DD3E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5F8D14D" w14:textId="77777777" w:rsidTr="00A061C1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C1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4224" w14:textId="6324201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правописание приставок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68434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E90F3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7009512" w14:textId="77777777" w:rsidTr="00A061C1">
        <w:trPr>
          <w:trHeight w:val="28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2C2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6C79" w14:textId="7BF031A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Заголовок и начало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F4BA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861C8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4D1B5C4" w14:textId="77777777" w:rsidTr="00A061C1">
        <w:trPr>
          <w:trHeight w:val="30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3B85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E108" w14:textId="48ADB3F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Предложение и его смысл. Слова в предложении.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FAF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C241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206F244" w14:textId="77777777" w:rsidTr="00A061C1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6DC2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5D44" w14:textId="4ADD5AD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Виды предложения по цели высказывания и интонации.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0EF42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8B50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E2205A6" w14:textId="77777777" w:rsidTr="00A061C1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F12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EFFC" w14:textId="7B237A8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Текст. Последовательность абзацев в тексте.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3B8FE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D813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3CD6D6E" w14:textId="77777777" w:rsidTr="00A061C1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8AD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5CA2" w14:textId="1B1FB64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Деление текста на абзацы.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4765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6D9A8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44BE335" w14:textId="77777777" w:rsidTr="00A061C1">
        <w:trPr>
          <w:trHeight w:val="26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E6B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8E1E" w14:textId="2AA09A2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9EB8A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E37B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836CD52" w14:textId="77777777" w:rsidTr="00A061C1">
        <w:trPr>
          <w:trHeight w:val="3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85AE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D996" w14:textId="6E45EA1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Твердый и мягкий знаки. Повторяем правописание разделительного твёрдого и разделительного мягкого знаков.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DF139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FD90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FBDE8AE" w14:textId="77777777" w:rsidTr="00A061C1">
        <w:trPr>
          <w:trHeight w:val="2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F977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4715" w14:textId="0B33134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3DD9D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A74C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10A4A7D" w14:textId="77777777" w:rsidTr="00A061C1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98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5951" w14:textId="417691C9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Приставка. Учимся писать приставки, оканчивающиеся на з- и с-.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B419E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32DA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F5B3CA5" w14:textId="77777777" w:rsidTr="00A061C1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85E7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2EBA" w14:textId="7CC39871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Учимся писать приставки, оканчивающиеся на з- и с-.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89846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8BCA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9B7DD8C" w14:textId="77777777" w:rsidTr="00A061C1">
        <w:trPr>
          <w:trHeight w:val="292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733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CBD6" w14:textId="76BC31BD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Подлежащее.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8D8A9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A7F0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48DC3EE" w14:textId="77777777" w:rsidTr="00A061C1">
        <w:trPr>
          <w:trHeight w:val="2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B31E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74AC9" w14:textId="2CCD284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Сказуемое.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7CB3E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E3ED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B01A200" w14:textId="77777777" w:rsidTr="00A061C1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44A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51B3" w14:textId="14F3AAD0" w:rsidR="00EC3C15" w:rsidRDefault="008C602F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Итогов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ый</w:t>
            </w:r>
            <w:r w:rsidRPr="001021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диктант за 1 четверть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82A5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D8EF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BCC4702" w14:textId="77777777" w:rsidTr="00A061C1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0911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4CCA" w14:textId="02F0201A" w:rsidR="00EC3C15" w:rsidRDefault="008C602F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208E6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458B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B18AE84" w14:textId="77777777" w:rsidTr="00A061C1">
        <w:trPr>
          <w:trHeight w:val="1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127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A17A6" w14:textId="111FA988" w:rsidR="00EC3C15" w:rsidRDefault="008C602F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Подлежащее и сказуемое.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7A32E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F2AC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795CF1E" w14:textId="77777777" w:rsidTr="00A061C1">
        <w:trPr>
          <w:trHeight w:val="28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EDD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7278" w14:textId="3FC351BC" w:rsidR="00EC3C15" w:rsidRDefault="008C602F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Подлежащее и сказуемое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A755F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A90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D29F45E" w14:textId="77777777" w:rsidTr="00A061C1">
        <w:trPr>
          <w:trHeight w:val="2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77DC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FB63" w14:textId="733CDD7D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(тест) по теме «Фонетика. Словообразование»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75DD9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3589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F67F74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082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A0F8" w14:textId="010A090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Второстепенные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BA533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7280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2E4FA63" w14:textId="77777777" w:rsidTr="00A061C1">
        <w:trPr>
          <w:trHeight w:val="3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62AF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C4824" w14:textId="79096539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Обстоятельство.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835D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64BC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C89E11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6888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41DE" w14:textId="787D3C6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Обстоятельство.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98C7C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4E6D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5DDE90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CEE4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EA343" w14:textId="778455F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приставку с-.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A30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F00C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06B7712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25CE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216AD" w14:textId="2AE22D3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5CDD4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13B4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DAAA90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3BF9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9B35D" w14:textId="41ED33A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2B06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6536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6CD358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BCA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D469E" w14:textId="43E4637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7AC1F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0CF4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F52171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C631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2A01B" w14:textId="2BC9A4F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Учимся писать слова с двумя корнями.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85067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07.11 - 10.11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6218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EB04ED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59F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602B" w14:textId="71CADA3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Запоминаем соединительные гласные - о, - 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2D47D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A8EA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86CAA40" w14:textId="77777777" w:rsidTr="00A061C1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D58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8BD4A" w14:textId="0E236B0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F2958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F272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F590CE4" w14:textId="77777777" w:rsidTr="00A061C1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C38D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2111" w14:textId="7FCE5BD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Дополнение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377E8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D52A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A826F83" w14:textId="77777777" w:rsidTr="00A061C1">
        <w:trPr>
          <w:trHeight w:val="34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0451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78163" w14:textId="2AA60E97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Дополнение.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AB7A5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26C5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B66214C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CD9B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301A" w14:textId="3F8A756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буквы о, е после шипящих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544CB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0825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A664F15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2F9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5234" w14:textId="3DC77D69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буквы о, ё после шипящих в корне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EC5E0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FCA7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CCBCE3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A00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5715" w14:textId="2923026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«Распространенные и нераспространенные предложения»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9583F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57D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E64ABB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1FF8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57E38" w14:textId="3F21154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E7F47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9ABE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8E72C6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D3DF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F695" w14:textId="7339D3B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Однородные члены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9762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7006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058A02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F8C7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8BCA" w14:textId="0C7B7FD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Учимся обозначать звук </w:t>
            </w:r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ы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после звука 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8E9BD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CC68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701218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3D43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7E6D" w14:textId="78E4918D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Однородные члены предложения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8BEEC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3C6D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680DC92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A4B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t>57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DF5E" w14:textId="73B0D9B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20AE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8A7C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B9DDDB" w14:textId="77777777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A86032F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A7D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35BB" w14:textId="629E09E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Учимся писать письма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E8111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558A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44BCAB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5151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E63A" w14:textId="63EE4EC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Однородные члены предложения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6B14D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C3B4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49AA5A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D53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6E00" w14:textId="77777777" w:rsidR="00EC3C15" w:rsidRPr="00102143" w:rsidRDefault="00EC3C15" w:rsidP="00EC3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ставить знаки препинания в предложениях с однородными членами</w:t>
            </w:r>
          </w:p>
          <w:p w14:paraId="037BF600" w14:textId="5098C3B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9903C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323EA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AAEA57C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28DE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B4C6" w14:textId="0F9891B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Однородные члены предложения.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B8E7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580E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090941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F6D2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7565" w14:textId="77777777" w:rsidR="00EC3C15" w:rsidRPr="00102143" w:rsidRDefault="00EC3C15" w:rsidP="00EC3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ставить знаки препинания в предложениях с однородными членами</w:t>
            </w:r>
          </w:p>
          <w:p w14:paraId="6FDB223E" w14:textId="177381F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BDA3C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FE71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0B1CEF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D84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5129" w14:textId="454D3499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62562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0023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79F7DF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FBE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9CE9" w14:textId="3DE7ABF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Повторяем фонетику и состав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547D0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C211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0CD79B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9FE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868E" w14:textId="7BBC3EF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Словарный диктант. Повторяем пройденные орфограммы.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0CD2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C1E2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FEE680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0AB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247D" w14:textId="7FC9C5E7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Самостоятельная работа «Фонетика, состав слова, синтаксис»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709B9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EA57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E43DFB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84F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1ECA" w14:textId="7ABA2620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Части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C0144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6F3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51ADAF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AB65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0472" w14:textId="2C12FBA1" w:rsidR="00EC3C15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6CF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513EE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7650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07DE158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E018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77CE" w14:textId="61349503" w:rsidR="00EC3C15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Работа над ошибками. </w:t>
            </w:r>
            <w:r w:rsidR="00EC3C15"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Имя существительное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09D29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F95A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3BCAFA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DB9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010B" w14:textId="5DB110A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630C1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49DF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BE15608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B568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A5F2" w14:textId="11FCCD9F" w:rsidR="00EC3C15" w:rsidRDefault="008A6CF2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препинания при однородных членах предложения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5244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CCEA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7CA82D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378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742A" w14:textId="36642381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F35BF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C753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776DC3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8E1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C5C4D" w14:textId="3AB2DA0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Род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8DB0F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9E58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AC266E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B71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0B7B" w14:textId="4B7876E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Род имен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0E6B3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2F3D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D68ACF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DBA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60F2" w14:textId="67508110" w:rsidR="00EC3C15" w:rsidRPr="008A6CF2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6C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F3D2E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E70C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2C1ECF7" w14:textId="77777777" w:rsidTr="00A061C1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C46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DE932" w14:textId="778402DC" w:rsidR="00EC3C15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8A6C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481E3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B47E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4B7DAAD" w14:textId="77777777" w:rsidTr="00A061C1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923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9462" w14:textId="6D4CE4F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писать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B3613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A597A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A5194C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062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B255" w14:textId="39F8712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B0336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FFB8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D78083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67B1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D6D3D" w14:textId="0B18EF0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после шипящих у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47A0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09.01 - 12.01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C93EB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837272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F02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01E6" w14:textId="5695E86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после шипящих у имён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E89B3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974B7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84B91E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657B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0D390" w14:textId="5001BEF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81165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348C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1EDE7A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E05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38E5F" w14:textId="6E07D3C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 Изменение имен существительных по числам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E9BCC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B4E0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C20079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65A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0E1DF" w14:textId="3D53A500" w:rsidR="00EC3C15" w:rsidRDefault="00EC3C15" w:rsidP="00EC3C15">
            <w:pPr>
              <w:spacing w:after="0" w:line="240" w:lineRule="auto"/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36290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136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2206162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042B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B2611" w14:textId="4CEDBDA7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 «Род и число имен существительных»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1022A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D6D2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790D3E1" w14:textId="77777777" w:rsidTr="00A061C1">
        <w:trPr>
          <w:trHeight w:val="27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B0A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9345B" w14:textId="5791828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9A816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3B12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929030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31F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362D1" w14:textId="0449BDE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существительных по падежам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C2D6B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364A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5C88B1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7064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7C11C" w14:textId="1C08061D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 имен существительных.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680C5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D3B4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632A20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62F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BC8D2" w14:textId="7ADF5847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 имён существительных.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F4079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4FE7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0247A5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948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0F327" w14:textId="654AA28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 слова с удвоенными согласными в корне слова.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2CF44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47B8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9E1390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EC0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C26D3" w14:textId="7B496C3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9A508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0503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72EEF5F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711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9937" w14:textId="4AC90751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Падежи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BF9CA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8E1E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AC4413D" w14:textId="77777777" w:rsidTr="00A061C1">
        <w:trPr>
          <w:trHeight w:val="2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1FFE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32C70" w14:textId="1D2A952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Падежи имен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2CB7A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D676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6D487ED" w14:textId="77777777" w:rsidTr="00A061C1">
        <w:trPr>
          <w:trHeight w:val="23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7C02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3E09B" w14:textId="05A8D42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суффикс -</w:t>
            </w:r>
            <w:proofErr w:type="spellStart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spellEnd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- в именах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AC498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D11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1B8518F" w14:textId="77777777" w:rsidTr="00A061C1">
        <w:trPr>
          <w:trHeight w:val="23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F65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CB732" w14:textId="38DEE376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5CDCA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A6E5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C81EB00" w14:textId="77777777" w:rsidTr="00A061C1">
        <w:trPr>
          <w:trHeight w:val="7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8CC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E801D" w14:textId="59C8E7C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суффиксы </w:t>
            </w:r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ец</w:t>
            </w:r>
            <w:proofErr w:type="spellEnd"/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иц</w:t>
            </w:r>
            <w:proofErr w:type="spellEnd"/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сочетания   -</w:t>
            </w:r>
            <w:proofErr w:type="spellStart"/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ичк</w:t>
            </w:r>
            <w:proofErr w:type="spellEnd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 </w:t>
            </w:r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ечк</w:t>
            </w:r>
            <w:proofErr w:type="spellEnd"/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75D6D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0BF9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87564D5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14A3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943C6" w14:textId="0B719DA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19DF5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8FED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BC50BF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A1A5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16914" w14:textId="20BAFFD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E8E63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D42CB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0B08EE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8599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00C7" w14:textId="40F6B17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сочетания -инк- и -</w:t>
            </w:r>
            <w:proofErr w:type="spellStart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енк</w:t>
            </w:r>
            <w:proofErr w:type="spellEnd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47CA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DF80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8D7295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87B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124AA" w14:textId="530285C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склонения имен существительных в косвенных падежах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8558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6696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527197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48B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4B1AE" w14:textId="22D23C6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 Правописание безударных окончаний имен существительных первого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413D3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D590F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EE7299D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9AE7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23AE" w14:textId="76649FA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43A30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11A3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F0A7A5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350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2B125" w14:textId="0D4D87C9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имён существительных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B2B86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9FB4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943FCF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3118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41FF1" w14:textId="725EF3D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Тест «Род, число, падеж, склонение и имен существительных»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0A278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A809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05D9AF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8C7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8355B" w14:textId="3FBCBC4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3972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AD51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198899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A8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6FB33" w14:textId="468F7C0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одушевленные и неодушевлённые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CFB45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614C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6917CDF" w14:textId="77777777" w:rsidTr="00A061C1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112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651A7" w14:textId="0995238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71B8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7FC2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9DD1B5B" w14:textId="77777777" w:rsidTr="00A061C1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57E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8C0B6" w14:textId="397FF05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изложение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35DBC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C92E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49013A0" w14:textId="77777777" w:rsidTr="00A061C1">
        <w:trPr>
          <w:trHeight w:val="28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F780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C9C0D" w14:textId="7C3429B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DB940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BEEA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82E2B37" w14:textId="77777777" w:rsidTr="00A061C1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C47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776FA" w14:textId="783087A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безударные окончания имён существительных 2-го склонения.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1C3BE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3A42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DCB3A54" w14:textId="77777777" w:rsidTr="00A061C1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CA0F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70DBA" w14:textId="78D1D4F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D659D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1223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90CEE0F" w14:textId="77777777" w:rsidTr="00A061C1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97CE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8D82C" w14:textId="24E498F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в окончаниях имен существительных после шипящих и </w:t>
            </w:r>
            <w:r w:rsidRPr="0010214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D9E34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2009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624B467" w14:textId="77777777" w:rsidTr="00A061C1">
        <w:trPr>
          <w:trHeight w:val="2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5631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6E7DB" w14:textId="70CE333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изложение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79A47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8006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AD5FB52" w14:textId="77777777" w:rsidTr="00A061C1">
        <w:trPr>
          <w:trHeight w:val="2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9C1B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94B58" w14:textId="318EE6B9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CC3BD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0B53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9122BB0" w14:textId="77777777" w:rsidTr="00A061C1">
        <w:trPr>
          <w:trHeight w:val="2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2C9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57DDB" w14:textId="52360DDD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8A29D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379B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F1283C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2EB9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9B81" w14:textId="7EBEBC23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BE7EA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E926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226D12C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62C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74A72" w14:textId="7644774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безударные окончания имен существительных 3-го склонения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8FEA6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150D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E681CB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35E0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9F7BF" w14:textId="3BA10D00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изложение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923AB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47BA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C90BB1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861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F6352" w14:textId="2C7C9EF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работа по теме: "Грамматические признаки имени существительного"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20C6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23CB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C228B9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024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5DAE6" w14:textId="43EBBED4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B99B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524D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5FBCAEC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10F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2EB43" w14:textId="2C6BBFAC" w:rsidR="00EC3C15" w:rsidRDefault="008A6CF2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Контрольный диктант за 3 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E8675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26F1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F75A458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A13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9A0E2" w14:textId="3CF2422B" w:rsidR="00EC3C15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ошибками.</w:t>
            </w:r>
            <w:r w:rsidR="00EC3C15"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="00EC3C15"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безударных окончаний существительных»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2DD92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0082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0D6D1B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BE8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1075A" w14:textId="3144FB01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94099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1F16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C16D6D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71B8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8455D" w14:textId="1CD75F5E" w:rsidR="00EC3C15" w:rsidRDefault="008A6CF2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F9DE8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A771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0159C8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CB4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1EA83" w14:textId="4D95EFA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BE72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269E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B350C2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2F08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29D86" w14:textId="4BE3FF96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безударных окончаний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11F86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3F96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974FE9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7B7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FB15D" w14:textId="04D0F0E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D3F44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0450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14609C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72FD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3D853" w14:textId="5EB614A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1EB3F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B772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7E028A0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0DFA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08F10" w14:textId="0A43ED0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существительных на -</w:t>
            </w:r>
            <w:proofErr w:type="spellStart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proofErr w:type="spellEnd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3D35A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FFD2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D8FA2C5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338F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D80CC" w14:textId="6AE886D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существительных на -</w:t>
            </w:r>
            <w:proofErr w:type="spellStart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proofErr w:type="spellEnd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proofErr w:type="spellEnd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proofErr w:type="spellStart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proofErr w:type="spellEnd"/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B2F1D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5B0E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DED629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432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0CBA5" w14:textId="7589145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правописания безударных окончаний имён существительных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412D5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7454F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CDAC9A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743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5975B" w14:textId="26DEE0D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1C34D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3A0C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DBB3D4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6043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BE2C7" w14:textId="4F63923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87ECB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1356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DC0CB9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02B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6017E" w14:textId="39ECE4C1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63F34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9911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6C0419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59B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9C1E" w14:textId="5010905C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 Правописание окончаний имён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E1E2F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C32A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8D33F9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AFD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3786CC95" w14:textId="267F07D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изложение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63452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1890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C39B29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607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0B0F0" w14:textId="725D9F72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имен прилагательных.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C0BCC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62297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6276A5C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59D2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BD018" w14:textId="0CBAC36A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Краткая форма качественных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9AEF3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85AF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CC61558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2C2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2C11D" w14:textId="73E77BAB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27536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8209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EF6CA3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B36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929FF" w14:textId="128037E0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DD0DD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850F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D1DC155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08C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4A21D" w14:textId="5BEC3D74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Относительные имена прилагательные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3C0FC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4EAB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97316B1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E929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AE4AD" w14:textId="10FE640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относительных имён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43ACA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4404A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FFF0B8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5B9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8A126" w14:textId="0A4F648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относительных имен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AAFAD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68B6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CDE842B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A98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5F482" w14:textId="22D0C45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B20AF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BD3F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234F838" w14:textId="77777777" w:rsidTr="00A061C1">
        <w:trPr>
          <w:trHeight w:val="26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214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5F7A8" w14:textId="3E0A39D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относительные имена прилагательные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5ACCA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A471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E872AA0" w14:textId="77777777" w:rsidTr="00A061C1">
        <w:trPr>
          <w:trHeight w:val="25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35A2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673E4" w14:textId="295ACCD2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D8D6F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C3D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651A6D3" w14:textId="77777777" w:rsidTr="00A061C1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B1C8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36B06" w14:textId="1B705F98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2D8D2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E33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6AE001F" w14:textId="77777777" w:rsidTr="00A061C1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9AE7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5EAF6" w14:textId="411012C0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имена прилагательные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B3A4E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9FAF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0F8C2E1D" w14:textId="77777777" w:rsidTr="00A061C1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75AD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498B6" w14:textId="20AC22FF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13575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B24B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EADA3BC" w14:textId="77777777" w:rsidTr="00A061C1">
        <w:trPr>
          <w:trHeight w:val="24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1D9C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BF5C5" w14:textId="06C762E9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имен прилагательных.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30379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0ADF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333A459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2B1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4788F" w14:textId="2A2A490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«Грамматические признаки имени прилагательного»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21B4B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E446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533B478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4BE4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387E0" w14:textId="334171B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сочинение.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0620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29.04 – 03.05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EB07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5F8F863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3C2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A457" w14:textId="70B3FB80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Повторяем фонетику и состав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F77C3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619C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80462E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ADC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8863" w14:textId="43C45A08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диктант. Правописание краткой формы качественных прилагательных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39FB8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45C4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55D4E4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660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EDFA8" w14:textId="5EBEBA8C" w:rsidR="00EC3C15" w:rsidRDefault="00EC3C15" w:rsidP="00EC3C15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570F3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E988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64C2DB7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C34D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1BCB" w14:textId="56077E4D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B404C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80B7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370F124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2B7B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FF461" w14:textId="788529F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DEE67C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CF43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2DC8187F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FB6C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42C84" w14:textId="27A7A1F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C823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C760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6F89A66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09DF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836A3" w14:textId="6BE13858" w:rsidR="00EC3C15" w:rsidRDefault="006F69D6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F69D6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 за 3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74F07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90819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6297E591" w14:textId="77777777" w:rsidTr="00A061C1">
        <w:trPr>
          <w:trHeight w:val="26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8036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8A4FF" w14:textId="2A849C80" w:rsidR="00EC3C15" w:rsidRDefault="006F69D6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 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9EA53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356CB2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497FBDCB" w14:textId="77777777" w:rsidTr="00A061C1">
        <w:trPr>
          <w:trHeight w:val="26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EE41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F5DD" w14:textId="6FD8F542" w:rsidR="00EC3C15" w:rsidRDefault="006F69D6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F69D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34D90F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7C9A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898192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0284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A5FC3" w14:textId="0784F07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изменяется местоимение.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68A59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46A8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758FB2D2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AECE0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E4530" w14:textId="12097DB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изменяются местоимения</w:t>
            </w:r>
            <w:r w:rsidRPr="00102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106F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64631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3EE2B84A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072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CCD" w14:textId="11298F35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проверочная работа за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356D73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4D1D6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52873E45" w14:textId="77777777" w:rsidTr="00A061C1">
        <w:trPr>
          <w:trHeight w:val="5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B58B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553FD" w14:textId="0267AC0A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23D71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7B4E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3C15" w14:paraId="1748B54E" w14:textId="77777777" w:rsidTr="00A061C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CBC3A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CAC5" w14:textId="5E3FAF8E" w:rsidR="00EC3C15" w:rsidRDefault="00EC3C15" w:rsidP="00EC3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пройденного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D8CF45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944C88" w14:textId="77777777" w:rsidR="00EC3C15" w:rsidRDefault="00EC3C15" w:rsidP="00EC3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B603824" w14:textId="77777777" w:rsidR="00E66340" w:rsidRDefault="00E66340" w:rsidP="00E663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678866" w14:textId="77777777" w:rsidR="00E66340" w:rsidRDefault="00E66340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960DDC" w14:textId="77777777" w:rsidR="00E66340" w:rsidRDefault="00E66340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7A89CC" w14:textId="77777777" w:rsidR="00E66340" w:rsidRPr="00522D12" w:rsidRDefault="00E66340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962817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2D12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522D12" w:rsidRDefault="00422342" w:rsidP="00522D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522D12" w:rsidRDefault="00422342" w:rsidP="00522D12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6CEBA4A5" w:rsidR="00422342" w:rsidRPr="00522D12" w:rsidRDefault="00422342" w:rsidP="00522D12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от _</w:t>
      </w:r>
      <w:r w:rsidR="009D0808" w:rsidRPr="00522D12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7F2D9B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522D12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7F2D9B">
        <w:rPr>
          <w:rFonts w:ascii="Times New Roman" w:eastAsia="Calibri" w:hAnsi="Times New Roman" w:cs="Times New Roman"/>
          <w:sz w:val="24"/>
          <w:szCs w:val="24"/>
        </w:rPr>
        <w:t>3</w:t>
      </w:r>
      <w:r w:rsidRPr="00522D12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73AF0E2" w14:textId="77777777" w:rsidR="00422342" w:rsidRPr="00522D1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D12">
        <w:rPr>
          <w:rFonts w:ascii="Times New Roman" w:eastAsia="Calibri" w:hAnsi="Times New Roman" w:cs="Times New Roman"/>
          <w:sz w:val="24"/>
          <w:szCs w:val="24"/>
        </w:rPr>
        <w:t>№  __</w:t>
      </w:r>
      <w:r w:rsidRPr="00522D12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22D12">
        <w:rPr>
          <w:rFonts w:ascii="Times New Roman" w:eastAsia="Calibri" w:hAnsi="Times New Roman" w:cs="Times New Roman"/>
          <w:sz w:val="24"/>
          <w:szCs w:val="24"/>
        </w:rPr>
        <w:t>___</w:t>
      </w:r>
      <w:r w:rsidRPr="00522D12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522D12" w:rsidRDefault="00422342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E2266D" w14:textId="77777777" w:rsidR="00BC192C" w:rsidRDefault="00BC192C" w:rsidP="00BC192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4E8CB50" w14:textId="77777777" w:rsidR="00BC192C" w:rsidRDefault="00BC192C" w:rsidP="00BC192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41CC79E1" w14:textId="77777777" w:rsidR="00BC192C" w:rsidRDefault="00BC192C" w:rsidP="00BC192C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5C6C80F5" w14:textId="77777777" w:rsidR="00BC192C" w:rsidRDefault="00BC192C" w:rsidP="00BC192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47E39614" w14:textId="499C1723" w:rsidR="00102143" w:rsidRDefault="00BC192C" w:rsidP="00BC192C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p w14:paraId="2E2399B4" w14:textId="77777777" w:rsidR="00102143" w:rsidRDefault="00102143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74A2E4" w14:textId="77777777" w:rsidR="00102143" w:rsidRDefault="00102143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361EF3" w14:textId="77777777" w:rsidR="00102143" w:rsidRDefault="00102143" w:rsidP="00522D12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02143" w:rsidSect="003311B7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EC0E" w14:textId="77777777" w:rsidR="009265E1" w:rsidRDefault="009265E1">
      <w:pPr>
        <w:spacing w:after="0" w:line="240" w:lineRule="auto"/>
      </w:pPr>
      <w:r>
        <w:separator/>
      </w:r>
    </w:p>
  </w:endnote>
  <w:endnote w:type="continuationSeparator" w:id="0">
    <w:p w14:paraId="7E67497F" w14:textId="77777777" w:rsidR="009265E1" w:rsidRDefault="0092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Devanagari">
    <w:altName w:val="Calibri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531BEB" w:rsidRDefault="00531BE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531BEB" w:rsidRDefault="00531BEB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531BEB" w:rsidRDefault="00531BEB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531BEB" w:rsidRDefault="00531BEB" w:rsidP="00422342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9D2B" w14:textId="77777777" w:rsidR="00531BEB" w:rsidRDefault="00531B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D3C7" w14:textId="77777777" w:rsidR="009265E1" w:rsidRDefault="009265E1">
      <w:pPr>
        <w:spacing w:after="0" w:line="240" w:lineRule="auto"/>
      </w:pPr>
      <w:r>
        <w:separator/>
      </w:r>
    </w:p>
  </w:footnote>
  <w:footnote w:type="continuationSeparator" w:id="0">
    <w:p w14:paraId="52457AB9" w14:textId="77777777" w:rsidR="009265E1" w:rsidRDefault="0092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2873" w14:textId="77777777" w:rsidR="00531BEB" w:rsidRDefault="00531B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3F98" w14:textId="77777777" w:rsidR="00531BEB" w:rsidRDefault="00531B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F28" w14:textId="77777777" w:rsidR="00531BEB" w:rsidRDefault="00531B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17A12449"/>
    <w:multiLevelType w:val="hybridMultilevel"/>
    <w:tmpl w:val="55C01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DB772F"/>
    <w:multiLevelType w:val="hybridMultilevel"/>
    <w:tmpl w:val="FE686E6E"/>
    <w:lvl w:ilvl="0" w:tplc="3CC485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546357"/>
    <w:multiLevelType w:val="hybridMultilevel"/>
    <w:tmpl w:val="388237E4"/>
    <w:lvl w:ilvl="0" w:tplc="BD3ADE2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22314965">
    <w:abstractNumId w:val="14"/>
  </w:num>
  <w:num w:numId="2" w16cid:durableId="1666974337">
    <w:abstractNumId w:val="0"/>
  </w:num>
  <w:num w:numId="3" w16cid:durableId="1143504225">
    <w:abstractNumId w:val="1"/>
  </w:num>
  <w:num w:numId="4" w16cid:durableId="167600249">
    <w:abstractNumId w:val="2"/>
  </w:num>
  <w:num w:numId="5" w16cid:durableId="625695864">
    <w:abstractNumId w:val="3"/>
  </w:num>
  <w:num w:numId="6" w16cid:durableId="1221138399">
    <w:abstractNumId w:val="4"/>
  </w:num>
  <w:num w:numId="7" w16cid:durableId="1796947013">
    <w:abstractNumId w:val="5"/>
  </w:num>
  <w:num w:numId="8" w16cid:durableId="81613412">
    <w:abstractNumId w:val="6"/>
  </w:num>
  <w:num w:numId="9" w16cid:durableId="1246261968">
    <w:abstractNumId w:val="7"/>
  </w:num>
  <w:num w:numId="10" w16cid:durableId="1049646177">
    <w:abstractNumId w:val="8"/>
  </w:num>
  <w:num w:numId="11" w16cid:durableId="1360933379">
    <w:abstractNumId w:val="9"/>
  </w:num>
  <w:num w:numId="12" w16cid:durableId="1100877992">
    <w:abstractNumId w:val="10"/>
  </w:num>
  <w:num w:numId="13" w16cid:durableId="1706952112">
    <w:abstractNumId w:val="11"/>
  </w:num>
  <w:num w:numId="14" w16cid:durableId="261033539">
    <w:abstractNumId w:val="12"/>
  </w:num>
  <w:num w:numId="15" w16cid:durableId="205919793">
    <w:abstractNumId w:val="13"/>
  </w:num>
  <w:num w:numId="16" w16cid:durableId="554120916">
    <w:abstractNumId w:val="15"/>
  </w:num>
  <w:num w:numId="17" w16cid:durableId="813839311">
    <w:abstractNumId w:val="17"/>
  </w:num>
  <w:num w:numId="18" w16cid:durableId="199833593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5D7E"/>
    <w:rsid w:val="000144C5"/>
    <w:rsid w:val="00015B29"/>
    <w:rsid w:val="000200A5"/>
    <w:rsid w:val="000217A7"/>
    <w:rsid w:val="00047360"/>
    <w:rsid w:val="00054ADA"/>
    <w:rsid w:val="00061C02"/>
    <w:rsid w:val="00074C50"/>
    <w:rsid w:val="00074CBA"/>
    <w:rsid w:val="0007575F"/>
    <w:rsid w:val="000A2775"/>
    <w:rsid w:val="000A4FF7"/>
    <w:rsid w:val="000A70B3"/>
    <w:rsid w:val="000A7897"/>
    <w:rsid w:val="000B4B62"/>
    <w:rsid w:val="000B7DF7"/>
    <w:rsid w:val="000C0BD4"/>
    <w:rsid w:val="000C4A98"/>
    <w:rsid w:val="000C5C61"/>
    <w:rsid w:val="000C7449"/>
    <w:rsid w:val="000D00E9"/>
    <w:rsid w:val="000D379F"/>
    <w:rsid w:val="000D7A3C"/>
    <w:rsid w:val="000F5C83"/>
    <w:rsid w:val="001000EC"/>
    <w:rsid w:val="00100ED3"/>
    <w:rsid w:val="00101DE1"/>
    <w:rsid w:val="00102143"/>
    <w:rsid w:val="00121BE0"/>
    <w:rsid w:val="0013468F"/>
    <w:rsid w:val="0014452A"/>
    <w:rsid w:val="00153A72"/>
    <w:rsid w:val="00164DD5"/>
    <w:rsid w:val="001669F7"/>
    <w:rsid w:val="00170289"/>
    <w:rsid w:val="00172B8A"/>
    <w:rsid w:val="001748E1"/>
    <w:rsid w:val="00187740"/>
    <w:rsid w:val="001A0D02"/>
    <w:rsid w:val="001A656A"/>
    <w:rsid w:val="001B1714"/>
    <w:rsid w:val="001B280E"/>
    <w:rsid w:val="001B5BD6"/>
    <w:rsid w:val="001B7C1F"/>
    <w:rsid w:val="001C2877"/>
    <w:rsid w:val="001C3314"/>
    <w:rsid w:val="001D7D6D"/>
    <w:rsid w:val="001E138B"/>
    <w:rsid w:val="001E6F01"/>
    <w:rsid w:val="00204CC5"/>
    <w:rsid w:val="0021557A"/>
    <w:rsid w:val="002227C9"/>
    <w:rsid w:val="00224A47"/>
    <w:rsid w:val="00236E78"/>
    <w:rsid w:val="00237440"/>
    <w:rsid w:val="00251E3B"/>
    <w:rsid w:val="00257192"/>
    <w:rsid w:val="002637DB"/>
    <w:rsid w:val="00272199"/>
    <w:rsid w:val="002742DE"/>
    <w:rsid w:val="002772C4"/>
    <w:rsid w:val="0028055D"/>
    <w:rsid w:val="00283300"/>
    <w:rsid w:val="002A232A"/>
    <w:rsid w:val="002B1542"/>
    <w:rsid w:val="002B694E"/>
    <w:rsid w:val="002C6F5F"/>
    <w:rsid w:val="002C77F9"/>
    <w:rsid w:val="002D09B2"/>
    <w:rsid w:val="002F2289"/>
    <w:rsid w:val="003006B3"/>
    <w:rsid w:val="00306774"/>
    <w:rsid w:val="00311276"/>
    <w:rsid w:val="003140BD"/>
    <w:rsid w:val="003311B7"/>
    <w:rsid w:val="003328E1"/>
    <w:rsid w:val="00335D99"/>
    <w:rsid w:val="0033612C"/>
    <w:rsid w:val="00344D83"/>
    <w:rsid w:val="003501CB"/>
    <w:rsid w:val="003534DE"/>
    <w:rsid w:val="00364D6B"/>
    <w:rsid w:val="00376D2A"/>
    <w:rsid w:val="00377C84"/>
    <w:rsid w:val="00384330"/>
    <w:rsid w:val="0039287F"/>
    <w:rsid w:val="0039627B"/>
    <w:rsid w:val="003A6C21"/>
    <w:rsid w:val="003B4DEC"/>
    <w:rsid w:val="003B69A5"/>
    <w:rsid w:val="003C37F8"/>
    <w:rsid w:val="003C40AE"/>
    <w:rsid w:val="003C40E2"/>
    <w:rsid w:val="003C4A37"/>
    <w:rsid w:val="003C74DB"/>
    <w:rsid w:val="003D557E"/>
    <w:rsid w:val="003F056F"/>
    <w:rsid w:val="003F1E3C"/>
    <w:rsid w:val="003F344B"/>
    <w:rsid w:val="003F4E3A"/>
    <w:rsid w:val="003F5872"/>
    <w:rsid w:val="0041350A"/>
    <w:rsid w:val="00422342"/>
    <w:rsid w:val="004579BA"/>
    <w:rsid w:val="004616E0"/>
    <w:rsid w:val="00465225"/>
    <w:rsid w:val="00475905"/>
    <w:rsid w:val="00485FA0"/>
    <w:rsid w:val="00486668"/>
    <w:rsid w:val="004909FA"/>
    <w:rsid w:val="00493E20"/>
    <w:rsid w:val="004A6018"/>
    <w:rsid w:val="004B78EC"/>
    <w:rsid w:val="004C3AE9"/>
    <w:rsid w:val="004C70FE"/>
    <w:rsid w:val="004E1F97"/>
    <w:rsid w:val="004E3FE8"/>
    <w:rsid w:val="004F04BF"/>
    <w:rsid w:val="004F400B"/>
    <w:rsid w:val="005064F3"/>
    <w:rsid w:val="00506657"/>
    <w:rsid w:val="00510FAE"/>
    <w:rsid w:val="0051310E"/>
    <w:rsid w:val="0052190D"/>
    <w:rsid w:val="00522D12"/>
    <w:rsid w:val="00531BEB"/>
    <w:rsid w:val="00532D53"/>
    <w:rsid w:val="005404F0"/>
    <w:rsid w:val="00545FCC"/>
    <w:rsid w:val="0056156B"/>
    <w:rsid w:val="00564A52"/>
    <w:rsid w:val="00566280"/>
    <w:rsid w:val="0057052A"/>
    <w:rsid w:val="005828B4"/>
    <w:rsid w:val="005845D4"/>
    <w:rsid w:val="00594366"/>
    <w:rsid w:val="005979CE"/>
    <w:rsid w:val="005B330D"/>
    <w:rsid w:val="005C4588"/>
    <w:rsid w:val="005D1D27"/>
    <w:rsid w:val="005E33FF"/>
    <w:rsid w:val="005E6DDE"/>
    <w:rsid w:val="005E7B3E"/>
    <w:rsid w:val="00602078"/>
    <w:rsid w:val="00604458"/>
    <w:rsid w:val="006049BB"/>
    <w:rsid w:val="00611586"/>
    <w:rsid w:val="00615AFD"/>
    <w:rsid w:val="006224DB"/>
    <w:rsid w:val="00625C9E"/>
    <w:rsid w:val="00631880"/>
    <w:rsid w:val="00634944"/>
    <w:rsid w:val="0063734A"/>
    <w:rsid w:val="00641318"/>
    <w:rsid w:val="006439F8"/>
    <w:rsid w:val="00650AD0"/>
    <w:rsid w:val="00654F8D"/>
    <w:rsid w:val="00655870"/>
    <w:rsid w:val="0067107C"/>
    <w:rsid w:val="00674844"/>
    <w:rsid w:val="00675496"/>
    <w:rsid w:val="00676736"/>
    <w:rsid w:val="0067703A"/>
    <w:rsid w:val="00684E5E"/>
    <w:rsid w:val="00693851"/>
    <w:rsid w:val="006A1BB7"/>
    <w:rsid w:val="006D1713"/>
    <w:rsid w:val="006E6B59"/>
    <w:rsid w:val="006F1A36"/>
    <w:rsid w:val="006F3759"/>
    <w:rsid w:val="006F551B"/>
    <w:rsid w:val="006F69D6"/>
    <w:rsid w:val="00702938"/>
    <w:rsid w:val="007036D5"/>
    <w:rsid w:val="00704797"/>
    <w:rsid w:val="007058C1"/>
    <w:rsid w:val="00706839"/>
    <w:rsid w:val="00716493"/>
    <w:rsid w:val="00716A76"/>
    <w:rsid w:val="00721431"/>
    <w:rsid w:val="0072369C"/>
    <w:rsid w:val="0072797B"/>
    <w:rsid w:val="007346B8"/>
    <w:rsid w:val="00734FA4"/>
    <w:rsid w:val="007457A9"/>
    <w:rsid w:val="00760D53"/>
    <w:rsid w:val="00760DEF"/>
    <w:rsid w:val="0076264D"/>
    <w:rsid w:val="0076352F"/>
    <w:rsid w:val="00775575"/>
    <w:rsid w:val="00776037"/>
    <w:rsid w:val="00780537"/>
    <w:rsid w:val="007840F0"/>
    <w:rsid w:val="007A6773"/>
    <w:rsid w:val="007B1C45"/>
    <w:rsid w:val="007B20BB"/>
    <w:rsid w:val="007C0356"/>
    <w:rsid w:val="007C64A5"/>
    <w:rsid w:val="007C6FBC"/>
    <w:rsid w:val="007D793E"/>
    <w:rsid w:val="007E08C5"/>
    <w:rsid w:val="007E3679"/>
    <w:rsid w:val="007E7E7A"/>
    <w:rsid w:val="007F1554"/>
    <w:rsid w:val="007F2D9B"/>
    <w:rsid w:val="007F300C"/>
    <w:rsid w:val="007F78C5"/>
    <w:rsid w:val="00801B09"/>
    <w:rsid w:val="008117FC"/>
    <w:rsid w:val="00823913"/>
    <w:rsid w:val="0082726A"/>
    <w:rsid w:val="008273E9"/>
    <w:rsid w:val="00831926"/>
    <w:rsid w:val="00837D36"/>
    <w:rsid w:val="0084611F"/>
    <w:rsid w:val="008470C1"/>
    <w:rsid w:val="008515E8"/>
    <w:rsid w:val="00853A41"/>
    <w:rsid w:val="00865908"/>
    <w:rsid w:val="00865C53"/>
    <w:rsid w:val="00866F5E"/>
    <w:rsid w:val="00872691"/>
    <w:rsid w:val="008758FA"/>
    <w:rsid w:val="00894AFA"/>
    <w:rsid w:val="008A6CF2"/>
    <w:rsid w:val="008B31ED"/>
    <w:rsid w:val="008B6284"/>
    <w:rsid w:val="008C602F"/>
    <w:rsid w:val="008D0714"/>
    <w:rsid w:val="008F58AF"/>
    <w:rsid w:val="00916AE0"/>
    <w:rsid w:val="009216D0"/>
    <w:rsid w:val="009217E9"/>
    <w:rsid w:val="00924D53"/>
    <w:rsid w:val="009265E1"/>
    <w:rsid w:val="0093451E"/>
    <w:rsid w:val="009420C4"/>
    <w:rsid w:val="00946BF9"/>
    <w:rsid w:val="0095079E"/>
    <w:rsid w:val="00962534"/>
    <w:rsid w:val="00982C78"/>
    <w:rsid w:val="009943F9"/>
    <w:rsid w:val="00996BDE"/>
    <w:rsid w:val="009A357A"/>
    <w:rsid w:val="009A3B9E"/>
    <w:rsid w:val="009A41C5"/>
    <w:rsid w:val="009B5B02"/>
    <w:rsid w:val="009B74ED"/>
    <w:rsid w:val="009C0C75"/>
    <w:rsid w:val="009C2239"/>
    <w:rsid w:val="009C79C1"/>
    <w:rsid w:val="009C7D19"/>
    <w:rsid w:val="009D0808"/>
    <w:rsid w:val="009D77A4"/>
    <w:rsid w:val="009F2306"/>
    <w:rsid w:val="009F3CED"/>
    <w:rsid w:val="00A015F5"/>
    <w:rsid w:val="00A05292"/>
    <w:rsid w:val="00A061C1"/>
    <w:rsid w:val="00A21836"/>
    <w:rsid w:val="00A23992"/>
    <w:rsid w:val="00A25732"/>
    <w:rsid w:val="00A30676"/>
    <w:rsid w:val="00A35C34"/>
    <w:rsid w:val="00A35C99"/>
    <w:rsid w:val="00A447AB"/>
    <w:rsid w:val="00A46D02"/>
    <w:rsid w:val="00A5304B"/>
    <w:rsid w:val="00A538FA"/>
    <w:rsid w:val="00A57B31"/>
    <w:rsid w:val="00A60902"/>
    <w:rsid w:val="00A62692"/>
    <w:rsid w:val="00A8157B"/>
    <w:rsid w:val="00A94285"/>
    <w:rsid w:val="00A947D3"/>
    <w:rsid w:val="00A9647C"/>
    <w:rsid w:val="00AB2377"/>
    <w:rsid w:val="00AC3C8D"/>
    <w:rsid w:val="00AD1C16"/>
    <w:rsid w:val="00AF14C8"/>
    <w:rsid w:val="00B032A5"/>
    <w:rsid w:val="00B05817"/>
    <w:rsid w:val="00B12217"/>
    <w:rsid w:val="00B233D1"/>
    <w:rsid w:val="00B26CB9"/>
    <w:rsid w:val="00B33C71"/>
    <w:rsid w:val="00B347BE"/>
    <w:rsid w:val="00B40721"/>
    <w:rsid w:val="00B445F8"/>
    <w:rsid w:val="00B52356"/>
    <w:rsid w:val="00B636E5"/>
    <w:rsid w:val="00B70CC0"/>
    <w:rsid w:val="00B830DE"/>
    <w:rsid w:val="00B92650"/>
    <w:rsid w:val="00B943E7"/>
    <w:rsid w:val="00BA0CB7"/>
    <w:rsid w:val="00BA2CB9"/>
    <w:rsid w:val="00BC192C"/>
    <w:rsid w:val="00BC5EBB"/>
    <w:rsid w:val="00BD021B"/>
    <w:rsid w:val="00BD7FB1"/>
    <w:rsid w:val="00BE2278"/>
    <w:rsid w:val="00BF0C39"/>
    <w:rsid w:val="00C25B83"/>
    <w:rsid w:val="00C33C90"/>
    <w:rsid w:val="00C35F4D"/>
    <w:rsid w:val="00C42800"/>
    <w:rsid w:val="00C45C92"/>
    <w:rsid w:val="00C500C5"/>
    <w:rsid w:val="00C509ED"/>
    <w:rsid w:val="00C519AD"/>
    <w:rsid w:val="00C71D3D"/>
    <w:rsid w:val="00C74A7F"/>
    <w:rsid w:val="00C769F4"/>
    <w:rsid w:val="00C942C8"/>
    <w:rsid w:val="00CA7341"/>
    <w:rsid w:val="00CC4A9D"/>
    <w:rsid w:val="00CD43CD"/>
    <w:rsid w:val="00CD6818"/>
    <w:rsid w:val="00CE0ABB"/>
    <w:rsid w:val="00CE225B"/>
    <w:rsid w:val="00CE2884"/>
    <w:rsid w:val="00CF483F"/>
    <w:rsid w:val="00CF6BCD"/>
    <w:rsid w:val="00D01ECA"/>
    <w:rsid w:val="00D03CC9"/>
    <w:rsid w:val="00D21628"/>
    <w:rsid w:val="00D21EC6"/>
    <w:rsid w:val="00D55418"/>
    <w:rsid w:val="00D93344"/>
    <w:rsid w:val="00D93F03"/>
    <w:rsid w:val="00D97C06"/>
    <w:rsid w:val="00DB307C"/>
    <w:rsid w:val="00DB32DC"/>
    <w:rsid w:val="00DB3517"/>
    <w:rsid w:val="00DC0A3F"/>
    <w:rsid w:val="00DC1B61"/>
    <w:rsid w:val="00DF2175"/>
    <w:rsid w:val="00E017B1"/>
    <w:rsid w:val="00E0497C"/>
    <w:rsid w:val="00E07284"/>
    <w:rsid w:val="00E10197"/>
    <w:rsid w:val="00E12CF4"/>
    <w:rsid w:val="00E239B1"/>
    <w:rsid w:val="00E37141"/>
    <w:rsid w:val="00E516A7"/>
    <w:rsid w:val="00E606F3"/>
    <w:rsid w:val="00E61FAA"/>
    <w:rsid w:val="00E66340"/>
    <w:rsid w:val="00E678BE"/>
    <w:rsid w:val="00E803B2"/>
    <w:rsid w:val="00EA1476"/>
    <w:rsid w:val="00EA15F3"/>
    <w:rsid w:val="00EA1E50"/>
    <w:rsid w:val="00EA3A2C"/>
    <w:rsid w:val="00EC3C15"/>
    <w:rsid w:val="00ED3BCE"/>
    <w:rsid w:val="00ED4ACA"/>
    <w:rsid w:val="00ED50CF"/>
    <w:rsid w:val="00EF2246"/>
    <w:rsid w:val="00F17324"/>
    <w:rsid w:val="00F2612A"/>
    <w:rsid w:val="00F354E2"/>
    <w:rsid w:val="00F4237A"/>
    <w:rsid w:val="00F57CBF"/>
    <w:rsid w:val="00F62ABA"/>
    <w:rsid w:val="00F75F7E"/>
    <w:rsid w:val="00F77B67"/>
    <w:rsid w:val="00F81578"/>
    <w:rsid w:val="00F8718F"/>
    <w:rsid w:val="00F93940"/>
    <w:rsid w:val="00FB5890"/>
    <w:rsid w:val="00FC01D1"/>
    <w:rsid w:val="00FC4112"/>
    <w:rsid w:val="00FC4CF4"/>
    <w:rsid w:val="00FD1B42"/>
    <w:rsid w:val="00FD58BA"/>
    <w:rsid w:val="00FE1D0B"/>
    <w:rsid w:val="00FE2F86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1E"/>
  </w:style>
  <w:style w:type="paragraph" w:styleId="1">
    <w:name w:val="heading 1"/>
    <w:basedOn w:val="a"/>
    <w:next w:val="a"/>
    <w:link w:val="10"/>
    <w:qFormat/>
    <w:rsid w:val="003311B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qFormat/>
    <w:rsid w:val="0063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11B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34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63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Normal (Web)"/>
    <w:basedOn w:val="a"/>
    <w:unhideWhenUsed/>
    <w:rsid w:val="006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49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a">
    <w:name w:val="FollowedHyperlink"/>
    <w:basedOn w:val="a0"/>
    <w:unhideWhenUsed/>
    <w:rsid w:val="001C287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311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3311B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3311B7"/>
  </w:style>
  <w:style w:type="paragraph" w:styleId="afb">
    <w:name w:val="Normal Indent"/>
    <w:basedOn w:val="a"/>
    <w:uiPriority w:val="99"/>
    <w:unhideWhenUsed/>
    <w:rsid w:val="003311B7"/>
    <w:pPr>
      <w:spacing w:after="200" w:line="276" w:lineRule="auto"/>
      <w:ind w:left="720"/>
    </w:pPr>
    <w:rPr>
      <w:lang w:val="en-US"/>
    </w:rPr>
  </w:style>
  <w:style w:type="paragraph" w:styleId="afc">
    <w:name w:val="Subtitle"/>
    <w:basedOn w:val="a"/>
    <w:next w:val="a"/>
    <w:link w:val="afd"/>
    <w:uiPriority w:val="11"/>
    <w:qFormat/>
    <w:rsid w:val="003311B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d">
    <w:name w:val="Подзаголовок Знак"/>
    <w:basedOn w:val="a0"/>
    <w:link w:val="afc"/>
    <w:uiPriority w:val="11"/>
    <w:rsid w:val="003311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e">
    <w:name w:val="Title"/>
    <w:basedOn w:val="a"/>
    <w:next w:val="a"/>
    <w:link w:val="aff"/>
    <w:uiPriority w:val="10"/>
    <w:qFormat/>
    <w:rsid w:val="003311B7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f">
    <w:name w:val="Заголовок Знак"/>
    <w:basedOn w:val="a0"/>
    <w:link w:val="afe"/>
    <w:rsid w:val="003311B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0">
    <w:name w:val="Emphasis"/>
    <w:basedOn w:val="a0"/>
    <w:uiPriority w:val="20"/>
    <w:qFormat/>
    <w:rsid w:val="003311B7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3311B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caption"/>
    <w:basedOn w:val="a"/>
    <w:next w:val="a"/>
    <w:unhideWhenUsed/>
    <w:qFormat/>
    <w:rsid w:val="003311B7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102143"/>
  </w:style>
  <w:style w:type="character" w:customStyle="1" w:styleId="WW8Num1z0">
    <w:name w:val="WW8Num1z0"/>
    <w:rsid w:val="00102143"/>
    <w:rPr>
      <w:rFonts w:ascii="Symbol" w:hAnsi="Symbol" w:cs="Symbol" w:hint="default"/>
      <w:sz w:val="20"/>
      <w:szCs w:val="24"/>
    </w:rPr>
  </w:style>
  <w:style w:type="character" w:customStyle="1" w:styleId="WW8Num1z1">
    <w:name w:val="WW8Num1z1"/>
    <w:rsid w:val="00102143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102143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102143"/>
    <w:rPr>
      <w:rFonts w:ascii="Symbol" w:hAnsi="Symbol" w:cs="Symbol" w:hint="default"/>
      <w:sz w:val="20"/>
    </w:rPr>
  </w:style>
  <w:style w:type="character" w:customStyle="1" w:styleId="WW8Num2z1">
    <w:name w:val="WW8Num2z1"/>
    <w:rsid w:val="001021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021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102143"/>
    <w:rPr>
      <w:rFonts w:ascii="Symbol" w:hAnsi="Symbol" w:cs="Symbol" w:hint="default"/>
      <w:sz w:val="20"/>
    </w:rPr>
  </w:style>
  <w:style w:type="character" w:customStyle="1" w:styleId="WW8Num3z1">
    <w:name w:val="WW8Num3z1"/>
    <w:rsid w:val="00102143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02143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02143"/>
    <w:rPr>
      <w:rFonts w:ascii="Symbol" w:hAnsi="Symbol" w:cs="Symbol" w:hint="default"/>
      <w:sz w:val="20"/>
    </w:rPr>
  </w:style>
  <w:style w:type="character" w:customStyle="1" w:styleId="WW8Num4z1">
    <w:name w:val="WW8Num4z1"/>
    <w:rsid w:val="00102143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102143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102143"/>
    <w:rPr>
      <w:rFonts w:ascii="Symbol" w:hAnsi="Symbol" w:cs="Symbol" w:hint="default"/>
      <w:sz w:val="20"/>
      <w:szCs w:val="24"/>
    </w:rPr>
  </w:style>
  <w:style w:type="character" w:customStyle="1" w:styleId="WW8Num5z1">
    <w:name w:val="WW8Num5z1"/>
    <w:rsid w:val="00102143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02143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102143"/>
    <w:rPr>
      <w:rFonts w:ascii="Symbol" w:hAnsi="Symbol" w:cs="Symbol" w:hint="default"/>
      <w:sz w:val="20"/>
    </w:rPr>
  </w:style>
  <w:style w:type="character" w:customStyle="1" w:styleId="WW8Num6z1">
    <w:name w:val="WW8Num6z1"/>
    <w:rsid w:val="00102143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02143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02143"/>
    <w:rPr>
      <w:rFonts w:ascii="Symbol" w:hAnsi="Symbol" w:cs="Symbol" w:hint="default"/>
      <w:sz w:val="20"/>
    </w:rPr>
  </w:style>
  <w:style w:type="character" w:customStyle="1" w:styleId="WW8Num7z1">
    <w:name w:val="WW8Num7z1"/>
    <w:rsid w:val="00102143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02143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102143"/>
  </w:style>
  <w:style w:type="character" w:customStyle="1" w:styleId="WW8Num8z1">
    <w:name w:val="WW8Num8z1"/>
    <w:rsid w:val="00102143"/>
  </w:style>
  <w:style w:type="character" w:customStyle="1" w:styleId="WW8Num8z2">
    <w:name w:val="WW8Num8z2"/>
    <w:rsid w:val="00102143"/>
  </w:style>
  <w:style w:type="character" w:customStyle="1" w:styleId="WW8Num8z3">
    <w:name w:val="WW8Num8z3"/>
    <w:rsid w:val="00102143"/>
  </w:style>
  <w:style w:type="character" w:customStyle="1" w:styleId="WW8Num8z4">
    <w:name w:val="WW8Num8z4"/>
    <w:rsid w:val="00102143"/>
  </w:style>
  <w:style w:type="character" w:customStyle="1" w:styleId="WW8Num8z5">
    <w:name w:val="WW8Num8z5"/>
    <w:rsid w:val="00102143"/>
  </w:style>
  <w:style w:type="character" w:customStyle="1" w:styleId="WW8Num8z6">
    <w:name w:val="WW8Num8z6"/>
    <w:rsid w:val="00102143"/>
  </w:style>
  <w:style w:type="character" w:customStyle="1" w:styleId="WW8Num8z7">
    <w:name w:val="WW8Num8z7"/>
    <w:rsid w:val="00102143"/>
  </w:style>
  <w:style w:type="character" w:customStyle="1" w:styleId="WW8Num8z8">
    <w:name w:val="WW8Num8z8"/>
    <w:rsid w:val="00102143"/>
  </w:style>
  <w:style w:type="character" w:customStyle="1" w:styleId="WW8Num9z0">
    <w:name w:val="WW8Num9z0"/>
    <w:rsid w:val="00102143"/>
    <w:rPr>
      <w:rFonts w:ascii="Symbol" w:hAnsi="Symbol" w:cs="Symbol" w:hint="default"/>
      <w:sz w:val="20"/>
    </w:rPr>
  </w:style>
  <w:style w:type="character" w:customStyle="1" w:styleId="WW8Num9z1">
    <w:name w:val="WW8Num9z1"/>
    <w:rsid w:val="00102143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102143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102143"/>
    <w:rPr>
      <w:rFonts w:ascii="Symbol" w:hAnsi="Symbol" w:cs="Symbol" w:hint="default"/>
      <w:sz w:val="20"/>
    </w:rPr>
  </w:style>
  <w:style w:type="character" w:customStyle="1" w:styleId="WW8Num10z1">
    <w:name w:val="WW8Num10z1"/>
    <w:rsid w:val="00102143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102143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102143"/>
    <w:rPr>
      <w:rFonts w:ascii="Symbol" w:hAnsi="Symbol" w:cs="Symbol" w:hint="default"/>
      <w:sz w:val="20"/>
      <w:szCs w:val="24"/>
    </w:rPr>
  </w:style>
  <w:style w:type="character" w:customStyle="1" w:styleId="WW8Num11z1">
    <w:name w:val="WW8Num11z1"/>
    <w:rsid w:val="00102143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102143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102143"/>
    <w:rPr>
      <w:rFonts w:ascii="Symbol" w:hAnsi="Symbol" w:cs="Symbol" w:hint="default"/>
      <w:sz w:val="20"/>
    </w:rPr>
  </w:style>
  <w:style w:type="character" w:customStyle="1" w:styleId="WW8Num12z1">
    <w:name w:val="WW8Num12z1"/>
    <w:rsid w:val="00102143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102143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102143"/>
    <w:rPr>
      <w:rFonts w:ascii="Symbol" w:hAnsi="Symbol" w:cs="Symbol" w:hint="default"/>
      <w:sz w:val="20"/>
      <w:szCs w:val="24"/>
    </w:rPr>
  </w:style>
  <w:style w:type="character" w:customStyle="1" w:styleId="WW8Num13z1">
    <w:name w:val="WW8Num13z1"/>
    <w:rsid w:val="00102143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102143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102143"/>
    <w:rPr>
      <w:rFonts w:ascii="Symbol" w:hAnsi="Symbol" w:cs="Symbol" w:hint="default"/>
      <w:sz w:val="20"/>
      <w:szCs w:val="24"/>
    </w:rPr>
  </w:style>
  <w:style w:type="character" w:customStyle="1" w:styleId="WW8Num14z1">
    <w:name w:val="WW8Num14z1"/>
    <w:rsid w:val="00102143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102143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102143"/>
    <w:rPr>
      <w:rFonts w:ascii="Symbol" w:hAnsi="Symbol" w:cs="Symbol" w:hint="default"/>
      <w:sz w:val="20"/>
    </w:rPr>
  </w:style>
  <w:style w:type="character" w:customStyle="1" w:styleId="WW8Num15z1">
    <w:name w:val="WW8Num15z1"/>
    <w:rsid w:val="00102143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102143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102143"/>
    <w:rPr>
      <w:rFonts w:ascii="Symbol" w:hAnsi="Symbol" w:cs="Symbol" w:hint="default"/>
      <w:sz w:val="20"/>
    </w:rPr>
  </w:style>
  <w:style w:type="character" w:customStyle="1" w:styleId="WW8Num16z1">
    <w:name w:val="WW8Num16z1"/>
    <w:rsid w:val="00102143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102143"/>
    <w:rPr>
      <w:rFonts w:ascii="Wingdings" w:hAnsi="Wingdings" w:cs="Wingdings" w:hint="default"/>
      <w:sz w:val="20"/>
    </w:rPr>
  </w:style>
  <w:style w:type="character" w:customStyle="1" w:styleId="16">
    <w:name w:val="Основной шрифт абзаца1"/>
    <w:rsid w:val="00102143"/>
  </w:style>
  <w:style w:type="character" w:customStyle="1" w:styleId="17">
    <w:name w:val="Верхний колонтитул Знак1"/>
    <w:rsid w:val="00102143"/>
    <w:rPr>
      <w:rFonts w:ascii="Calibri" w:eastAsia="Times New Roman" w:hAnsi="Calibri" w:cs="Times New Roman"/>
    </w:rPr>
  </w:style>
  <w:style w:type="character" w:customStyle="1" w:styleId="18">
    <w:name w:val="Нижний колонтитул Знак1"/>
    <w:rsid w:val="00102143"/>
    <w:rPr>
      <w:rFonts w:ascii="Calibri" w:eastAsia="Times New Roman" w:hAnsi="Calibri" w:cs="Times New Roman"/>
    </w:rPr>
  </w:style>
  <w:style w:type="character" w:customStyle="1" w:styleId="aff2">
    <w:name w:val="Символ сноски"/>
    <w:rsid w:val="00102143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2143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19">
    <w:name w:val="Заголовок1"/>
    <w:basedOn w:val="a"/>
    <w:next w:val="a"/>
    <w:rsid w:val="00102143"/>
    <w:pPr>
      <w:widowControl w:val="0"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val="x-none" w:eastAsia="zh-CN"/>
    </w:rPr>
  </w:style>
  <w:style w:type="paragraph" w:styleId="aff3">
    <w:name w:val="List"/>
    <w:basedOn w:val="af2"/>
    <w:rsid w:val="00102143"/>
    <w:pPr>
      <w:widowControl/>
      <w:shd w:val="clear" w:color="auto" w:fill="auto"/>
      <w:suppressAutoHyphens/>
      <w:overflowPunct w:val="0"/>
      <w:autoSpaceDE w:val="0"/>
      <w:spacing w:line="240" w:lineRule="auto"/>
      <w:ind w:firstLine="0"/>
    </w:pPr>
    <w:rPr>
      <w:rFonts w:eastAsia="Times New Roman" w:cs="Lohit Devanagari"/>
      <w:sz w:val="28"/>
      <w:szCs w:val="20"/>
      <w:lang w:val="x-none" w:eastAsia="zh-CN"/>
    </w:rPr>
  </w:style>
  <w:style w:type="paragraph" w:customStyle="1" w:styleId="1a">
    <w:name w:val="Указатель1"/>
    <w:basedOn w:val="a"/>
    <w:rsid w:val="00102143"/>
    <w:pPr>
      <w:suppressLineNumbers/>
      <w:suppressAutoHyphens/>
      <w:spacing w:after="200" w:line="276" w:lineRule="auto"/>
    </w:pPr>
    <w:rPr>
      <w:rFonts w:ascii="Calibri" w:eastAsia="Times New Roman" w:hAnsi="Calibri" w:cs="Lohit Devanagari"/>
      <w:lang w:eastAsia="zh-CN"/>
    </w:rPr>
  </w:style>
  <w:style w:type="paragraph" w:customStyle="1" w:styleId="c1">
    <w:name w:val="c1"/>
    <w:basedOn w:val="a"/>
    <w:rsid w:val="00102143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a"/>
    <w:rsid w:val="001021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0214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ff4">
    <w:name w:val="......."/>
    <w:basedOn w:val="Default"/>
    <w:next w:val="Default"/>
    <w:rsid w:val="00102143"/>
    <w:rPr>
      <w:color w:val="auto"/>
    </w:rPr>
  </w:style>
  <w:style w:type="paragraph" w:customStyle="1" w:styleId="aff5">
    <w:name w:val="..... ......"/>
    <w:basedOn w:val="Default"/>
    <w:next w:val="Default"/>
    <w:rsid w:val="00102143"/>
    <w:rPr>
      <w:color w:val="auto"/>
    </w:rPr>
  </w:style>
  <w:style w:type="paragraph" w:customStyle="1" w:styleId="1b">
    <w:name w:val="Стиль1"/>
    <w:basedOn w:val="a"/>
    <w:rsid w:val="00102143"/>
    <w:pPr>
      <w:widowControl w:val="0"/>
      <w:suppressAutoHyphens/>
      <w:autoSpaceDE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"/>
    <w:rsid w:val="00102143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Содержимое таблицы"/>
    <w:basedOn w:val="a"/>
    <w:rsid w:val="00102143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7">
    <w:name w:val="Заголовок таблицы"/>
    <w:basedOn w:val="aff6"/>
    <w:rsid w:val="00102143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02143"/>
  </w:style>
  <w:style w:type="numbering" w:customStyle="1" w:styleId="111">
    <w:name w:val="Нет списка111"/>
    <w:next w:val="a2"/>
    <w:uiPriority w:val="99"/>
    <w:semiHidden/>
    <w:unhideWhenUsed/>
    <w:rsid w:val="00102143"/>
  </w:style>
  <w:style w:type="character" w:customStyle="1" w:styleId="22">
    <w:name w:val="Верхний колонтитул Знак2"/>
    <w:rsid w:val="00102143"/>
    <w:rPr>
      <w:rFonts w:ascii="Calibri" w:hAnsi="Calibri"/>
      <w:lang w:val="x-none" w:eastAsia="zh-CN"/>
    </w:rPr>
  </w:style>
  <w:style w:type="character" w:customStyle="1" w:styleId="23">
    <w:name w:val="Нижний колонтитул Знак2"/>
    <w:rsid w:val="00102143"/>
    <w:rPr>
      <w:rFonts w:ascii="Calibri" w:hAnsi="Calibri"/>
      <w:lang w:val="x-none" w:eastAsia="zh-CN"/>
    </w:rPr>
  </w:style>
  <w:style w:type="character" w:customStyle="1" w:styleId="1c">
    <w:name w:val="Текст сноски Знак1"/>
    <w:rsid w:val="00102143"/>
    <w:rPr>
      <w:rFonts w:ascii="Calibri" w:hAnsi="Calibri"/>
      <w:lang w:eastAsia="zh-CN"/>
    </w:rPr>
  </w:style>
  <w:style w:type="character" w:customStyle="1" w:styleId="1d">
    <w:name w:val="Текст выноски Знак1"/>
    <w:rsid w:val="00102143"/>
    <w:rPr>
      <w:rFonts w:ascii="Tahoma" w:eastAsia="Arial Unicode MS" w:hAnsi="Tahoma" w:cs="Tahoma"/>
      <w:kern w:val="2"/>
      <w:sz w:val="16"/>
      <w:szCs w:val="16"/>
      <w:lang w:val="x-none" w:eastAsia="zh-CN"/>
    </w:rPr>
  </w:style>
  <w:style w:type="paragraph" w:customStyle="1" w:styleId="TableParagraph">
    <w:name w:val="Table Paragraph"/>
    <w:basedOn w:val="a"/>
    <w:uiPriority w:val="1"/>
    <w:qFormat/>
    <w:rsid w:val="00AC3C8D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m.edsoo.ru/7f410d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0de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m.edsoo.ru/7f410de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m.edsoo.ru/7f410de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.edsoo.ru/7f410de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6743-5086-4AAE-A4CF-B8AD6FE4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2022-08-25T14:18:00Z</cp:lastPrinted>
  <dcterms:created xsi:type="dcterms:W3CDTF">2023-08-30T07:20:00Z</dcterms:created>
  <dcterms:modified xsi:type="dcterms:W3CDTF">2023-08-30T13:35:00Z</dcterms:modified>
</cp:coreProperties>
</file>