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6956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1BF7D5CC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0DD1A683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3EEDBA4B" w14:textId="77777777" w:rsidR="00B718B5" w:rsidRPr="00422342" w:rsidRDefault="00B718B5" w:rsidP="00B718B5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110ACC2" w14:textId="77777777" w:rsidR="00B718B5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7C05C54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69A2D1CA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14:paraId="265712F8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757F6CBD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347B74CA" w14:textId="37D71CD7" w:rsidR="00B718B5" w:rsidRPr="00426CE1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510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Pr="00426CE1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Pr="00426CE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августа 202</w:t>
      </w:r>
      <w:r w:rsidR="00426CE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</w:t>
      </w:r>
      <w:r w:rsidRPr="00426CE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г.</w:t>
      </w:r>
    </w:p>
    <w:p w14:paraId="7F3C3309" w14:textId="0A3538A0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6C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</w:t>
      </w:r>
      <w:r w:rsidR="00606A4C" w:rsidRPr="00426CE1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426CE1" w:rsidRPr="00426CE1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426C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</w:t>
      </w:r>
      <w:r w:rsidRPr="00606A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ОД</w:t>
      </w:r>
    </w:p>
    <w:p w14:paraId="437ECF50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2E41164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7C27A9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600A3B76" w14:textId="77777777" w:rsidR="00B718B5" w:rsidRDefault="00B718B5" w:rsidP="00B718B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 xml:space="preserve"> курсу внеурочной деятельности</w:t>
      </w:r>
    </w:p>
    <w:p w14:paraId="0397F922" w14:textId="5B01F1EF" w:rsidR="00B718B5" w:rsidRPr="0085101C" w:rsidRDefault="00B718B5" w:rsidP="00B718B5">
      <w:pPr>
        <w:widowControl w:val="0"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Занимательная математика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»</w:t>
      </w:r>
    </w:p>
    <w:p w14:paraId="783D49F7" w14:textId="66D4C5D4" w:rsidR="00B718B5" w:rsidRPr="0085101C" w:rsidRDefault="002E27B4" w:rsidP="00B718B5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и</w:t>
      </w:r>
      <w:r w:rsidR="00B718B5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нтеллектуально</w:t>
      </w:r>
      <w:r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-познавательное направление</w:t>
      </w:r>
    </w:p>
    <w:p w14:paraId="624B86E8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14:paraId="06836DFE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B1F587A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C922ACA" w14:textId="41888118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 </w:t>
      </w:r>
      <w:r w:rsidR="002347F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</w:t>
      </w:r>
      <w:r w:rsidRPr="002347F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«</w:t>
      </w:r>
      <w:r w:rsidR="00EA4356" w:rsidRPr="002347F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Б</w:t>
      </w:r>
      <w:r w:rsidRPr="002347F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класса</w:t>
      </w:r>
    </w:p>
    <w:p w14:paraId="0E808BEF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4850FBC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FB99D2D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7ECFA72D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7F4D75C2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9ABA2F7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897B194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E84380E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11676142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60AD13B" w14:textId="149A5A0B" w:rsidR="00B718B5" w:rsidRPr="0085101C" w:rsidRDefault="00E650D5" w:rsidP="00B3479A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50D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Ходакова Елена Александровна</w:t>
      </w:r>
    </w:p>
    <w:p w14:paraId="28099D60" w14:textId="77777777" w:rsidR="00B718B5" w:rsidRDefault="00B718B5" w:rsidP="00B3479A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5101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</w:p>
    <w:p w14:paraId="13E736A8" w14:textId="39AC24CC" w:rsidR="00B718B5" w:rsidRPr="00422342" w:rsidRDefault="00E650D5" w:rsidP="00B3479A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высшая </w:t>
      </w:r>
      <w:r w:rsidR="00B718B5" w:rsidRPr="004223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квалификационная </w:t>
      </w:r>
      <w:r w:rsidR="00B3479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</w:t>
      </w:r>
      <w:r w:rsidR="00B718B5" w:rsidRPr="004223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атегория</w:t>
      </w:r>
      <w:r w:rsidR="00B718B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B718B5"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28288926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6224089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B12976B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347C0EE" w14:textId="77777777" w:rsidR="00B718B5" w:rsidRDefault="00B718B5" w:rsidP="00B7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2C15B3B" w14:textId="0C215DD4" w:rsidR="00B718B5" w:rsidRPr="00422342" w:rsidRDefault="00B718B5" w:rsidP="00B7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F40ED4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14:paraId="12985A03" w14:textId="77777777" w:rsidR="00B718B5" w:rsidRDefault="00B718B5" w:rsidP="0003462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6407C6" w14:textId="36BB51B2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Рабочая программа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«Занимательная математи</w:t>
      </w:r>
      <w:r w:rsidR="00F40ED4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</w:t>
      </w:r>
      <w:r w:rsidR="00E650D5" w:rsidRPr="00E650D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EA43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р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в соответствии с требованиями </w:t>
      </w:r>
      <w:r w:rsidRPr="009A357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(приказ Минпросвещения РФ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31.05.2021 г.  № 286)  к результатам освоения программы начального общего образования на основе:</w:t>
      </w:r>
    </w:p>
    <w:p w14:paraId="2E8AF4BF" w14:textId="00B6AD53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программы начального общего образования ФГБОУ «Средняя школа-интернат МИД России</w:t>
      </w:r>
      <w:r w:rsidR="002E27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23DC179C" w14:textId="77777777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положения о рабочей программе по учебному предмету учителя-предметника ФГБОУ «Средняя школа-интернат МИД России», </w:t>
      </w:r>
      <w:r w:rsidRPr="004F04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утвержденного директором школы 01.06.2022 г.</w:t>
      </w:r>
    </w:p>
    <w:p w14:paraId="4D827571" w14:textId="0BD9C7BE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2E27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лана</w:t>
      </w:r>
      <w:r w:rsidR="002E27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неурочной деятельности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школы на 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14:paraId="20E04B9E" w14:textId="5BB71043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уч.год.</w:t>
      </w:r>
    </w:p>
    <w:p w14:paraId="57C19E86" w14:textId="0FED03F1" w:rsidR="00B718B5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426C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50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информационно-методического письма Министерства просвещения Российской Федерации от 5 июля 2022 года N ТВ-1290/03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</w:t>
      </w:r>
    </w:p>
    <w:p w14:paraId="7F3713E2" w14:textId="77777777" w:rsidR="00B718B5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3DF8A01" w14:textId="77777777" w:rsidR="007850C4" w:rsidRDefault="007850C4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850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Формы учета Программы воспитания в программе курса внеурочной деятельности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C1EB753" w14:textId="3CD07EC5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внеурочной деятельности «Занимательная математика»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ориентирована на целевые приоритеты, сформулированные в Программе воспитания ФГБОУ «Средняя школа-интернат МИД России» </w:t>
      </w:r>
    </w:p>
    <w:p w14:paraId="216BCFEF" w14:textId="01EB28CA" w:rsidR="00B718B5" w:rsidRDefault="00B718B5" w:rsidP="00B718B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3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Воспитательный потенциал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915FC7">
        <w:rPr>
          <w:rFonts w:ascii="Times New Roman" w:eastAsia="Times New Roman" w:hAnsi="Times New Roman"/>
          <w:color w:val="000000"/>
          <w:sz w:val="24"/>
          <w:szCs w:val="24"/>
        </w:rPr>
        <w:t>Занимательная математика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реализуется через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29021178" w14:textId="77777777" w:rsidR="007C1732" w:rsidRPr="007C1732" w:rsidRDefault="007C1732" w:rsidP="007C173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</w:t>
      </w:r>
      <w:r w:rsidRPr="007C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4014C310" w14:textId="253CE5B7" w:rsidR="00B718B5" w:rsidRPr="00D26CC7" w:rsidRDefault="00D26CC7" w:rsidP="00B718B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6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r w:rsidR="00B718B5" w:rsidRPr="00D26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организацию проблемно-ценностного общения, направленного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своё собственное, терпимо относиться к разнообразию взглядов людей;</w:t>
      </w:r>
    </w:p>
    <w:p w14:paraId="19E4F1EA" w14:textId="7004DD16" w:rsidR="00B718B5" w:rsidRPr="00D26CC7" w:rsidRDefault="00D26CC7" w:rsidP="00D26CC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раскрытие творческого, умственного потенциала обучающихся, развитие у них навыков конструктивного общения, умений работать в команде.</w:t>
      </w:r>
    </w:p>
    <w:p w14:paraId="28214E60" w14:textId="37468764" w:rsidR="00D26CC7" w:rsidRPr="00D26CC7" w:rsidRDefault="00D26CC7" w:rsidP="00D26CC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применение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занятиях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интерактивных форм работы с обучающимися: интеллектуальных игр, стимулирующих познавательную мотивацию обучающихся; групповой работы или работы в парах, которые учат командной работе и взаимодействию с другими детьми;</w:t>
      </w:r>
    </w:p>
    <w:p w14:paraId="40590484" w14:textId="0B373FDE" w:rsidR="00B718B5" w:rsidRPr="00D26CC7" w:rsidRDefault="00D26CC7" w:rsidP="00D26CC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включение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занятия.</w:t>
      </w:r>
    </w:p>
    <w:p w14:paraId="699FE7F4" w14:textId="77777777" w:rsidR="00D26CC7" w:rsidRDefault="00D26CC7" w:rsidP="00B718B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4AA352" w14:textId="259C0EA1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4D6315">
        <w:rPr>
          <w:rFonts w:ascii="Times New Roman" w:eastAsia="Times New Roman" w:hAnsi="Times New Roman"/>
          <w:color w:val="000000"/>
          <w:sz w:val="24"/>
          <w:szCs w:val="24"/>
        </w:rPr>
        <w:t>Занимательная математика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начальной школе направлено на достижение следующ</w:t>
      </w:r>
      <w:r w:rsidR="004D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</w:t>
      </w:r>
      <w:r w:rsidR="004D6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ей</w:t>
      </w: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00383EA" w14:textId="576D98E8" w:rsidR="00E038DB" w:rsidRDefault="004D631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4D631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развитие математических способностей учащихся, формирование элементов логической и алгоритмической грамотности, коммуникативных умений младших школьников</w:t>
      </w:r>
    </w:p>
    <w:p w14:paraId="2EB91FCB" w14:textId="228FF2F8" w:rsidR="00E038DB" w:rsidRDefault="004D631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E038DB" w:rsidRPr="00E038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воспитания любознательного, активно познающего мир младшего школьника, обучение решению математических задач творческого и поискового характера</w:t>
      </w:r>
    </w:p>
    <w:p w14:paraId="1E1B18B3" w14:textId="0768E326" w:rsidR="00EA4A21" w:rsidRDefault="004D631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EA4A21" w:rsidRPr="00EA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расширению математического кругозора и эрудиции учащихся, формированию познавательных универсальных учебных действий.</w:t>
      </w:r>
    </w:p>
    <w:p w14:paraId="075F139E" w14:textId="29BD7DF3" w:rsidR="00F4022E" w:rsidRPr="00915FC7" w:rsidRDefault="00F4022E" w:rsidP="00B718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FC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</w:t>
      </w:r>
      <w:r w:rsidR="00915FC7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915FC7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915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915FC7">
        <w:rPr>
          <w:rFonts w:ascii="Times New Roman" w:hAnsi="Times New Roman" w:cs="Times New Roman"/>
          <w:color w:val="000000"/>
          <w:sz w:val="24"/>
          <w:szCs w:val="24"/>
        </w:rPr>
        <w:t xml:space="preserve"> курса: обучение элементам логической и алгоритмической грамотности, коммуникативным умениям с применением коллективных форм организации занятий и использованием современных средств обучения; развитие математических способностей, наблюдательности, геометрической зоркости, умений анализировать, догадываться, рассуждать, доказывать, решать учебную задачу творчески; воспитание интереса к предмету, к «открытию» оригинальных путей рассуждения, к элементарным шагам исследовательской деятельности.</w:t>
      </w:r>
    </w:p>
    <w:p w14:paraId="33ACC98C" w14:textId="77777777" w:rsidR="00B3479A" w:rsidRDefault="00B3479A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7964045" w14:textId="66DC7CCE" w:rsidR="004D6315" w:rsidRDefault="00EA4A21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D631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Место курса в учебном плане</w:t>
      </w:r>
    </w:p>
    <w:p w14:paraId="79224609" w14:textId="0E27A2F9" w:rsidR="00B718B5" w:rsidRPr="00B718B5" w:rsidRDefault="00EA4A21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718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соответствии с ООП НОО ФГБОУ «Средняя школа-интернат МИД РФ» курс </w:t>
      </w:r>
      <w:r w:rsidRPr="00B718B5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внеурочной деятельности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Занимательная математика</w:t>
      </w:r>
      <w:r w:rsidRPr="00B71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B71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18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изучается с 1 по 4 класс по одному часу в неделю (33 часа в первом классе, по 34 часа в 2-4 классах</w:t>
      </w:r>
      <w:r w:rsidR="004D631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EA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продолжительностью </w:t>
      </w:r>
      <w:r w:rsidR="004D631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занятий </w:t>
      </w:r>
      <w:r w:rsidRPr="00EA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EA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35 мин. </w:t>
      </w:r>
    </w:p>
    <w:p w14:paraId="6BCFAFE9" w14:textId="77777777" w:rsidR="00EA4A21" w:rsidRDefault="00EA4A21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69F381F" w14:textId="77777777" w:rsidR="00915FC7" w:rsidRDefault="00B718B5" w:rsidP="00D15E28">
      <w:pPr>
        <w:pStyle w:val="ab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718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</w:t>
      </w:r>
      <w:r w:rsidR="00D40E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для учителя и ученика</w:t>
      </w:r>
    </w:p>
    <w:p w14:paraId="55E3703F" w14:textId="51EE67A1" w:rsidR="00D15E28" w:rsidRPr="00D15E28" w:rsidRDefault="00915FC7" w:rsidP="00D15E28">
      <w:pPr>
        <w:pStyle w:val="ab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="00D15E28" w:rsidRPr="00D15E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еализация учебной программы </w:t>
      </w:r>
      <w:r w:rsidR="00F40ED4" w:rsidRPr="00D15E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обеспечивается с</w:t>
      </w:r>
      <w:r w:rsidR="00D15E28" w:rsidRPr="00D15E28">
        <w:rPr>
          <w:rFonts w:ascii="Times New Roman" w:hAnsi="Times New Roman" w:cs="Times New Roman"/>
          <w:color w:val="000000"/>
          <w:sz w:val="24"/>
          <w:szCs w:val="24"/>
        </w:rPr>
        <w:t xml:space="preserve"> помощью рабочей тетради «Занимательная математика</w:t>
      </w:r>
      <w:r w:rsidR="00D15E28" w:rsidRPr="007F07DB">
        <w:rPr>
          <w:rFonts w:ascii="Times New Roman" w:hAnsi="Times New Roman" w:cs="Times New Roman"/>
          <w:color w:val="000000"/>
          <w:sz w:val="24"/>
          <w:szCs w:val="24"/>
        </w:rPr>
        <w:t xml:space="preserve">» для </w:t>
      </w:r>
      <w:r w:rsidR="00E650D5" w:rsidRPr="007F07D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15E28" w:rsidRPr="007F07DB">
        <w:rPr>
          <w:rFonts w:ascii="Times New Roman" w:hAnsi="Times New Roman" w:cs="Times New Roman"/>
          <w:color w:val="000000"/>
          <w:sz w:val="24"/>
          <w:szCs w:val="24"/>
        </w:rPr>
        <w:t xml:space="preserve"> класса, автор: </w:t>
      </w:r>
      <w:r w:rsidR="00D15E28" w:rsidRPr="007F07D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Е.Э. Кочурова: </w:t>
      </w:r>
      <w:r w:rsidR="004E770F">
        <w:rPr>
          <w:rFonts w:ascii="Times New Roman" w:hAnsi="Times New Roman" w:cs="Times New Roman"/>
          <w:iCs/>
          <w:color w:val="000000"/>
          <w:sz w:val="24"/>
          <w:szCs w:val="24"/>
        </w:rPr>
        <w:t>3</w:t>
      </w:r>
      <w:r w:rsidR="00D15E28" w:rsidRPr="007F07D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класс - М.: Вентана-Граф, 2022 г.</w:t>
      </w:r>
    </w:p>
    <w:p w14:paraId="304327BE" w14:textId="6F3CD7FD" w:rsidR="00B94B41" w:rsidRDefault="00915FC7" w:rsidP="00B94B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 качестве материально-технического обеспечения</w:t>
      </w:r>
      <w:r w:rsidR="00D40E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занятиях используются</w:t>
      </w:r>
      <w:r w:rsidR="009028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F07D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16EE0CD6" w14:textId="77777777" w:rsidR="0090286D" w:rsidRPr="0090286D" w:rsidRDefault="0090286D" w:rsidP="009028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86D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90286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Кубики (игральные) с точками или цифрами.</w:t>
      </w:r>
    </w:p>
    <w:p w14:paraId="0AB6D0C7" w14:textId="1B69804A" w:rsidR="0090286D" w:rsidRPr="007F07DB" w:rsidRDefault="0090286D" w:rsidP="009028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86D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Pr="0090286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Комплекты карточек с числами:</w:t>
      </w:r>
      <w:r w:rsidR="007F07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F07DB">
        <w:rPr>
          <w:rFonts w:ascii="Times New Roman" w:eastAsia="Calibri" w:hAnsi="Times New Roman" w:cs="Times New Roman"/>
          <w:color w:val="000000"/>
          <w:sz w:val="24"/>
          <w:szCs w:val="24"/>
        </w:rPr>
        <w:t>100, 200, 300, 400, ..., 900.</w:t>
      </w:r>
    </w:p>
    <w:p w14:paraId="22740F54" w14:textId="77777777" w:rsidR="0090286D" w:rsidRPr="0090286D" w:rsidRDefault="0090286D" w:rsidP="009028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86D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Pr="0090286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Игра «Русское лото» (числа от 1 до 100).</w:t>
      </w:r>
    </w:p>
    <w:p w14:paraId="597CC35C" w14:textId="71FE7301" w:rsidR="0090286D" w:rsidRPr="0090286D" w:rsidRDefault="0090286D" w:rsidP="009028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86D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  <w:r w:rsidRPr="0090286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Электронные пособия для младших школьников: «Математика и конструирование», «Считай и побеждай», «Весёлая математика» и др.</w:t>
      </w:r>
    </w:p>
    <w:p w14:paraId="452F9F03" w14:textId="1589437C" w:rsidR="0090286D" w:rsidRPr="007F07DB" w:rsidRDefault="007F07DB" w:rsidP="009028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90286D" w:rsidRPr="007F07D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0286D" w:rsidRPr="007F07D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Набор «Геометрические тела».</w:t>
      </w:r>
    </w:p>
    <w:p w14:paraId="4EF3FDCC" w14:textId="5913EAB3" w:rsidR="0090286D" w:rsidRPr="007F07DB" w:rsidRDefault="007F07DB" w:rsidP="009028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90286D" w:rsidRPr="007F07D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0286D" w:rsidRPr="007F07D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Математические настольные игры: «Умножение», «Деление».</w:t>
      </w:r>
    </w:p>
    <w:p w14:paraId="4EC2F32E" w14:textId="198F4947" w:rsidR="0090286D" w:rsidRDefault="007F07DB" w:rsidP="009028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90286D" w:rsidRPr="007F07D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0286D" w:rsidRPr="007F07D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Электронный звуковой плакат «Говорящая таблица умножения» / А. А. Бахметьев и др. — М.: Знаток, 2009.</w:t>
      </w:r>
    </w:p>
    <w:p w14:paraId="35853190" w14:textId="4219971C" w:rsidR="00B718B5" w:rsidRPr="00B718B5" w:rsidRDefault="00B718B5" w:rsidP="00D15E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9D4548C" w14:textId="77777777" w:rsidR="007753E0" w:rsidRDefault="007753E0" w:rsidP="00F40ED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016A70B8" w14:textId="6CAD9259" w:rsidR="00F40ED4" w:rsidRPr="00E650D5" w:rsidRDefault="00F40ED4" w:rsidP="00F40ED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курса внеурочной деятельности </w:t>
      </w:r>
    </w:p>
    <w:p w14:paraId="6B72E9CE" w14:textId="77777777" w:rsidR="00F40ED4" w:rsidRPr="00E650D5" w:rsidRDefault="00F40ED4" w:rsidP="00F40E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5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«Занимательная математика» </w:t>
      </w:r>
    </w:p>
    <w:p w14:paraId="32806F10" w14:textId="2F400413" w:rsidR="00F40ED4" w:rsidRDefault="00F40ED4" w:rsidP="00437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3 классе</w:t>
      </w:r>
    </w:p>
    <w:p w14:paraId="1113F872" w14:textId="77777777" w:rsidR="00437FAC" w:rsidRPr="00437FAC" w:rsidRDefault="00437FAC" w:rsidP="00437FAC">
      <w:pPr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7FA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>Числа. Арифметические действия. Величины (17 ч)</w:t>
      </w:r>
    </w:p>
    <w:p w14:paraId="462EE982" w14:textId="77777777" w:rsidR="00437FAC" w:rsidRPr="00437FAC" w:rsidRDefault="00437FAC" w:rsidP="00437FAC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7FAC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Числа от 1 до 1000. Сложение и вычитание чисел в пределах 1000.</w:t>
      </w:r>
    </w:p>
    <w:p w14:paraId="10C0EDA1" w14:textId="77777777" w:rsidR="00437FAC" w:rsidRPr="00437FAC" w:rsidRDefault="00437FAC" w:rsidP="00437FAC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7FAC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Числовые головоломки: соединение чисел знаками действия так, чтобы в ответе получилось заданное число, и др. 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 Заполнение числовых кроссвордов (судоку, какуро и др.).</w:t>
      </w:r>
    </w:p>
    <w:p w14:paraId="54690551" w14:textId="77777777" w:rsidR="00437FAC" w:rsidRPr="00437FAC" w:rsidRDefault="00437FAC" w:rsidP="00437FAC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7FAC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Занимательные задания с римскими цифрами.</w:t>
      </w:r>
    </w:p>
    <w:p w14:paraId="5BFDC75F" w14:textId="77777777" w:rsidR="00437FAC" w:rsidRPr="00437FAC" w:rsidRDefault="00437FAC" w:rsidP="00437FAC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7FAC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Время. Единицы времени. Масса. Единицы массы. Литр.</w:t>
      </w:r>
    </w:p>
    <w:p w14:paraId="31D66446" w14:textId="77777777" w:rsidR="00437FAC" w:rsidRPr="00437FAC" w:rsidRDefault="00437FAC" w:rsidP="00437FAC">
      <w:pPr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7FA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>Мир занимательных задач (12ч)</w:t>
      </w:r>
    </w:p>
    <w:p w14:paraId="08D1A654" w14:textId="77777777" w:rsidR="00437FAC" w:rsidRPr="00437FAC" w:rsidRDefault="00437FAC" w:rsidP="00437FAC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7FAC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Задачи, допускающие несколько способов решения. Задачи с недостаточными, некорректными данными, с избыточным составом условия. Последовательность шагов (алгоритм) решения задачи.</w:t>
      </w:r>
    </w:p>
    <w:p w14:paraId="6DE69045" w14:textId="77777777" w:rsidR="00437FAC" w:rsidRPr="00437FAC" w:rsidRDefault="00437FAC" w:rsidP="00437FAC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7FAC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Задачи, имеющие несколько решений. Обратные задачи и задания. Ориентировка в тексте задачи, выделение условия и вопроса, данных и искомых чисел (величин). Выбор необходимой информации, содержащейся в тексте задачи, на рисунке или в таблице, для ответа на заданные вопросы.</w:t>
      </w:r>
    </w:p>
    <w:p w14:paraId="4139AA44" w14:textId="77777777" w:rsidR="00437FAC" w:rsidRPr="00437FAC" w:rsidRDefault="00437FAC" w:rsidP="00437FAC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7FAC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Старинные задачи. Логические задачи. Задачи на переливание. Составление аналогичных задач и заданий.</w:t>
      </w:r>
    </w:p>
    <w:p w14:paraId="5C45CEA4" w14:textId="77777777" w:rsidR="00437FAC" w:rsidRPr="00437FAC" w:rsidRDefault="00437FAC" w:rsidP="00437FAC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7FAC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lastRenderedPageBreak/>
        <w:t xml:space="preserve">Нестандартные задачи. Использование знаково-символических средств для моделирования ситуаций, описанных в задачах. </w:t>
      </w:r>
    </w:p>
    <w:p w14:paraId="7D153E8B" w14:textId="77777777" w:rsidR="00437FAC" w:rsidRPr="00437FAC" w:rsidRDefault="00437FAC" w:rsidP="00437FAC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7FAC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Задачи, решаемые способом перебора. «Открытые» задачи и задания. Задачи и задания по проверке готовых решений, в том числе неверных. Анализ и оценка готовых решений задачи, выбор верных решений.</w:t>
      </w:r>
    </w:p>
    <w:p w14:paraId="330D59F3" w14:textId="77777777" w:rsidR="00437FAC" w:rsidRPr="00437FAC" w:rsidRDefault="00437FAC" w:rsidP="00437FAC">
      <w:pPr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7FA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/>
        </w:rPr>
        <w:t>Геометрическая мозаика (5 ч)</w:t>
      </w:r>
    </w:p>
    <w:p w14:paraId="22409812" w14:textId="77777777" w:rsidR="00437FAC" w:rsidRPr="00437FAC" w:rsidRDefault="00437FAC" w:rsidP="00437FAC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7FAC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Расположение деталей фигуры в исходной конструкции (треугольники,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</w:t>
      </w:r>
    </w:p>
    <w:p w14:paraId="2316A762" w14:textId="77777777" w:rsidR="00437FAC" w:rsidRPr="00437FAC" w:rsidRDefault="00437FAC" w:rsidP="00437FAC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7FAC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Разрезание и составление фигур. Деление заданной фигуры на равные по площади части.</w:t>
      </w:r>
    </w:p>
    <w:p w14:paraId="372020F6" w14:textId="77777777" w:rsidR="00437FAC" w:rsidRPr="00437FAC" w:rsidRDefault="00437FAC" w:rsidP="00437FAC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7FAC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Поиск заданных фигур в фигурах сложной конфигурации.</w:t>
      </w:r>
    </w:p>
    <w:p w14:paraId="669D4658" w14:textId="77777777" w:rsidR="00437FAC" w:rsidRPr="00437FAC" w:rsidRDefault="00437FAC" w:rsidP="00437FAC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7FAC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Решение задач, формирующих геометрическую наблюдательность.</w:t>
      </w:r>
    </w:p>
    <w:p w14:paraId="3AA09B06" w14:textId="77777777" w:rsidR="00437FAC" w:rsidRPr="00437FAC" w:rsidRDefault="00437FAC" w:rsidP="00437FAC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7FAC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</w:r>
    </w:p>
    <w:p w14:paraId="3E681517" w14:textId="77777777" w:rsidR="00437FAC" w:rsidRPr="00437FAC" w:rsidRDefault="00437FAC" w:rsidP="00437FAC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7FAC">
        <w:rPr>
          <w:rFonts w:ascii="Times New Roman" w:eastAsia="Times New Roman" w:hAnsi="Times New Roman" w:cs="Times New Roman"/>
          <w:color w:val="191919"/>
          <w:sz w:val="24"/>
          <w:szCs w:val="24"/>
          <w:lang w:eastAsia="zh-CN"/>
        </w:rPr>
        <w:t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</w:r>
    </w:p>
    <w:p w14:paraId="39FDDA03" w14:textId="77777777" w:rsidR="00437FAC" w:rsidRPr="00437FAC" w:rsidRDefault="00437FAC" w:rsidP="00437FAC">
      <w:pPr>
        <w:widowControl w:val="0"/>
        <w:suppressAutoHyphens/>
        <w:autoSpaceDE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</w:p>
    <w:p w14:paraId="713F0F34" w14:textId="1BFBD95C" w:rsidR="004D6315" w:rsidRPr="00915FC7" w:rsidRDefault="00B718B5" w:rsidP="00B718B5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A3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Метапредметные связи </w:t>
      </w:r>
      <w:r w:rsidR="004D6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</w:t>
      </w:r>
      <w:r w:rsidRPr="009A3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5FC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внеурочной деятельности «</w:t>
      </w:r>
      <w:r w:rsidR="00EA4A21" w:rsidRPr="00915FC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Занимательная математика»</w:t>
      </w:r>
    </w:p>
    <w:p w14:paraId="6190AC01" w14:textId="6FFD4C98" w:rsidR="00B718B5" w:rsidRPr="00CE2884" w:rsidRDefault="004D6315" w:rsidP="00B718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D6315"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4D6315">
        <w:rPr>
          <w:rFonts w:ascii="Times New Roman" w:eastAsia="Times New Roman" w:hAnsi="Times New Roman"/>
          <w:color w:val="000000"/>
          <w:sz w:val="24"/>
          <w:szCs w:val="24"/>
        </w:rPr>
        <w:t>одержание курса «Занимательная математика» соответствует курсу «Математика»</w:t>
      </w:r>
      <w:r w:rsidR="00AB67EA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4D63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B67EA" w:rsidRPr="00AB67EA">
        <w:rPr>
          <w:rFonts w:ascii="Times New Roman" w:eastAsia="Times New Roman" w:hAnsi="Times New Roman"/>
          <w:color w:val="000000"/>
          <w:sz w:val="24"/>
          <w:szCs w:val="24"/>
        </w:rPr>
        <w:t>направлено на воспитание интереса к предмету, развитие наблюдательности, геометрической зоркости, умения анализировать, догадываться, рассуждать, доказывать, находить творческое решение учебной задачи</w:t>
      </w:r>
      <w:r w:rsidR="00AB67EA">
        <w:rPr>
          <w:rFonts w:ascii="Times New Roman" w:eastAsia="Times New Roman" w:hAnsi="Times New Roman"/>
          <w:color w:val="000000"/>
          <w:sz w:val="24"/>
          <w:szCs w:val="24"/>
        </w:rPr>
        <w:t xml:space="preserve">, при этом </w:t>
      </w:r>
      <w:r w:rsidR="00AB67EA" w:rsidRPr="004D6315">
        <w:rPr>
          <w:rFonts w:ascii="Times New Roman" w:eastAsia="Times New Roman" w:hAnsi="Times New Roman"/>
          <w:color w:val="000000"/>
          <w:sz w:val="24"/>
          <w:szCs w:val="24"/>
        </w:rPr>
        <w:t>не требует от учащихся дополнительных математических знаний</w:t>
      </w:r>
      <w:r w:rsidR="00AB67EA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AB67EA" w:rsidRPr="004D63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D6315">
        <w:rPr>
          <w:rFonts w:ascii="Times New Roman" w:eastAsia="Times New Roman" w:hAnsi="Times New Roman"/>
          <w:color w:val="000000"/>
          <w:sz w:val="24"/>
          <w:szCs w:val="24"/>
        </w:rPr>
        <w:t>Тематика заданий отражает реальные познавательные интересы детей. Программа содержит полезную и любопытную информацию, интересные математические факты, способные дать простор для воображения.</w:t>
      </w:r>
    </w:p>
    <w:p w14:paraId="226D29DB" w14:textId="77777777" w:rsidR="00B718B5" w:rsidRDefault="00B718B5" w:rsidP="0003462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B29B14" w14:textId="77777777" w:rsidR="00437FAC" w:rsidRDefault="00437FAC" w:rsidP="00E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02B615" w14:textId="402D7A1E" w:rsidR="00034626" w:rsidRPr="00034626" w:rsidRDefault="00B718B5" w:rsidP="00E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освоения </w:t>
      </w:r>
      <w:r w:rsidR="00034626"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 внеурочной деятельности</w:t>
      </w:r>
    </w:p>
    <w:p w14:paraId="22100C3D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«Занимательная математика» </w:t>
      </w:r>
    </w:p>
    <w:p w14:paraId="3B82253E" w14:textId="77777777" w:rsidR="00034626" w:rsidRPr="00034626" w:rsidRDefault="00034626" w:rsidP="000346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DB8050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Личностные результаты</w:t>
      </w:r>
      <w:r w:rsidRPr="0003462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</w:t>
      </w: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изучения данного факультативного курса являются:</w:t>
      </w:r>
    </w:p>
    <w:p w14:paraId="21D626CD" w14:textId="1AA900B4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развитие любознательности, сообразительности при выполнении разнообразных заданий проблемного и эвристического характера;</w:t>
      </w:r>
    </w:p>
    <w:p w14:paraId="2F9B409E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развитие внимательности, настойчивости, целеустремлённости, умения преодолевать трудности - качеств весьма важных в практической деятельности любого человека;</w:t>
      </w:r>
    </w:p>
    <w:p w14:paraId="720AC570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воспитание чувства справедливости, ответственности;</w:t>
      </w:r>
    </w:p>
    <w:p w14:paraId="224543F0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развитие самостоятельности суждений, независимости и нестандартности мышления.</w:t>
      </w:r>
    </w:p>
    <w:p w14:paraId="564C178B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Метапредметные результаты </w:t>
      </w:r>
      <w:r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 курса предусматривают:</w:t>
      </w:r>
    </w:p>
    <w:p w14:paraId="403002AB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Познавательные:</w:t>
      </w:r>
    </w:p>
    <w:p w14:paraId="0CE3256D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сравнивать разные приёмы действий, выбирать удобные способы для выполнения конкретного задания;</w:t>
      </w:r>
    </w:p>
    <w:p w14:paraId="011F8F22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моделировать в процессе совместного обсуждения алгоритм решения числового </w:t>
      </w: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кроссворда; использовать его в ходе самостоятельной работы;</w:t>
      </w:r>
    </w:p>
    <w:p w14:paraId="32C2B83C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применять изученные способы учебной работы и приёмы вычислений для работы с числовыми головоломками;</w:t>
      </w:r>
    </w:p>
    <w:p w14:paraId="7322A811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анализировать правила игры, действовать в соответствии с заданными правилами;</w:t>
      </w:r>
    </w:p>
    <w:p w14:paraId="13968A74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выполнять пробное учебное действие, фиксировать индивидуальное затруднение в пробном действии;</w:t>
      </w:r>
    </w:p>
    <w:p w14:paraId="114A4029" w14:textId="77777777" w:rsidR="00034626" w:rsidRPr="00034626" w:rsidRDefault="00034626" w:rsidP="0003462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Регулятивные:</w:t>
      </w:r>
    </w:p>
    <w:p w14:paraId="688C2B53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034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учебную задачу;</w:t>
      </w:r>
    </w:p>
    <w:p w14:paraId="64670576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сопоставлять полученный (промежуточный, итоговый) результат с заданным условием;</w:t>
      </w:r>
    </w:p>
    <w:p w14:paraId="5F4978CD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контролировать свою деятельность: обнаруживать и исправлять ошибки.</w:t>
      </w:r>
    </w:p>
    <w:p w14:paraId="20AC30C2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Коммуникативные:</w:t>
      </w:r>
    </w:p>
    <w:p w14:paraId="08D7459E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включаться в групповую работу, участвовать в обсуждении проблемных вопросов, высказывать собственное мнение и аргументировать его;</w:t>
      </w:r>
    </w:p>
    <w:p w14:paraId="45966849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аргументировать свою позицию в коммуникации, учитывать разные мнения, использовать критерии для обоснования своего суждения;</w:t>
      </w:r>
    </w:p>
    <w:p w14:paraId="349BEE7D" w14:textId="2E8EBF65" w:rsidR="00F40ED4" w:rsidRPr="00034626" w:rsidRDefault="00F40ED4" w:rsidP="00F40E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F07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Предметные результаты в 3 классе:</w:t>
      </w:r>
    </w:p>
    <w:p w14:paraId="74C6F26E" w14:textId="77777777" w:rsidR="00437FAC" w:rsidRPr="00437FAC" w:rsidRDefault="00437FAC" w:rsidP="00437FA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в  кружке должны помочь учащимся:</w:t>
      </w:r>
    </w:p>
    <w:p w14:paraId="0F4F5216" w14:textId="77777777" w:rsidR="00437FAC" w:rsidRPr="00437FAC" w:rsidRDefault="00437FAC" w:rsidP="00437FAC">
      <w:pPr>
        <w:numPr>
          <w:ilvl w:val="0"/>
          <w:numId w:val="6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усвоить основные базовые знания по математике; её ключевые понятия;</w:t>
      </w:r>
    </w:p>
    <w:p w14:paraId="710CCDA9" w14:textId="77777777" w:rsidR="00437FAC" w:rsidRPr="00437FAC" w:rsidRDefault="00437FAC" w:rsidP="00437FAC">
      <w:pPr>
        <w:numPr>
          <w:ilvl w:val="0"/>
          <w:numId w:val="6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учащимся овладеть способами исследовательской деятельности;</w:t>
      </w:r>
    </w:p>
    <w:p w14:paraId="133ACB07" w14:textId="77777777" w:rsidR="00437FAC" w:rsidRPr="00437FAC" w:rsidRDefault="00437FAC" w:rsidP="00437FAC">
      <w:pPr>
        <w:numPr>
          <w:ilvl w:val="0"/>
          <w:numId w:val="6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43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творческое мышление;</w:t>
      </w:r>
    </w:p>
    <w:p w14:paraId="518B7E1E" w14:textId="77777777" w:rsidR="00437FAC" w:rsidRPr="00437FAC" w:rsidRDefault="00437FAC" w:rsidP="00437FAC">
      <w:pPr>
        <w:numPr>
          <w:ilvl w:val="0"/>
          <w:numId w:val="6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улучшению качества решения задач различного уровня сложности учащимися; успешному выступлению на олимпиадах , играх, конкурсах.</w:t>
      </w:r>
    </w:p>
    <w:p w14:paraId="6F72360A" w14:textId="77777777" w:rsidR="00437FAC" w:rsidRPr="00437FAC" w:rsidRDefault="00437FAC" w:rsidP="00437FA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7F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Требования к результатам обучения учащихся 3 класса</w:t>
      </w:r>
    </w:p>
    <w:p w14:paraId="2EADDC57" w14:textId="77777777" w:rsidR="00437FAC" w:rsidRPr="00437FAC" w:rsidRDefault="00437FAC" w:rsidP="00437FA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имена и высказывания великих математиков;</w:t>
      </w:r>
    </w:p>
    <w:p w14:paraId="2A659974" w14:textId="77777777" w:rsidR="007753E0" w:rsidRPr="00F40ED4" w:rsidRDefault="00437FAC" w:rsidP="007753E0">
      <w:pPr>
        <w:widowControl w:val="0"/>
        <w:tabs>
          <w:tab w:val="left" w:pos="142"/>
          <w:tab w:val="left" w:pos="709"/>
        </w:tabs>
        <w:suppressAutoHyphens/>
        <w:spacing w:after="0" w:line="240" w:lineRule="auto"/>
        <w:ind w:left="851"/>
        <w:contextualSpacing/>
        <w:jc w:val="both"/>
        <w:rPr>
          <w:rFonts w:ascii="Calibri" w:eastAsia="Calibri" w:hAnsi="Calibri" w:cs="Calibri"/>
          <w:color w:val="000000"/>
          <w:lang w:eastAsia="zh-CN"/>
        </w:rPr>
      </w:pPr>
      <w:r w:rsidRPr="0043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</w:t>
      </w:r>
      <w:r w:rsidR="007753E0" w:rsidRPr="00F40ED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складывать и вычитать числа в пределах 1000 с переходом через разряд;</w:t>
      </w:r>
    </w:p>
    <w:p w14:paraId="70A97FA5" w14:textId="77777777" w:rsidR="00437FAC" w:rsidRPr="00437FAC" w:rsidRDefault="00437FAC" w:rsidP="00437FA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 алгоритмами составления и разгадывания математических ребусов;</w:t>
      </w:r>
    </w:p>
    <w:p w14:paraId="3192CE16" w14:textId="77777777" w:rsidR="00437FAC" w:rsidRPr="00437FAC" w:rsidRDefault="00437FAC" w:rsidP="00437FA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«секреты» некоторых математических фокусов.</w:t>
      </w:r>
    </w:p>
    <w:p w14:paraId="51C01BA4" w14:textId="77777777" w:rsidR="00437FAC" w:rsidRPr="00437FAC" w:rsidRDefault="00437FAC" w:rsidP="00437FA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-преобразовывать неравенства в равенства, составленные из чисел, сложенных из палочек в виде римских цифр;</w:t>
      </w:r>
    </w:p>
    <w:p w14:paraId="51F15059" w14:textId="77777777" w:rsidR="00437FAC" w:rsidRPr="00437FAC" w:rsidRDefault="00437FAC" w:rsidP="00437FA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нестандартные, олимпиадные и старинные задачи;</w:t>
      </w:r>
    </w:p>
    <w:p w14:paraId="31A44425" w14:textId="77777777" w:rsidR="00437FAC" w:rsidRPr="00437FAC" w:rsidRDefault="00437FAC" w:rsidP="00437FA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особые случаи быстрого умножения на практике;</w:t>
      </w:r>
    </w:p>
    <w:p w14:paraId="05D702CE" w14:textId="77777777" w:rsidR="00437FAC" w:rsidRPr="00437FAC" w:rsidRDefault="00437FAC" w:rsidP="00437FA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периметр,  площадь и объём окружающих предметов;</w:t>
      </w:r>
    </w:p>
    <w:p w14:paraId="249357A1" w14:textId="77777777" w:rsidR="00437FAC" w:rsidRPr="00437FAC" w:rsidRDefault="00437FAC" w:rsidP="00437FA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разгадывать и составлять математические ребусы, головоломки, фокусы.</w:t>
      </w:r>
    </w:p>
    <w:p w14:paraId="6626DC5A" w14:textId="77777777" w:rsidR="007F07DB" w:rsidRDefault="007F07DB" w:rsidP="00EA4A21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A0269F0" w14:textId="2231A8D6" w:rsidR="00EA4A21" w:rsidRPr="00034626" w:rsidRDefault="00B718B5" w:rsidP="00EA4A21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b/>
          <w:bCs/>
          <w:sz w:val="24"/>
          <w:szCs w:val="24"/>
        </w:rPr>
        <w:t>Виды деятельности обучающихся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9A35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Start w:id="0" w:name="_Hlk106102907"/>
      <w:r w:rsidR="00EA4A21" w:rsidRPr="0003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игровая, познавательная, логическая. </w:t>
      </w:r>
    </w:p>
    <w:p w14:paraId="267929EC" w14:textId="77777777" w:rsidR="00B3479A" w:rsidRDefault="00B3479A" w:rsidP="00EA4A21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shd w:val="clear" w:color="auto" w:fill="FFFFFF"/>
          <w:lang w:eastAsia="zh-CN" w:bidi="hi-IN"/>
        </w:rPr>
      </w:pPr>
    </w:p>
    <w:p w14:paraId="41FBAD44" w14:textId="5F2B9828" w:rsidR="00EA4A21" w:rsidRPr="00034626" w:rsidRDefault="00EA4A21" w:rsidP="00EA4A21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26">
        <w:rPr>
          <w:rFonts w:ascii="Times New Roman" w:eastAsia="SimSun" w:hAnsi="Times New Roman" w:cs="Times New Roman"/>
          <w:b/>
          <w:bCs/>
          <w:kern w:val="1"/>
          <w:sz w:val="24"/>
          <w:szCs w:val="24"/>
          <w:shd w:val="clear" w:color="auto" w:fill="FFFFFF"/>
          <w:lang w:eastAsia="zh-CN" w:bidi="hi-IN"/>
        </w:rPr>
        <w:t>Формы занятий младших школьников</w:t>
      </w:r>
      <w:r w:rsidRPr="00034626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: это тематические занятия, игровые уроки, конкурсы, викторины, соревнования, математические пирамиды, игры-путешествия, экскурсии по сбору числового материала, сказки на математические темы, конкурсы газет, плакатов.</w:t>
      </w:r>
    </w:p>
    <w:p w14:paraId="61A4972E" w14:textId="77777777" w:rsidR="00B3479A" w:rsidRDefault="00B3479A" w:rsidP="00AB67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14:paraId="734710D7" w14:textId="114A1216" w:rsidR="00B94B41" w:rsidRDefault="00AB67EA" w:rsidP="00AB67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r w:rsidRPr="00AB67E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Форм</w:t>
      </w:r>
      <w:r w:rsidR="00D40EB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ы</w:t>
      </w:r>
      <w:r w:rsidRPr="00AB67E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организации обучения</w:t>
      </w:r>
      <w:r w:rsidR="00B94B4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:</w:t>
      </w:r>
    </w:p>
    <w:p w14:paraId="6F32EDE1" w14:textId="608031D3" w:rsidR="00EA4A21" w:rsidRDefault="00AB67EA" w:rsidP="00CA4A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B67E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-</w:t>
      </w:r>
      <w:r w:rsidRPr="00AB67E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математические игры</w:t>
      </w: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: </w:t>
      </w:r>
      <w:r w:rsidRPr="00AB67E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«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Весёлый счёт»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игра­</w:t>
      </w:r>
      <w:r w:rsidR="007F07D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соревнование; игры с игральными кубиками. Игры: «Русское лото», «Математическое домино», «Не собьюсь!», «Задумай число»,  «Отгадай задуманное число»,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«Отгадай число и месяц рождения».</w:t>
      </w:r>
      <w:r w:rsidR="00D40EB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Игры с набором «Карточки­</w:t>
      </w:r>
      <w:r w:rsidR="007F07D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считалочки»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двусторонние карточки: </w:t>
      </w:r>
      <w:r w:rsidR="00CA4AB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а одной стороне записано задание, на другой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ответ.</w:t>
      </w:r>
      <w:r w:rsidR="00D40EB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Математические треугольники: «Сложение в пределах 10; 20», «Вычитание в пределах 10; 20»</w:t>
      </w:r>
      <w:r w:rsidR="00D40EB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Игры: «Крестики­</w:t>
      </w:r>
      <w:r w:rsidR="007F07D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нолики»</w:t>
      </w:r>
    </w:p>
    <w:p w14:paraId="3C4E63BF" w14:textId="799229EE" w:rsidR="00B718B5" w:rsidRPr="00B94B41" w:rsidRDefault="00B94B41" w:rsidP="00CA4AB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- </w:t>
      </w:r>
      <w:r w:rsidRPr="00B94B41">
        <w:rPr>
          <w:rFonts w:ascii="Times New Roman" w:eastAsia="Calibri" w:hAnsi="Times New Roman" w:cs="Times New Roman"/>
          <w:b/>
          <w:bCs/>
          <w:sz w:val="24"/>
          <w:szCs w:val="24"/>
        </w:rPr>
        <w:t>работа с конструкторами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B94B41">
        <w:rPr>
          <w:rFonts w:ascii="Times New Roman" w:eastAsia="Calibri" w:hAnsi="Times New Roman" w:cs="Times New Roman"/>
          <w:sz w:val="24"/>
          <w:szCs w:val="24"/>
        </w:rPr>
        <w:t>моделирование фигур из одинаковых треугольников, уголков.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4B41">
        <w:rPr>
          <w:rFonts w:ascii="Times New Roman" w:eastAsia="Calibri" w:hAnsi="Times New Roman" w:cs="Times New Roman"/>
          <w:sz w:val="24"/>
          <w:szCs w:val="24"/>
        </w:rPr>
        <w:t>Танграм: древняя китайская головоломка «Сложи квадрат». «Спичечный» конструктор.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4B41">
        <w:rPr>
          <w:rFonts w:ascii="Times New Roman" w:eastAsia="Calibri" w:hAnsi="Times New Roman" w:cs="Times New Roman"/>
          <w:sz w:val="24"/>
          <w:szCs w:val="24"/>
        </w:rPr>
        <w:t>Конструкторы «Лего». Набор «Геометрические тела». Конструкторы «Танграм», «Спички», «Полимино», «Кубики», «Паркеты и мозаики», «Монтажник», «Строитель» и др. из электронного учебного пособия «Математика и конструирование».</w:t>
      </w:r>
    </w:p>
    <w:bookmarkEnd w:id="0"/>
    <w:p w14:paraId="26556C2E" w14:textId="77777777" w:rsidR="00B718B5" w:rsidRDefault="00B718B5" w:rsidP="00B718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</w:p>
    <w:p w14:paraId="7C55F426" w14:textId="77777777" w:rsidR="00426CE1" w:rsidRPr="00125A05" w:rsidRDefault="00426CE1" w:rsidP="00426CE1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5A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достижения планируемых результатов </w:t>
      </w:r>
      <w:r w:rsidRPr="00125A05">
        <w:rPr>
          <w:rFonts w:ascii="Times New Roman" w:hAnsi="Times New Roman" w:cs="Times New Roman"/>
          <w:sz w:val="24"/>
          <w:szCs w:val="24"/>
        </w:rPr>
        <w:t>включает процедуры внутренней и внешней оценки.</w:t>
      </w:r>
    </w:p>
    <w:p w14:paraId="088452A4" w14:textId="77777777" w:rsidR="00426CE1" w:rsidRPr="00125A05" w:rsidRDefault="00426CE1" w:rsidP="00426CE1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25A05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Внутренняя оценка включает:</w:t>
      </w:r>
    </w:p>
    <w:p w14:paraId="5763025E" w14:textId="77777777" w:rsidR="00426CE1" w:rsidRPr="00125A05" w:rsidRDefault="00426CE1" w:rsidP="00426CE1">
      <w:pPr>
        <w:numPr>
          <w:ilvl w:val="1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A05">
        <w:rPr>
          <w:rFonts w:ascii="Times New Roman" w:eastAsia="Calibri" w:hAnsi="Times New Roman" w:cs="Times New Roman"/>
          <w:sz w:val="24"/>
          <w:szCs w:val="24"/>
        </w:rPr>
        <w:t xml:space="preserve">текущую и тематическую оценку </w:t>
      </w:r>
    </w:p>
    <w:p w14:paraId="0C5EB11C" w14:textId="77777777" w:rsidR="00426CE1" w:rsidRPr="00125A05" w:rsidRDefault="00426CE1" w:rsidP="00426CE1">
      <w:pPr>
        <w:numPr>
          <w:ilvl w:val="1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A05">
        <w:rPr>
          <w:rFonts w:ascii="Times New Roman" w:eastAsia="Calibri" w:hAnsi="Times New Roman" w:cs="Times New Roman"/>
          <w:sz w:val="24"/>
          <w:szCs w:val="24"/>
        </w:rPr>
        <w:t xml:space="preserve">промежуточную аттестацию </w:t>
      </w:r>
    </w:p>
    <w:p w14:paraId="27BD344C" w14:textId="77777777" w:rsidR="00426CE1" w:rsidRPr="00125A05" w:rsidRDefault="00426CE1" w:rsidP="00426CE1">
      <w:pPr>
        <w:numPr>
          <w:ilvl w:val="1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A05">
        <w:rPr>
          <w:rFonts w:ascii="Times New Roman" w:eastAsia="Calibri" w:hAnsi="Times New Roman" w:cs="Times New Roman"/>
          <w:sz w:val="24"/>
          <w:szCs w:val="24"/>
        </w:rPr>
        <w:t xml:space="preserve">итоговую  оценку </w:t>
      </w:r>
    </w:p>
    <w:p w14:paraId="208C1922" w14:textId="77777777" w:rsidR="00426CE1" w:rsidRPr="00125A05" w:rsidRDefault="00426CE1" w:rsidP="00426CE1">
      <w:pPr>
        <w:numPr>
          <w:ilvl w:val="1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A05">
        <w:rPr>
          <w:rFonts w:ascii="Times New Roman" w:eastAsia="Calibri" w:hAnsi="Times New Roman" w:cs="Times New Roman"/>
          <w:sz w:val="24"/>
          <w:szCs w:val="24"/>
        </w:rPr>
        <w:t xml:space="preserve">психолого-педагогическое наблюдение </w:t>
      </w:r>
    </w:p>
    <w:p w14:paraId="39ACF8CE" w14:textId="77777777" w:rsidR="00426CE1" w:rsidRPr="00125A05" w:rsidRDefault="00426CE1" w:rsidP="00426CE1">
      <w:pPr>
        <w:numPr>
          <w:ilvl w:val="1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A05">
        <w:rPr>
          <w:rFonts w:ascii="Times New Roman" w:eastAsia="Calibri" w:hAnsi="Times New Roman" w:cs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3BD1CD4E" w14:textId="77777777" w:rsidR="00426CE1" w:rsidRPr="00125A05" w:rsidRDefault="00426CE1" w:rsidP="00426CE1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25A05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7ABDF456" w14:textId="77777777" w:rsidR="00426CE1" w:rsidRPr="00125A05" w:rsidRDefault="00426CE1" w:rsidP="00426CE1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25A05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обучающихся.</w:t>
      </w:r>
    </w:p>
    <w:p w14:paraId="645380A0" w14:textId="77777777" w:rsidR="00426CE1" w:rsidRPr="00B94B41" w:rsidRDefault="00426CE1" w:rsidP="00426C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5A05">
        <w:rPr>
          <w:rFonts w:ascii="Times New Roman" w:eastAsia="Calibri" w:hAnsi="Times New Roman" w:cs="Times New Roman"/>
          <w:sz w:val="24"/>
          <w:szCs w:val="24"/>
        </w:rPr>
        <w:t>Обучение ведется на безотметочной основе. Для оценки достижения планируемых результатов используются</w:t>
      </w:r>
      <w:r w:rsidRPr="00B94B41">
        <w:rPr>
          <w:rFonts w:ascii="Times New Roman" w:hAnsi="Times New Roman" w:cs="Times New Roman"/>
          <w:sz w:val="24"/>
          <w:szCs w:val="24"/>
        </w:rPr>
        <w:t>:</w:t>
      </w:r>
    </w:p>
    <w:p w14:paraId="727A5DDA" w14:textId="77777777" w:rsidR="00426CE1" w:rsidRPr="00B94B41" w:rsidRDefault="00426CE1" w:rsidP="00426CE1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B41">
        <w:rPr>
          <w:rFonts w:ascii="Times New Roman" w:eastAsia="Calibri" w:hAnsi="Times New Roman" w:cs="Times New Roman"/>
          <w:sz w:val="24"/>
          <w:szCs w:val="24"/>
        </w:rPr>
        <w:t xml:space="preserve">самооценка с использованием «Оценочного листа», </w:t>
      </w:r>
    </w:p>
    <w:p w14:paraId="5B6F6B54" w14:textId="77777777" w:rsidR="00426CE1" w:rsidRPr="002278A9" w:rsidRDefault="00426CE1" w:rsidP="00426CE1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8A9">
        <w:rPr>
          <w:rFonts w:ascii="Times New Roman" w:hAnsi="Times New Roman" w:cs="Times New Roman"/>
          <w:sz w:val="24"/>
          <w:szCs w:val="24"/>
        </w:rPr>
        <w:t>педагогическое наблюдение</w:t>
      </w:r>
    </w:p>
    <w:p w14:paraId="5C756E86" w14:textId="77777777" w:rsidR="00426CE1" w:rsidRPr="002278A9" w:rsidRDefault="00426CE1" w:rsidP="00426CE1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8A9">
        <w:rPr>
          <w:rFonts w:ascii="Times New Roman" w:hAnsi="Times New Roman" w:cs="Times New Roman"/>
          <w:sz w:val="24"/>
          <w:szCs w:val="24"/>
        </w:rPr>
        <w:t>промежуточная/итоговая аттестация в форме зачет/незачет</w:t>
      </w:r>
    </w:p>
    <w:p w14:paraId="6E45CE50" w14:textId="77777777" w:rsidR="00B718B5" w:rsidRPr="009A357A" w:rsidRDefault="00B718B5" w:rsidP="00B718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04185E" w14:textId="77777777" w:rsidR="00034626" w:rsidRPr="00034626" w:rsidRDefault="00034626" w:rsidP="00034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E71FFE" w14:textId="77777777" w:rsidR="00F40ED4" w:rsidRDefault="00F40ED4" w:rsidP="00F40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8DB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курса внеурочной деятельности</w:t>
      </w:r>
    </w:p>
    <w:p w14:paraId="42C32E03" w14:textId="179FB455" w:rsidR="00F40ED4" w:rsidRDefault="00F40ED4" w:rsidP="00F40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«Занимательная математика» </w:t>
      </w:r>
      <w:r w:rsidRPr="007753E0">
        <w:rPr>
          <w:rFonts w:ascii="Times New Roman" w:eastAsia="Times New Roman" w:hAnsi="Times New Roman" w:cs="Times New Roman"/>
          <w:b/>
          <w:sz w:val="24"/>
          <w:szCs w:val="24"/>
        </w:rPr>
        <w:t>в 3 классе</w:t>
      </w:r>
      <w:r w:rsidR="00EA43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66E6073" w14:textId="77777777" w:rsidR="007753E0" w:rsidRDefault="007753E0" w:rsidP="00F40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308"/>
        <w:gridCol w:w="992"/>
        <w:gridCol w:w="2410"/>
      </w:tblGrid>
      <w:tr w:rsidR="00EA4356" w:rsidRPr="00034626" w14:paraId="1D185D53" w14:textId="77777777" w:rsidTr="002347F0">
        <w:trPr>
          <w:trHeight w:val="750"/>
        </w:trPr>
        <w:tc>
          <w:tcPr>
            <w:tcW w:w="675" w:type="dxa"/>
            <w:vAlign w:val="center"/>
          </w:tcPr>
          <w:p w14:paraId="430F638B" w14:textId="77777777" w:rsidR="00EA4356" w:rsidRPr="00034626" w:rsidRDefault="00EA4356" w:rsidP="0023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08" w:type="dxa"/>
            <w:vAlign w:val="center"/>
          </w:tcPr>
          <w:p w14:paraId="406A9633" w14:textId="77777777" w:rsidR="00EA4356" w:rsidRPr="00034626" w:rsidRDefault="00EA4356" w:rsidP="0023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раздела, тем</w:t>
            </w:r>
          </w:p>
        </w:tc>
        <w:tc>
          <w:tcPr>
            <w:tcW w:w="992" w:type="dxa"/>
            <w:vAlign w:val="center"/>
          </w:tcPr>
          <w:p w14:paraId="54110009" w14:textId="77777777" w:rsidR="00EA4356" w:rsidRPr="00034626" w:rsidRDefault="00EA4356" w:rsidP="0023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</w:tcPr>
          <w:p w14:paraId="2B3B4D7C" w14:textId="77777777" w:rsidR="00EA4356" w:rsidRPr="00034626" w:rsidRDefault="00EA4356" w:rsidP="0023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ЭОР</w:t>
            </w:r>
          </w:p>
        </w:tc>
      </w:tr>
      <w:tr w:rsidR="00EA4356" w:rsidRPr="00034626" w14:paraId="0864B11A" w14:textId="77777777" w:rsidTr="002347F0">
        <w:tc>
          <w:tcPr>
            <w:tcW w:w="675" w:type="dxa"/>
          </w:tcPr>
          <w:p w14:paraId="4AC0F35F" w14:textId="77777777" w:rsidR="00EA4356" w:rsidRPr="00034626" w:rsidRDefault="00EA4356" w:rsidP="002347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08" w:type="dxa"/>
          </w:tcPr>
          <w:p w14:paraId="67456285" w14:textId="77777777" w:rsidR="00EA4356" w:rsidRPr="00034626" w:rsidRDefault="00EA4356" w:rsidP="00234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Числа. Арифметические действия. Величины</w:t>
            </w:r>
          </w:p>
        </w:tc>
        <w:tc>
          <w:tcPr>
            <w:tcW w:w="992" w:type="dxa"/>
          </w:tcPr>
          <w:p w14:paraId="6BE16E71" w14:textId="6711C6D2" w:rsidR="00EA4356" w:rsidRPr="00034626" w:rsidRDefault="00EA4356" w:rsidP="00234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 w:val="restart"/>
          </w:tcPr>
          <w:p w14:paraId="4256D4FE" w14:textId="77777777" w:rsidR="00EA4356" w:rsidRDefault="00000000" w:rsidP="00234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" w:history="1">
              <w:r w:rsidR="00EA4356" w:rsidRPr="00595DD0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https://education.yandex.ru/</w:t>
              </w:r>
            </w:hyperlink>
          </w:p>
          <w:p w14:paraId="1835FC80" w14:textId="77777777" w:rsidR="00EA4356" w:rsidRDefault="00EA4356" w:rsidP="00234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A248760" w14:textId="77777777" w:rsidR="00EA4356" w:rsidRDefault="00000000" w:rsidP="00234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" w:history="1">
              <w:r w:rsidR="00EA4356" w:rsidRPr="00595DD0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https://mathematics-tests.com/1-klass-new</w:t>
              </w:r>
            </w:hyperlink>
          </w:p>
          <w:p w14:paraId="166A55A7" w14:textId="77777777" w:rsidR="00EA4356" w:rsidRPr="00034626" w:rsidRDefault="00EA4356" w:rsidP="00234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5A04" w:rsidRPr="00034626" w14:paraId="399F55D9" w14:textId="77777777" w:rsidTr="00FA7DA0">
        <w:tc>
          <w:tcPr>
            <w:tcW w:w="675" w:type="dxa"/>
          </w:tcPr>
          <w:p w14:paraId="19EAE639" w14:textId="77777777" w:rsidR="00C55A04" w:rsidRPr="00034626" w:rsidRDefault="00C55A04" w:rsidP="00C55A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638EDFE3" w14:textId="43C09DDE" w:rsidR="00C55A04" w:rsidRPr="00034626" w:rsidRDefault="00C55A04" w:rsidP="00C55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Интеллектуальная разминка</w:t>
            </w:r>
          </w:p>
        </w:tc>
        <w:tc>
          <w:tcPr>
            <w:tcW w:w="992" w:type="dxa"/>
          </w:tcPr>
          <w:p w14:paraId="7B2FF6BB" w14:textId="3CDA43E4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</w:tcPr>
          <w:p w14:paraId="7A195A04" w14:textId="77777777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A04" w:rsidRPr="00034626" w14:paraId="428BA20D" w14:textId="77777777" w:rsidTr="00FA7DA0">
        <w:tc>
          <w:tcPr>
            <w:tcW w:w="675" w:type="dxa"/>
          </w:tcPr>
          <w:p w14:paraId="30AD2C31" w14:textId="77777777" w:rsidR="00C55A04" w:rsidRPr="00034626" w:rsidRDefault="00C55A04" w:rsidP="00C55A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7E851CC7" w14:textId="4F753892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Числовой конструктор</w:t>
            </w:r>
          </w:p>
        </w:tc>
        <w:tc>
          <w:tcPr>
            <w:tcW w:w="992" w:type="dxa"/>
          </w:tcPr>
          <w:p w14:paraId="53ADFB59" w14:textId="062ACE9E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54906550" w14:textId="77777777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A04" w:rsidRPr="00034626" w14:paraId="2D341895" w14:textId="77777777" w:rsidTr="00074C73">
        <w:tc>
          <w:tcPr>
            <w:tcW w:w="675" w:type="dxa"/>
          </w:tcPr>
          <w:p w14:paraId="01D4AD76" w14:textId="77777777" w:rsidR="00C55A04" w:rsidRPr="00034626" w:rsidRDefault="00C55A04" w:rsidP="00C55A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570F2816" w14:textId="16B8C62B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Числовые головоломки</w:t>
            </w:r>
          </w:p>
        </w:tc>
        <w:tc>
          <w:tcPr>
            <w:tcW w:w="992" w:type="dxa"/>
          </w:tcPr>
          <w:p w14:paraId="7B81B1E0" w14:textId="591EB1C9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</w:tcPr>
          <w:p w14:paraId="3991E612" w14:textId="77777777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A04" w:rsidRPr="00034626" w14:paraId="3F4F570D" w14:textId="77777777" w:rsidTr="006E27F3">
        <w:tc>
          <w:tcPr>
            <w:tcW w:w="675" w:type="dxa"/>
          </w:tcPr>
          <w:p w14:paraId="429FD004" w14:textId="77777777" w:rsidR="00C55A04" w:rsidRPr="00034626" w:rsidRDefault="00C55A04" w:rsidP="00C55A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07FBF2A9" w14:textId="565B7463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Математические фокусы</w:t>
            </w:r>
          </w:p>
        </w:tc>
        <w:tc>
          <w:tcPr>
            <w:tcW w:w="992" w:type="dxa"/>
          </w:tcPr>
          <w:p w14:paraId="679902A0" w14:textId="0D496F6D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14:paraId="7406AE08" w14:textId="77777777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A04" w:rsidRPr="00034626" w14:paraId="3D158636" w14:textId="77777777" w:rsidTr="006E27F3">
        <w:tc>
          <w:tcPr>
            <w:tcW w:w="675" w:type="dxa"/>
          </w:tcPr>
          <w:p w14:paraId="61CB6829" w14:textId="77777777" w:rsidR="00C55A04" w:rsidRPr="00034626" w:rsidRDefault="00C55A04" w:rsidP="00C55A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5367CFF3" w14:textId="0D8CE38B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Математические игры</w:t>
            </w:r>
          </w:p>
        </w:tc>
        <w:tc>
          <w:tcPr>
            <w:tcW w:w="992" w:type="dxa"/>
          </w:tcPr>
          <w:p w14:paraId="50A17C10" w14:textId="33453095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5E214309" w14:textId="77777777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A04" w:rsidRPr="00034626" w14:paraId="704233AE" w14:textId="77777777" w:rsidTr="006E27F3">
        <w:tc>
          <w:tcPr>
            <w:tcW w:w="675" w:type="dxa"/>
          </w:tcPr>
          <w:p w14:paraId="7DCAAC91" w14:textId="77777777" w:rsidR="00C55A04" w:rsidRPr="00034626" w:rsidRDefault="00C55A04" w:rsidP="00C55A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634B268B" w14:textId="7101FC59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Секреты чисел</w:t>
            </w:r>
          </w:p>
        </w:tc>
        <w:tc>
          <w:tcPr>
            <w:tcW w:w="992" w:type="dxa"/>
          </w:tcPr>
          <w:p w14:paraId="551283AD" w14:textId="00658BEA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4252743E" w14:textId="77777777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A04" w:rsidRPr="00034626" w14:paraId="3C6BBD55" w14:textId="77777777" w:rsidTr="002347F0">
        <w:tc>
          <w:tcPr>
            <w:tcW w:w="675" w:type="dxa"/>
          </w:tcPr>
          <w:p w14:paraId="36C58D27" w14:textId="77777777" w:rsidR="00C55A04" w:rsidRPr="00034626" w:rsidRDefault="00C55A04" w:rsidP="00C55A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53C4DD38" w14:textId="43B4286B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C55A04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Математическое путешествие</w:t>
            </w:r>
          </w:p>
        </w:tc>
        <w:tc>
          <w:tcPr>
            <w:tcW w:w="992" w:type="dxa"/>
          </w:tcPr>
          <w:p w14:paraId="42679532" w14:textId="52B543EF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1AD36F91" w14:textId="77777777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A04" w:rsidRPr="00034626" w14:paraId="321915E2" w14:textId="77777777" w:rsidTr="002347F0">
        <w:tc>
          <w:tcPr>
            <w:tcW w:w="675" w:type="dxa"/>
          </w:tcPr>
          <w:p w14:paraId="0C4B2D70" w14:textId="77777777" w:rsidR="00C55A04" w:rsidRPr="00034626" w:rsidRDefault="00C55A04" w:rsidP="00C55A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3B1AE712" w14:textId="631846F2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C55A04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От секунды до столетия</w:t>
            </w:r>
          </w:p>
        </w:tc>
        <w:tc>
          <w:tcPr>
            <w:tcW w:w="992" w:type="dxa"/>
          </w:tcPr>
          <w:p w14:paraId="121F7F06" w14:textId="35668D8D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14:paraId="5D58C8B8" w14:textId="77777777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A04" w:rsidRPr="00034626" w14:paraId="2E1ACD85" w14:textId="77777777" w:rsidTr="00C6524B">
        <w:tc>
          <w:tcPr>
            <w:tcW w:w="675" w:type="dxa"/>
          </w:tcPr>
          <w:p w14:paraId="07694D2E" w14:textId="77777777" w:rsidR="00C55A04" w:rsidRPr="00034626" w:rsidRDefault="00C55A04" w:rsidP="00C55A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6DC29B86" w14:textId="4AAA4762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Энциклопедия математических развлечений</w:t>
            </w:r>
          </w:p>
        </w:tc>
        <w:tc>
          <w:tcPr>
            <w:tcW w:w="992" w:type="dxa"/>
          </w:tcPr>
          <w:p w14:paraId="5DD55E43" w14:textId="63E2CB33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14:paraId="5D8E1079" w14:textId="77777777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A04" w:rsidRPr="00034626" w14:paraId="466F4AD6" w14:textId="77777777" w:rsidTr="00C6524B">
        <w:tc>
          <w:tcPr>
            <w:tcW w:w="675" w:type="dxa"/>
          </w:tcPr>
          <w:p w14:paraId="4CE4B026" w14:textId="77777777" w:rsidR="00C55A04" w:rsidRPr="00034626" w:rsidRDefault="00C55A04" w:rsidP="00C55A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7C4674AC" w14:textId="20C9FCAA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C55A04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Математический лабиринт</w:t>
            </w:r>
          </w:p>
        </w:tc>
        <w:tc>
          <w:tcPr>
            <w:tcW w:w="992" w:type="dxa"/>
          </w:tcPr>
          <w:p w14:paraId="35F6E6A4" w14:textId="0EFBFCF3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14:paraId="5BFAFAAB" w14:textId="77777777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70F" w:rsidRPr="00034626" w14:paraId="71DFFE38" w14:textId="77777777" w:rsidTr="002347F0">
        <w:tc>
          <w:tcPr>
            <w:tcW w:w="675" w:type="dxa"/>
          </w:tcPr>
          <w:p w14:paraId="554B3FCE" w14:textId="77777777" w:rsidR="004E770F" w:rsidRPr="00034626" w:rsidRDefault="004E770F" w:rsidP="00C55A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08" w:type="dxa"/>
          </w:tcPr>
          <w:p w14:paraId="42DBAF88" w14:textId="77777777" w:rsidR="004E770F" w:rsidRPr="00034626" w:rsidRDefault="004E770F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Мир занимательных задач</w:t>
            </w:r>
          </w:p>
        </w:tc>
        <w:tc>
          <w:tcPr>
            <w:tcW w:w="992" w:type="dxa"/>
          </w:tcPr>
          <w:p w14:paraId="00E9CB41" w14:textId="753B803A" w:rsidR="004E770F" w:rsidRPr="00034626" w:rsidRDefault="004E770F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vMerge w:val="restart"/>
          </w:tcPr>
          <w:p w14:paraId="24271DBC" w14:textId="77777777" w:rsidR="004E770F" w:rsidRDefault="00000000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" w:history="1">
              <w:r w:rsidR="004E770F" w:rsidRPr="00595DD0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https://education.yandex.ru/</w:t>
              </w:r>
            </w:hyperlink>
          </w:p>
          <w:p w14:paraId="0BAC73B8" w14:textId="77777777" w:rsidR="004E770F" w:rsidRPr="00034626" w:rsidRDefault="004E770F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770F" w:rsidRPr="00034626" w14:paraId="7BC15092" w14:textId="77777777" w:rsidTr="00721D99">
        <w:tc>
          <w:tcPr>
            <w:tcW w:w="675" w:type="dxa"/>
          </w:tcPr>
          <w:p w14:paraId="39289E85" w14:textId="77777777" w:rsidR="004E770F" w:rsidRPr="00034626" w:rsidRDefault="004E770F" w:rsidP="00C55A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66563366" w14:textId="215CFC30" w:rsidR="004E770F" w:rsidRPr="00034626" w:rsidRDefault="004E770F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Волшебные переливания</w:t>
            </w:r>
          </w:p>
        </w:tc>
        <w:tc>
          <w:tcPr>
            <w:tcW w:w="992" w:type="dxa"/>
          </w:tcPr>
          <w:p w14:paraId="13FEBD27" w14:textId="74239EF6" w:rsidR="004E770F" w:rsidRPr="00034626" w:rsidRDefault="004E770F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2EAB46A1" w14:textId="77777777" w:rsidR="004E770F" w:rsidRPr="00034626" w:rsidRDefault="004E770F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70F" w:rsidRPr="00034626" w14:paraId="11CAB1A2" w14:textId="77777777" w:rsidTr="00721D99">
        <w:tc>
          <w:tcPr>
            <w:tcW w:w="675" w:type="dxa"/>
          </w:tcPr>
          <w:p w14:paraId="423CF92F" w14:textId="77777777" w:rsidR="004E770F" w:rsidRPr="00034626" w:rsidRDefault="004E770F" w:rsidP="00C55A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38305B90" w14:textId="07438E37" w:rsidR="004E770F" w:rsidRPr="00034626" w:rsidRDefault="004E770F" w:rsidP="00C55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царстве смекалки</w:t>
            </w:r>
          </w:p>
        </w:tc>
        <w:tc>
          <w:tcPr>
            <w:tcW w:w="992" w:type="dxa"/>
          </w:tcPr>
          <w:p w14:paraId="323574D6" w14:textId="5184BB79" w:rsidR="004E770F" w:rsidRPr="00034626" w:rsidRDefault="004E770F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Merge/>
          </w:tcPr>
          <w:p w14:paraId="47D00132" w14:textId="77777777" w:rsidR="004E770F" w:rsidRPr="00034626" w:rsidRDefault="004E770F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70F" w:rsidRPr="00034626" w14:paraId="40A68024" w14:textId="77777777" w:rsidTr="00721D99">
        <w:tc>
          <w:tcPr>
            <w:tcW w:w="675" w:type="dxa"/>
          </w:tcPr>
          <w:p w14:paraId="280D5EDB" w14:textId="77777777" w:rsidR="004E770F" w:rsidRPr="00034626" w:rsidRDefault="004E770F" w:rsidP="00C55A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23FCCA95" w14:textId="41F8D15B" w:rsidR="004E770F" w:rsidRPr="00034626" w:rsidRDefault="004E770F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C55A04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992" w:type="dxa"/>
          </w:tcPr>
          <w:p w14:paraId="33F4737F" w14:textId="01846EC6" w:rsidR="004E770F" w:rsidRPr="00034626" w:rsidRDefault="004E770F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14:paraId="43FF9FE9" w14:textId="77777777" w:rsidR="004E770F" w:rsidRPr="00034626" w:rsidRDefault="004E770F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70F" w:rsidRPr="00034626" w14:paraId="184AB34F" w14:textId="77777777" w:rsidTr="00721D99">
        <w:tc>
          <w:tcPr>
            <w:tcW w:w="675" w:type="dxa"/>
          </w:tcPr>
          <w:p w14:paraId="0549720C" w14:textId="77777777" w:rsidR="004E770F" w:rsidRPr="00034626" w:rsidRDefault="004E770F" w:rsidP="00C55A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6DA8E077" w14:textId="008CF364" w:rsidR="004E770F" w:rsidRPr="00C55A04" w:rsidRDefault="004E770F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C55A04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Математическая копилка</w:t>
            </w:r>
          </w:p>
        </w:tc>
        <w:tc>
          <w:tcPr>
            <w:tcW w:w="992" w:type="dxa"/>
          </w:tcPr>
          <w:p w14:paraId="02B83895" w14:textId="15963569" w:rsidR="004E770F" w:rsidRDefault="004E770F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705F6FA3" w14:textId="77777777" w:rsidR="004E770F" w:rsidRPr="00034626" w:rsidRDefault="004E770F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70F" w:rsidRPr="00034626" w14:paraId="2762D7C0" w14:textId="77777777" w:rsidTr="00721D99">
        <w:tc>
          <w:tcPr>
            <w:tcW w:w="675" w:type="dxa"/>
          </w:tcPr>
          <w:p w14:paraId="4F1FC688" w14:textId="77777777" w:rsidR="004E770F" w:rsidRPr="00034626" w:rsidRDefault="004E770F" w:rsidP="00C55A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11103743" w14:textId="39AFCC89" w:rsidR="004E770F" w:rsidRPr="00C55A04" w:rsidRDefault="004E770F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C55A04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Выбери маршрут</w:t>
            </w:r>
          </w:p>
        </w:tc>
        <w:tc>
          <w:tcPr>
            <w:tcW w:w="992" w:type="dxa"/>
          </w:tcPr>
          <w:p w14:paraId="3624AF60" w14:textId="3E8BC24E" w:rsidR="004E770F" w:rsidRDefault="004E770F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3868CBE5" w14:textId="77777777" w:rsidR="004E770F" w:rsidRPr="00034626" w:rsidRDefault="004E770F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70F" w:rsidRPr="00034626" w14:paraId="24EF2DCA" w14:textId="77777777" w:rsidTr="00721D99">
        <w:tc>
          <w:tcPr>
            <w:tcW w:w="675" w:type="dxa"/>
          </w:tcPr>
          <w:p w14:paraId="6B5C864C" w14:textId="77777777" w:rsidR="004E770F" w:rsidRPr="00034626" w:rsidRDefault="004E770F" w:rsidP="00C55A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5799152F" w14:textId="3C30F2AA" w:rsidR="004E770F" w:rsidRPr="00C55A04" w:rsidRDefault="004E770F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Мир занимательных задач</w:t>
            </w:r>
          </w:p>
        </w:tc>
        <w:tc>
          <w:tcPr>
            <w:tcW w:w="992" w:type="dxa"/>
          </w:tcPr>
          <w:p w14:paraId="26CE846B" w14:textId="12A9F6EA" w:rsidR="004E770F" w:rsidRDefault="004E770F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5BBAB644" w14:textId="77777777" w:rsidR="004E770F" w:rsidRPr="00034626" w:rsidRDefault="004E770F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70F" w:rsidRPr="00034626" w14:paraId="639301D9" w14:textId="77777777" w:rsidTr="00721D99">
        <w:tc>
          <w:tcPr>
            <w:tcW w:w="675" w:type="dxa"/>
          </w:tcPr>
          <w:p w14:paraId="30D6A20B" w14:textId="77777777" w:rsidR="004E770F" w:rsidRPr="00034626" w:rsidRDefault="004E770F" w:rsidP="00C55A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35135BB6" w14:textId="395CDA98" w:rsidR="004E770F" w:rsidRDefault="004E770F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Конкурс смекалки</w:t>
            </w:r>
          </w:p>
        </w:tc>
        <w:tc>
          <w:tcPr>
            <w:tcW w:w="992" w:type="dxa"/>
          </w:tcPr>
          <w:p w14:paraId="42B2152E" w14:textId="1D723AEA" w:rsidR="004E770F" w:rsidRDefault="004E770F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44E36B2A" w14:textId="77777777" w:rsidR="004E770F" w:rsidRPr="00034626" w:rsidRDefault="004E770F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70F" w:rsidRPr="00034626" w14:paraId="346CF65D" w14:textId="77777777" w:rsidTr="00721D99">
        <w:tc>
          <w:tcPr>
            <w:tcW w:w="675" w:type="dxa"/>
          </w:tcPr>
          <w:p w14:paraId="297B44F5" w14:textId="77777777" w:rsidR="004E770F" w:rsidRPr="00034626" w:rsidRDefault="004E770F" w:rsidP="00C55A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79113A0D" w14:textId="3A3ADB86" w:rsidR="004E770F" w:rsidRDefault="004E770F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Это было в старину</w:t>
            </w:r>
          </w:p>
        </w:tc>
        <w:tc>
          <w:tcPr>
            <w:tcW w:w="992" w:type="dxa"/>
          </w:tcPr>
          <w:p w14:paraId="24ECF6C4" w14:textId="424AD68F" w:rsidR="004E770F" w:rsidRDefault="004E770F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31C3825D" w14:textId="77777777" w:rsidR="004E770F" w:rsidRPr="00034626" w:rsidRDefault="004E770F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A04" w:rsidRPr="00034626" w14:paraId="66EEF16C" w14:textId="77777777" w:rsidTr="002347F0">
        <w:tc>
          <w:tcPr>
            <w:tcW w:w="675" w:type="dxa"/>
          </w:tcPr>
          <w:p w14:paraId="4E8EBE64" w14:textId="77777777" w:rsidR="00C55A04" w:rsidRPr="00034626" w:rsidRDefault="00C55A04" w:rsidP="00C55A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08" w:type="dxa"/>
          </w:tcPr>
          <w:p w14:paraId="552AEFF2" w14:textId="77777777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Геометрическая мозаика</w:t>
            </w:r>
          </w:p>
        </w:tc>
        <w:tc>
          <w:tcPr>
            <w:tcW w:w="992" w:type="dxa"/>
          </w:tcPr>
          <w:p w14:paraId="6B440D26" w14:textId="245EF1A1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 w:val="restart"/>
          </w:tcPr>
          <w:p w14:paraId="2CB95CC6" w14:textId="77777777" w:rsidR="00C55A04" w:rsidRDefault="00000000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" w:history="1">
              <w:r w:rsidR="00C55A04" w:rsidRPr="00595DD0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https://education.yandex.ru/</w:t>
              </w:r>
            </w:hyperlink>
          </w:p>
          <w:p w14:paraId="5E28D60B" w14:textId="77777777" w:rsidR="00C55A04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A85416" w14:textId="77777777" w:rsidR="00C55A04" w:rsidRDefault="00000000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1" w:history="1">
              <w:r w:rsidR="00C55A04" w:rsidRPr="00595DD0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https://mathematics-tests.com/1-klass-new</w:t>
              </w:r>
            </w:hyperlink>
          </w:p>
          <w:p w14:paraId="57AEC601" w14:textId="77777777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5A04" w:rsidRPr="00034626" w14:paraId="6401E81F" w14:textId="77777777" w:rsidTr="002347F0">
        <w:tc>
          <w:tcPr>
            <w:tcW w:w="675" w:type="dxa"/>
          </w:tcPr>
          <w:p w14:paraId="77B0AD00" w14:textId="77777777" w:rsidR="00C55A04" w:rsidRPr="00034626" w:rsidRDefault="00C55A04" w:rsidP="00C55A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4FE9C100" w14:textId="28EB941C" w:rsidR="00C55A04" w:rsidRPr="00034626" w:rsidRDefault="00C55A04" w:rsidP="00C55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C55A04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Геометрия вокруг нас</w:t>
            </w:r>
          </w:p>
        </w:tc>
        <w:tc>
          <w:tcPr>
            <w:tcW w:w="992" w:type="dxa"/>
          </w:tcPr>
          <w:p w14:paraId="559DFB55" w14:textId="4C160497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28BFE005" w14:textId="77777777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A04" w:rsidRPr="00034626" w14:paraId="113E4D82" w14:textId="77777777" w:rsidTr="007A6476">
        <w:tc>
          <w:tcPr>
            <w:tcW w:w="675" w:type="dxa"/>
          </w:tcPr>
          <w:p w14:paraId="3832D1F7" w14:textId="77777777" w:rsidR="00C55A04" w:rsidRPr="00034626" w:rsidRDefault="00C55A04" w:rsidP="00C55A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10ADCF5E" w14:textId="4E49F315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«Шаг к успеху»</w:t>
            </w:r>
          </w:p>
        </w:tc>
        <w:tc>
          <w:tcPr>
            <w:tcW w:w="992" w:type="dxa"/>
          </w:tcPr>
          <w:p w14:paraId="76F90C6E" w14:textId="03BAEA21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4B5EDC82" w14:textId="77777777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A04" w:rsidRPr="00034626" w14:paraId="08A41037" w14:textId="77777777" w:rsidTr="007A6476">
        <w:tc>
          <w:tcPr>
            <w:tcW w:w="675" w:type="dxa"/>
          </w:tcPr>
          <w:p w14:paraId="1E302562" w14:textId="77777777" w:rsidR="00C55A04" w:rsidRPr="00034626" w:rsidRDefault="00C55A04" w:rsidP="00C55A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3816DA13" w14:textId="05FF5336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Спичечный конструктор</w:t>
            </w:r>
          </w:p>
        </w:tc>
        <w:tc>
          <w:tcPr>
            <w:tcW w:w="992" w:type="dxa"/>
          </w:tcPr>
          <w:p w14:paraId="5FB8CA97" w14:textId="39EE502B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14:paraId="4F40EBD4" w14:textId="77777777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A04" w:rsidRPr="00034626" w14:paraId="3B52D4D4" w14:textId="77777777" w:rsidTr="007A6476">
        <w:tc>
          <w:tcPr>
            <w:tcW w:w="675" w:type="dxa"/>
          </w:tcPr>
          <w:p w14:paraId="190ECC8C" w14:textId="77777777" w:rsidR="00C55A04" w:rsidRPr="00034626" w:rsidRDefault="00C55A04" w:rsidP="00C55A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67C9E409" w14:textId="14F9C236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Разверни листок</w:t>
            </w:r>
          </w:p>
        </w:tc>
        <w:tc>
          <w:tcPr>
            <w:tcW w:w="992" w:type="dxa"/>
          </w:tcPr>
          <w:p w14:paraId="473E0A8E" w14:textId="34B49C3A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3227C8E5" w14:textId="77777777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A04" w:rsidRPr="00034626" w14:paraId="0FE37C9C" w14:textId="77777777" w:rsidTr="002347F0">
        <w:tc>
          <w:tcPr>
            <w:tcW w:w="675" w:type="dxa"/>
          </w:tcPr>
          <w:p w14:paraId="3B165A5F" w14:textId="77777777" w:rsidR="00C55A04" w:rsidRPr="00034626" w:rsidRDefault="00C55A04" w:rsidP="00C55A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6395B94A" w14:textId="77777777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14:paraId="01F2305E" w14:textId="7DB2F106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14:paraId="43362984" w14:textId="77777777" w:rsidR="00C55A04" w:rsidRPr="00034626" w:rsidRDefault="00C55A04" w:rsidP="00C55A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7D49C21" w14:textId="77777777" w:rsidR="007753E0" w:rsidRDefault="007753E0" w:rsidP="00F40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E0B597" w14:textId="77777777" w:rsidR="002278A9" w:rsidRDefault="002278A9" w:rsidP="00F40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FC18E8" w14:textId="77777777" w:rsidR="002278A9" w:rsidRDefault="002278A9" w:rsidP="00F40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CFF61E" w14:textId="77777777" w:rsidR="002278A9" w:rsidRDefault="002278A9" w:rsidP="00F40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6A3C03" w14:textId="310446D7" w:rsidR="002278A9" w:rsidRDefault="002278A9" w:rsidP="00F40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F8FC5D" w14:textId="0D61EF51" w:rsidR="00437FAC" w:rsidRPr="001F0226" w:rsidRDefault="00437FAC" w:rsidP="00437FAC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7FAC">
        <w:rPr>
          <w:rFonts w:ascii="Times New Roman" w:eastAsia="Times New Roman" w:hAnsi="Times New Roman" w:cs="Times New Roman"/>
          <w:b/>
          <w:sz w:val="24"/>
          <w:szCs w:val="24"/>
          <w:lang w:val="en-US" w:eastAsia="zh-CN" w:bidi="en-US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 w:bidi="en-US"/>
        </w:rPr>
        <w:t xml:space="preserve"> </w:t>
      </w:r>
      <w:r w:rsidRPr="001F0226">
        <w:rPr>
          <w:rFonts w:ascii="Times New Roman" w:eastAsia="Times New Roman" w:hAnsi="Times New Roman" w:cs="Times New Roman"/>
          <w:b/>
          <w:sz w:val="24"/>
          <w:szCs w:val="24"/>
          <w:lang w:eastAsia="zh-CN" w:bidi="en-US"/>
        </w:rPr>
        <w:t>3 класс</w:t>
      </w:r>
    </w:p>
    <w:p w14:paraId="22F63ABA" w14:textId="77777777" w:rsidR="00437FAC" w:rsidRPr="00437FAC" w:rsidRDefault="00437FAC" w:rsidP="00437FAC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en-US"/>
        </w:rPr>
      </w:pPr>
      <w:r w:rsidRPr="00437FAC">
        <w:rPr>
          <w:rFonts w:ascii="Times New Roman" w:eastAsia="Times New Roman" w:hAnsi="Times New Roman" w:cs="Times New Roman"/>
          <w:b/>
          <w:sz w:val="24"/>
          <w:szCs w:val="24"/>
          <w:lang w:eastAsia="zh-CN" w:bidi="en-US"/>
        </w:rPr>
        <w:t>34 часа в год, 1 час в неделю</w:t>
      </w:r>
    </w:p>
    <w:p w14:paraId="5B37BB39" w14:textId="77777777" w:rsidR="00437FAC" w:rsidRPr="00437FAC" w:rsidRDefault="00437FAC" w:rsidP="00437FAC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4200"/>
        <w:gridCol w:w="2086"/>
        <w:gridCol w:w="1797"/>
      </w:tblGrid>
      <w:tr w:rsidR="00437FAC" w:rsidRPr="00437FAC" w14:paraId="74B0D022" w14:textId="77777777" w:rsidTr="00475F75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041668C1" w14:textId="77777777" w:rsidR="00437FAC" w:rsidRPr="00437FAC" w:rsidRDefault="00437FAC" w:rsidP="00437F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№</w:t>
            </w:r>
          </w:p>
          <w:p w14:paraId="6ABD6EEE" w14:textId="77777777" w:rsidR="00437FAC" w:rsidRPr="00437FAC" w:rsidRDefault="00437FAC" w:rsidP="00437F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у</w:t>
            </w: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zh-CN"/>
              </w:rPr>
              <w:t>ро</w:t>
            </w: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ка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005590DC" w14:textId="77777777" w:rsidR="00437FAC" w:rsidRPr="00437FAC" w:rsidRDefault="00437FAC" w:rsidP="00437F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Наименование разделов и тем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6DA2E6B7" w14:textId="77777777" w:rsidR="00437FAC" w:rsidRPr="00437FAC" w:rsidRDefault="00437FAC" w:rsidP="00437F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Плановые сроки прохождения</w:t>
            </w:r>
          </w:p>
          <w:p w14:paraId="1D79ED6D" w14:textId="77777777" w:rsidR="00437FAC" w:rsidRPr="00437FAC" w:rsidRDefault="00437FAC" w:rsidP="00437F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темы</w:t>
            </w:r>
          </w:p>
        </w:tc>
        <w:tc>
          <w:tcPr>
            <w:tcW w:w="1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962285" w14:textId="77777777" w:rsidR="00437FAC" w:rsidRPr="00437FAC" w:rsidRDefault="00437FAC" w:rsidP="00437FA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Фактические сроки</w:t>
            </w:r>
          </w:p>
          <w:p w14:paraId="3FB743CC" w14:textId="77777777" w:rsidR="00437FAC" w:rsidRPr="00437FAC" w:rsidRDefault="00437FAC" w:rsidP="00437F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(коррекция)</w:t>
            </w:r>
          </w:p>
        </w:tc>
      </w:tr>
      <w:tr w:rsidR="00437FAC" w:rsidRPr="00437FAC" w14:paraId="354143A7" w14:textId="77777777" w:rsidTr="00475F75">
        <w:tc>
          <w:tcPr>
            <w:tcW w:w="1205" w:type="dxa"/>
            <w:tcBorders>
              <w:left w:val="single" w:sz="5" w:space="0" w:color="000000"/>
            </w:tcBorders>
            <w:shd w:val="clear" w:color="auto" w:fill="auto"/>
          </w:tcPr>
          <w:p w14:paraId="3E2D9F30" w14:textId="77777777" w:rsidR="00437FAC" w:rsidRPr="00437FAC" w:rsidRDefault="00437FAC" w:rsidP="00437F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200" w:type="dxa"/>
            <w:tcBorders>
              <w:left w:val="single" w:sz="5" w:space="0" w:color="000000"/>
            </w:tcBorders>
            <w:shd w:val="clear" w:color="auto" w:fill="auto"/>
          </w:tcPr>
          <w:p w14:paraId="7740D192" w14:textId="77777777" w:rsidR="00437FAC" w:rsidRPr="00437FAC" w:rsidRDefault="00437FAC" w:rsidP="00437F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ис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л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р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и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фм</w:t>
            </w:r>
            <w:r w:rsidRPr="00437FA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  <w:t>е</w:t>
            </w:r>
            <w:r w:rsidRPr="00437FAC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zh-CN"/>
              </w:rPr>
              <w:t>т</w:t>
            </w:r>
            <w:r w:rsidRPr="00437FAC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zh-CN"/>
              </w:rPr>
              <w:t>и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еские дей</w:t>
            </w:r>
            <w:r w:rsidRPr="00437FA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zh-CN"/>
              </w:rPr>
              <w:t>с</w:t>
            </w:r>
            <w:r w:rsidRPr="00437FAC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zh-CN"/>
              </w:rPr>
              <w:t>т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и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я.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е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ли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ины (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1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zh-CN"/>
              </w:rPr>
              <w:t>с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о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в)</w:t>
            </w:r>
          </w:p>
        </w:tc>
        <w:tc>
          <w:tcPr>
            <w:tcW w:w="2086" w:type="dxa"/>
            <w:tcBorders>
              <w:left w:val="single" w:sz="5" w:space="0" w:color="000000"/>
            </w:tcBorders>
            <w:shd w:val="clear" w:color="auto" w:fill="auto"/>
          </w:tcPr>
          <w:p w14:paraId="0CB4C5C7" w14:textId="77777777" w:rsidR="00437FAC" w:rsidRPr="00437FAC" w:rsidRDefault="00437FAC" w:rsidP="00437F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420F6" w14:textId="77777777" w:rsidR="00437FAC" w:rsidRPr="00437FAC" w:rsidRDefault="00437FAC" w:rsidP="00437F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37FAC" w:rsidRPr="00437FAC" w14:paraId="11A866A5" w14:textId="77777777" w:rsidTr="00475F75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23CD1FAF" w14:textId="77777777" w:rsidR="00437FAC" w:rsidRPr="00437FAC" w:rsidRDefault="00437FAC" w:rsidP="00437F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1/1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0F453107" w14:textId="77777777" w:rsidR="00437FAC" w:rsidRPr="00437FAC" w:rsidRDefault="00437FAC" w:rsidP="00437F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Интеллектуальная разминка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6C7692B6" w14:textId="29076CC9" w:rsidR="00437FAC" w:rsidRPr="00437FAC" w:rsidRDefault="00475F75" w:rsidP="00437F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40A9" w14:textId="77777777" w:rsidR="00437FAC" w:rsidRPr="00437FAC" w:rsidRDefault="00437FAC" w:rsidP="00437F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37FAC" w:rsidRPr="00437FAC" w14:paraId="7E2225DB" w14:textId="77777777" w:rsidTr="00475F75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047673DA" w14:textId="77777777" w:rsidR="00437FAC" w:rsidRPr="00437FAC" w:rsidRDefault="00437FAC" w:rsidP="00437F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2/2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4F47369B" w14:textId="77777777" w:rsidR="00437FAC" w:rsidRPr="00437FAC" w:rsidRDefault="00437FAC" w:rsidP="00437F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Числовой конструктор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7A06ABED" w14:textId="6B5BC759" w:rsidR="00437FAC" w:rsidRPr="00437FAC" w:rsidRDefault="00475F75" w:rsidP="00437F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9835" w14:textId="77777777" w:rsidR="00437FAC" w:rsidRPr="00437FAC" w:rsidRDefault="00437FAC" w:rsidP="00437F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37FAC" w:rsidRPr="00437FAC" w14:paraId="00FB486E" w14:textId="77777777" w:rsidTr="00475F75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7F134574" w14:textId="77777777" w:rsidR="00437FAC" w:rsidRPr="00437FAC" w:rsidRDefault="00437FAC" w:rsidP="00437F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215C7FEF" w14:textId="77777777" w:rsidR="00437FAC" w:rsidRPr="00437FAC" w:rsidRDefault="00437FAC" w:rsidP="00437F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Г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ео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 w:eastAsia="zh-CN"/>
              </w:rPr>
              <w:t>м</w:t>
            </w:r>
            <w:r w:rsidRPr="00437FA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en-US" w:eastAsia="zh-CN"/>
              </w:rPr>
              <w:t>е</w:t>
            </w:r>
            <w:r w:rsidRPr="00437FAC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val="en-US" w:eastAsia="zh-CN"/>
              </w:rPr>
              <w:t>т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р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и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е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с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кая </w:t>
            </w:r>
            <w:r w:rsidRPr="00437FA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zh-CN"/>
              </w:rPr>
              <w:t>м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о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з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и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к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 w:eastAsia="zh-CN"/>
              </w:rPr>
              <w:t>(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5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с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о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в)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74A4B2FC" w14:textId="77777777" w:rsidR="00437FAC" w:rsidRPr="00437FAC" w:rsidRDefault="00437FAC" w:rsidP="00437F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7278" w14:textId="77777777" w:rsidR="00437FAC" w:rsidRPr="00437FAC" w:rsidRDefault="00437FAC" w:rsidP="00437F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37FAC" w:rsidRPr="00437FAC" w14:paraId="73A2B02D" w14:textId="77777777" w:rsidTr="00475F75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4316478D" w14:textId="77777777" w:rsidR="00437FAC" w:rsidRPr="00437FAC" w:rsidRDefault="00437FAC" w:rsidP="00437F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3/1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48C3D0C7" w14:textId="77777777" w:rsidR="00437FAC" w:rsidRPr="00437FAC" w:rsidRDefault="00437FAC" w:rsidP="00437F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Геометрия вокруг нас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1B2D3E75" w14:textId="3DE80198" w:rsidR="00437FAC" w:rsidRPr="00437FAC" w:rsidRDefault="00475F75" w:rsidP="00437F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D204" w14:textId="77777777" w:rsidR="00437FAC" w:rsidRPr="00437FAC" w:rsidRDefault="00437FAC" w:rsidP="00437F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37FAC" w:rsidRPr="00437FAC" w14:paraId="2766DB04" w14:textId="77777777" w:rsidTr="00475F75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434DAE8D" w14:textId="77777777" w:rsidR="00437FAC" w:rsidRPr="00437FAC" w:rsidRDefault="00437FAC" w:rsidP="00437F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162E28F9" w14:textId="77777777" w:rsidR="00437FAC" w:rsidRPr="00437FAC" w:rsidRDefault="00437FAC" w:rsidP="00437F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Мир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з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ни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 w:eastAsia="zh-CN"/>
              </w:rPr>
              <w:t>м</w:t>
            </w:r>
            <w:r w:rsidRPr="00437FA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val="en-US" w:eastAsia="zh-CN"/>
              </w:rPr>
              <w:t>т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е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ль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н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ых 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з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д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 w:eastAsia="zh-CN"/>
              </w:rPr>
              <w:t>(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1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2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с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о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в)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03E69275" w14:textId="77777777" w:rsidR="00437FAC" w:rsidRPr="00437FAC" w:rsidRDefault="00437FAC" w:rsidP="00437F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363F" w14:textId="77777777" w:rsidR="00437FAC" w:rsidRPr="00437FAC" w:rsidRDefault="00437FAC" w:rsidP="00437F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37FAC" w:rsidRPr="00437FAC" w14:paraId="11DC2D53" w14:textId="77777777" w:rsidTr="00475F75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2FECF0E9" w14:textId="77777777" w:rsidR="00437FAC" w:rsidRPr="00437FAC" w:rsidRDefault="00437FAC" w:rsidP="00437F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4/1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2FE2E6EC" w14:textId="77777777" w:rsidR="00437FAC" w:rsidRPr="00437FAC" w:rsidRDefault="00437FAC" w:rsidP="00437F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Волшебные переливания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2EC1C221" w14:textId="12B9D5D1" w:rsidR="00437FAC" w:rsidRPr="00437FAC" w:rsidRDefault="00475F75" w:rsidP="00437F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3006" w14:textId="77777777" w:rsidR="00437FAC" w:rsidRPr="00437FAC" w:rsidRDefault="00437FAC" w:rsidP="00437F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5F75" w:rsidRPr="00437FAC" w14:paraId="537CAD00" w14:textId="77777777" w:rsidTr="00475F75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46C38625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5/2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55FE0DBC" w14:textId="77777777" w:rsidR="00475F75" w:rsidRPr="00437FAC" w:rsidRDefault="00475F75" w:rsidP="00475F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царстве смекалки</w:t>
            </w:r>
          </w:p>
        </w:tc>
        <w:tc>
          <w:tcPr>
            <w:tcW w:w="2086" w:type="dxa"/>
            <w:shd w:val="clear" w:color="auto" w:fill="auto"/>
          </w:tcPr>
          <w:p w14:paraId="0E61CC67" w14:textId="12DCEEFD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3C7F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5F75" w:rsidRPr="00437FAC" w14:paraId="444737AB" w14:textId="77777777" w:rsidTr="00475F75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7105C32C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6/3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051D5797" w14:textId="77777777" w:rsidR="00475F75" w:rsidRPr="00437FAC" w:rsidRDefault="00475F75" w:rsidP="00475F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царстве смекалки</w:t>
            </w:r>
          </w:p>
        </w:tc>
        <w:tc>
          <w:tcPr>
            <w:tcW w:w="2086" w:type="dxa"/>
            <w:shd w:val="clear" w:color="auto" w:fill="auto"/>
          </w:tcPr>
          <w:p w14:paraId="51B5DED9" w14:textId="40C919E8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FE01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5F75" w:rsidRPr="00437FAC" w14:paraId="6705D92F" w14:textId="77777777" w:rsidTr="00475F75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7B2F63A6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640ED0E9" w14:textId="77777777" w:rsidR="00475F75" w:rsidRPr="00437FAC" w:rsidRDefault="00475F75" w:rsidP="00475F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Г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ео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 w:eastAsia="zh-CN"/>
              </w:rPr>
              <w:t>м</w:t>
            </w:r>
            <w:r w:rsidRPr="00437FA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en-US" w:eastAsia="zh-CN"/>
              </w:rPr>
              <w:t>е</w:t>
            </w:r>
            <w:r w:rsidRPr="00437FAC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val="en-US" w:eastAsia="zh-CN"/>
              </w:rPr>
              <w:t>т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р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и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е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с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кая </w:t>
            </w:r>
            <w:r w:rsidRPr="00437FA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zh-CN"/>
              </w:rPr>
              <w:t>м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о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з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и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к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 w:eastAsia="zh-CN"/>
              </w:rPr>
              <w:t>(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5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с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о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в)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2771735B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3570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5F75" w:rsidRPr="00437FAC" w14:paraId="7688ABE5" w14:textId="77777777" w:rsidTr="0054777F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6669D58F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7/2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0532C7F6" w14:textId="77777777" w:rsidR="00475F75" w:rsidRPr="00437FAC" w:rsidRDefault="00475F75" w:rsidP="00475F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«Шаг к успеху»</w:t>
            </w:r>
          </w:p>
        </w:tc>
        <w:tc>
          <w:tcPr>
            <w:tcW w:w="2086" w:type="dxa"/>
            <w:shd w:val="clear" w:color="auto" w:fill="auto"/>
          </w:tcPr>
          <w:p w14:paraId="082DE942" w14:textId="0C67361A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47FD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5F75" w:rsidRPr="00437FAC" w14:paraId="1E138175" w14:textId="77777777" w:rsidTr="0054777F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74375B1C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8/3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0AAF492C" w14:textId="77777777" w:rsidR="00475F75" w:rsidRPr="00437FAC" w:rsidRDefault="00475F75" w:rsidP="00475F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Спичечный конструктор</w:t>
            </w:r>
          </w:p>
        </w:tc>
        <w:tc>
          <w:tcPr>
            <w:tcW w:w="2086" w:type="dxa"/>
            <w:shd w:val="clear" w:color="auto" w:fill="auto"/>
          </w:tcPr>
          <w:p w14:paraId="0196C42D" w14:textId="6E933F76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A5C0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5F75" w:rsidRPr="00437FAC" w14:paraId="2F73ABAD" w14:textId="77777777" w:rsidTr="0054777F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6D5A2826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9/4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36C33CAB" w14:textId="77777777" w:rsidR="00475F75" w:rsidRPr="00437FAC" w:rsidRDefault="00475F75" w:rsidP="00475F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Спичечный конструктор</w:t>
            </w:r>
          </w:p>
        </w:tc>
        <w:tc>
          <w:tcPr>
            <w:tcW w:w="2086" w:type="dxa"/>
            <w:shd w:val="clear" w:color="auto" w:fill="auto"/>
          </w:tcPr>
          <w:p w14:paraId="7AFB3BEB" w14:textId="21F67EAA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915F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5F75" w:rsidRPr="00437FAC" w14:paraId="11EF50E5" w14:textId="77777777" w:rsidTr="00475F75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038DCE3D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722DAB16" w14:textId="77777777" w:rsidR="00475F75" w:rsidRPr="00437FAC" w:rsidRDefault="00475F75" w:rsidP="00475F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ис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л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р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и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фм</w:t>
            </w:r>
            <w:r w:rsidRPr="00437FA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  <w:t>е</w:t>
            </w:r>
            <w:r w:rsidRPr="00437FAC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zh-CN"/>
              </w:rPr>
              <w:t>т</w:t>
            </w:r>
            <w:r w:rsidRPr="00437FAC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zh-CN"/>
              </w:rPr>
              <w:t>и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еские дей</w:t>
            </w:r>
            <w:r w:rsidRPr="00437FA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zh-CN"/>
              </w:rPr>
              <w:t>с</w:t>
            </w:r>
            <w:r w:rsidRPr="00437FAC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zh-CN"/>
              </w:rPr>
              <w:t>т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и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я.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е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ли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ины (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1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zh-CN"/>
              </w:rPr>
              <w:t>с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о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в)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5D095C48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2892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5F75" w:rsidRPr="00437FAC" w14:paraId="259AFAD0" w14:textId="77777777" w:rsidTr="00475F75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24FF0B3A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10/3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675E8616" w14:textId="77777777" w:rsidR="00475F75" w:rsidRPr="00437FAC" w:rsidRDefault="00475F75" w:rsidP="00475F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Числовые головоломки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304AE7EA" w14:textId="3937900F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475F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C164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5F75" w:rsidRPr="00437FAC" w14:paraId="03611004" w14:textId="77777777" w:rsidTr="00475F75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4594BD1A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7627697B" w14:textId="77777777" w:rsidR="00475F75" w:rsidRPr="00437FAC" w:rsidRDefault="00475F75" w:rsidP="00475F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Мир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з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ни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 w:eastAsia="zh-CN"/>
              </w:rPr>
              <w:t>м</w:t>
            </w:r>
            <w:r w:rsidRPr="00437FA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val="en-US" w:eastAsia="zh-CN"/>
              </w:rPr>
              <w:t>т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е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ль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н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ых 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з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д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 w:eastAsia="zh-CN"/>
              </w:rPr>
              <w:t>(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1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2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с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о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в)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6106881F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F197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5F75" w:rsidRPr="00437FAC" w14:paraId="1129CF69" w14:textId="77777777" w:rsidTr="008727DF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3DB01AFB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zh-CN"/>
              </w:rPr>
              <w:t>11</w:t>
            </w: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/4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2807EB7F" w14:textId="77777777" w:rsidR="00475F75" w:rsidRPr="00437FAC" w:rsidRDefault="00475F75" w:rsidP="00475F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Интеллектуальная разминка</w:t>
            </w:r>
          </w:p>
        </w:tc>
        <w:tc>
          <w:tcPr>
            <w:tcW w:w="2086" w:type="dxa"/>
            <w:shd w:val="clear" w:color="auto" w:fill="auto"/>
          </w:tcPr>
          <w:p w14:paraId="52E23895" w14:textId="61E7D822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96FA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5F75" w:rsidRPr="00437FAC" w14:paraId="28B6C045" w14:textId="77777777" w:rsidTr="008727DF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0C06B9C7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zh-CN"/>
              </w:rPr>
              <w:t>12</w:t>
            </w: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/5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7911B778" w14:textId="77777777" w:rsidR="00475F75" w:rsidRPr="00437FAC" w:rsidRDefault="00475F75" w:rsidP="00475F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Интеллектуальная разминка</w:t>
            </w:r>
          </w:p>
        </w:tc>
        <w:tc>
          <w:tcPr>
            <w:tcW w:w="2086" w:type="dxa"/>
            <w:shd w:val="clear" w:color="auto" w:fill="auto"/>
          </w:tcPr>
          <w:p w14:paraId="37B86EEE" w14:textId="165B894A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6F83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5F75" w:rsidRPr="00437FAC" w14:paraId="17767387" w14:textId="77777777" w:rsidTr="00475F75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05FADC14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03D9A9E9" w14:textId="77777777" w:rsidR="00475F75" w:rsidRPr="00437FAC" w:rsidRDefault="00475F75" w:rsidP="00475F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ис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л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р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и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фм</w:t>
            </w:r>
            <w:r w:rsidRPr="00437FA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  <w:t>е</w:t>
            </w:r>
            <w:r w:rsidRPr="00437FAC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zh-CN"/>
              </w:rPr>
              <w:t>т</w:t>
            </w:r>
            <w:r w:rsidRPr="00437FAC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zh-CN"/>
              </w:rPr>
              <w:t>и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еские дей</w:t>
            </w:r>
            <w:r w:rsidRPr="00437FA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zh-CN"/>
              </w:rPr>
              <w:t>с</w:t>
            </w:r>
            <w:r w:rsidRPr="00437FAC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zh-CN"/>
              </w:rPr>
              <w:t>т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и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я.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е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ли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ины (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1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zh-CN"/>
              </w:rPr>
              <w:t>с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о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в)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5057FD6D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17C3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5F75" w:rsidRPr="00437FAC" w14:paraId="57F7A9CB" w14:textId="77777777" w:rsidTr="00475F75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363AB3CC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zh-CN"/>
              </w:rPr>
              <w:t>13</w:t>
            </w: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/4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051063F7" w14:textId="77777777" w:rsidR="00475F75" w:rsidRPr="00437FAC" w:rsidRDefault="00475F75" w:rsidP="00475F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Математические фокусы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60D7BFD0" w14:textId="1EF9BFE6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475F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7A89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5F75" w:rsidRPr="00437FAC" w14:paraId="59478FAE" w14:textId="77777777" w:rsidTr="000155E5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5339AA49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zh-CN"/>
              </w:rPr>
              <w:t>14</w:t>
            </w: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/5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66468EAE" w14:textId="77777777" w:rsidR="00475F75" w:rsidRPr="00437FAC" w:rsidRDefault="00475F75" w:rsidP="00475F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Математические игры</w:t>
            </w:r>
          </w:p>
        </w:tc>
        <w:tc>
          <w:tcPr>
            <w:tcW w:w="2086" w:type="dxa"/>
            <w:shd w:val="clear" w:color="auto" w:fill="auto"/>
          </w:tcPr>
          <w:p w14:paraId="3BDC9316" w14:textId="6EF13EC0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37FB9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5F75" w:rsidRPr="00437FAC" w14:paraId="2A127E05" w14:textId="77777777" w:rsidTr="000155E5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295FFE3F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zh-CN"/>
              </w:rPr>
              <w:t>15</w:t>
            </w: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/6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62A99046" w14:textId="77777777" w:rsidR="00475F75" w:rsidRPr="00437FAC" w:rsidRDefault="00475F75" w:rsidP="00475F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Секреты чисел</w:t>
            </w:r>
          </w:p>
        </w:tc>
        <w:tc>
          <w:tcPr>
            <w:tcW w:w="2086" w:type="dxa"/>
            <w:shd w:val="clear" w:color="auto" w:fill="auto"/>
          </w:tcPr>
          <w:p w14:paraId="1E10C205" w14:textId="3801473C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0593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5F75" w:rsidRPr="00437FAC" w14:paraId="5148569D" w14:textId="77777777" w:rsidTr="00475F75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22794056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20A5F7C3" w14:textId="77777777" w:rsidR="00475F75" w:rsidRPr="00437FAC" w:rsidRDefault="00475F75" w:rsidP="00475F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Мир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з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ни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 w:eastAsia="zh-CN"/>
              </w:rPr>
              <w:t>м</w:t>
            </w:r>
            <w:r w:rsidRPr="00437FA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val="en-US" w:eastAsia="zh-CN"/>
              </w:rPr>
              <w:t>т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е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ль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н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ых 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з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д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 w:eastAsia="zh-CN"/>
              </w:rPr>
              <w:t>(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1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2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с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о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в)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1A1EC97C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6520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5F75" w:rsidRPr="00437FAC" w14:paraId="4981EAFC" w14:textId="77777777" w:rsidTr="00475F75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5F2FA4A4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zh-CN"/>
              </w:rPr>
              <w:t>16</w:t>
            </w: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/6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41CC1F17" w14:textId="77777777" w:rsidR="00475F75" w:rsidRPr="00437FAC" w:rsidRDefault="00475F75" w:rsidP="00475F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Математическая копилка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4ED18454" w14:textId="63CACCCB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475F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7596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5F75" w:rsidRPr="00437FAC" w14:paraId="137068A9" w14:textId="77777777" w:rsidTr="00475F75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1820AA2E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382D5804" w14:textId="77777777" w:rsidR="00475F75" w:rsidRPr="00437FAC" w:rsidRDefault="00475F75" w:rsidP="00475F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ис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л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р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и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фм</w:t>
            </w:r>
            <w:r w:rsidRPr="00437FA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  <w:t>е</w:t>
            </w:r>
            <w:r w:rsidRPr="00437FAC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zh-CN"/>
              </w:rPr>
              <w:t>т</w:t>
            </w:r>
            <w:r w:rsidRPr="00437FAC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zh-CN"/>
              </w:rPr>
              <w:t>и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еские дей</w:t>
            </w:r>
            <w:r w:rsidRPr="00437FA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zh-CN"/>
              </w:rPr>
              <w:t>с</w:t>
            </w:r>
            <w:r w:rsidRPr="00437FAC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zh-CN"/>
              </w:rPr>
              <w:t>т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и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я.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е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ли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ины (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1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zh-CN"/>
              </w:rPr>
              <w:t>с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о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в)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3E9658DC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CDBC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5F75" w:rsidRPr="00437FAC" w14:paraId="6ED2F479" w14:textId="77777777" w:rsidTr="00475F75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5A6BDA2F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zh-CN"/>
              </w:rPr>
              <w:t>17</w:t>
            </w: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/7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769E1F27" w14:textId="77777777" w:rsidR="00475F75" w:rsidRPr="00437FAC" w:rsidRDefault="00475F75" w:rsidP="00475F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Математическое путешествие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2B1E1275" w14:textId="724F83E9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475F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CC93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5F75" w:rsidRPr="00437FAC" w14:paraId="335DABA1" w14:textId="77777777" w:rsidTr="00475F75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2DF9B454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5F87C36B" w14:textId="77777777" w:rsidR="00475F75" w:rsidRPr="00437FAC" w:rsidRDefault="00475F75" w:rsidP="00475F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Мир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з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ни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 w:eastAsia="zh-CN"/>
              </w:rPr>
              <w:t>м</w:t>
            </w:r>
            <w:r w:rsidRPr="00437FA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val="en-US" w:eastAsia="zh-CN"/>
              </w:rPr>
              <w:t>т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е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ль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н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ых 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з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д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 w:eastAsia="zh-CN"/>
              </w:rPr>
              <w:t>(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1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2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с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о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в)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7660D5F5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FC08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5F75" w:rsidRPr="00437FAC" w14:paraId="434B6CB3" w14:textId="77777777" w:rsidTr="00475F75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2B8E088C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zh-CN"/>
              </w:rPr>
              <w:t>18</w:t>
            </w: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/7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02EA9A29" w14:textId="77777777" w:rsidR="00475F75" w:rsidRPr="00437FAC" w:rsidRDefault="00475F75" w:rsidP="00475F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Выбери маршрут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7D28CC51" w14:textId="11F84A10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475F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22.01 -  26.01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2CD3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5F75" w:rsidRPr="00437FAC" w14:paraId="55DC2762" w14:textId="77777777" w:rsidTr="00475F75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3F95E4E5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747B052C" w14:textId="77777777" w:rsidR="00475F75" w:rsidRPr="00437FAC" w:rsidRDefault="00475F75" w:rsidP="00475F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ис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л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р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и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фм</w:t>
            </w:r>
            <w:r w:rsidRPr="00437FA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  <w:t>е</w:t>
            </w:r>
            <w:r w:rsidRPr="00437FAC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zh-CN"/>
              </w:rPr>
              <w:t>т</w:t>
            </w:r>
            <w:r w:rsidRPr="00437FAC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zh-CN"/>
              </w:rPr>
              <w:t>и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еские дей</w:t>
            </w:r>
            <w:r w:rsidRPr="00437FA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zh-CN"/>
              </w:rPr>
              <w:t>с</w:t>
            </w:r>
            <w:r w:rsidRPr="00437FAC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zh-CN"/>
              </w:rPr>
              <w:t>т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и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я.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е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ли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ины (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1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zh-CN"/>
              </w:rPr>
              <w:t>с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о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в)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2E825CFA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9D30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5F75" w:rsidRPr="00437FAC" w14:paraId="661D83E0" w14:textId="77777777" w:rsidTr="00475F75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79DFB87C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zh-CN"/>
              </w:rPr>
              <w:t>19</w:t>
            </w: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/8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16B55DBE" w14:textId="77777777" w:rsidR="00475F75" w:rsidRPr="00437FAC" w:rsidRDefault="00475F75" w:rsidP="00475F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Числовые головоломки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46D9FCB1" w14:textId="64C63166" w:rsidR="00475F75" w:rsidRPr="00437FAC" w:rsidRDefault="008A7B5F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8A7B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F4C2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75F75" w:rsidRPr="00437FAC" w14:paraId="5274A986" w14:textId="77777777" w:rsidTr="00475F75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15591A92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165CFFA0" w14:textId="77777777" w:rsidR="00475F75" w:rsidRPr="00437FAC" w:rsidRDefault="00475F75" w:rsidP="00475F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Мир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з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ни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 w:eastAsia="zh-CN"/>
              </w:rPr>
              <w:t>м</w:t>
            </w:r>
            <w:r w:rsidRPr="00437FA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val="en-US" w:eastAsia="zh-CN"/>
              </w:rPr>
              <w:t>т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е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ль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н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ых 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з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д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 w:eastAsia="zh-CN"/>
              </w:rPr>
              <w:t>(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1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2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с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о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в)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08C75387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1092" w14:textId="77777777" w:rsidR="00475F75" w:rsidRPr="00437FAC" w:rsidRDefault="00475F75" w:rsidP="00475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7B5F" w:rsidRPr="00437FAC" w14:paraId="7A8CA809" w14:textId="77777777" w:rsidTr="00EE3407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60985684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zh-CN"/>
              </w:rPr>
              <w:t>20</w:t>
            </w: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/8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4F3BE1D1" w14:textId="77777777" w:rsidR="008A7B5F" w:rsidRPr="00437FAC" w:rsidRDefault="008A7B5F" w:rsidP="008A7B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царстве смекалки</w:t>
            </w:r>
          </w:p>
        </w:tc>
        <w:tc>
          <w:tcPr>
            <w:tcW w:w="2086" w:type="dxa"/>
            <w:shd w:val="clear" w:color="auto" w:fill="auto"/>
          </w:tcPr>
          <w:p w14:paraId="4752DCED" w14:textId="327A0456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4D4F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7B5F" w:rsidRPr="00437FAC" w14:paraId="44385420" w14:textId="77777777" w:rsidTr="00EE3407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01176765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zh-CN"/>
              </w:rPr>
              <w:t>21</w:t>
            </w: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/9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79E6468F" w14:textId="77777777" w:rsidR="008A7B5F" w:rsidRPr="00437FAC" w:rsidRDefault="008A7B5F" w:rsidP="008A7B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царстве смекалки</w:t>
            </w:r>
          </w:p>
        </w:tc>
        <w:tc>
          <w:tcPr>
            <w:tcW w:w="2086" w:type="dxa"/>
            <w:shd w:val="clear" w:color="auto" w:fill="auto"/>
          </w:tcPr>
          <w:p w14:paraId="122DD6FC" w14:textId="0E0526BF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4A4E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7B5F" w:rsidRPr="00437FAC" w14:paraId="206541B3" w14:textId="77777777" w:rsidTr="00EE3407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40001589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zh-CN"/>
              </w:rPr>
              <w:t>22</w:t>
            </w: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/10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5E46EE4D" w14:textId="77777777" w:rsidR="008A7B5F" w:rsidRPr="00437FAC" w:rsidRDefault="008A7B5F" w:rsidP="008A7B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Мир занимательных задач</w:t>
            </w:r>
          </w:p>
        </w:tc>
        <w:tc>
          <w:tcPr>
            <w:tcW w:w="2086" w:type="dxa"/>
            <w:shd w:val="clear" w:color="auto" w:fill="auto"/>
          </w:tcPr>
          <w:p w14:paraId="6230EF64" w14:textId="76AC1625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ACFE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7B5F" w:rsidRPr="00437FAC" w14:paraId="24CBC566" w14:textId="77777777" w:rsidTr="00475F75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6796370F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08CB1BC9" w14:textId="77777777" w:rsidR="008A7B5F" w:rsidRPr="00437FAC" w:rsidRDefault="008A7B5F" w:rsidP="008A7B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ис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л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р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и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фм</w:t>
            </w:r>
            <w:r w:rsidRPr="00437FA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  <w:t>е</w:t>
            </w:r>
            <w:r w:rsidRPr="00437FAC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zh-CN"/>
              </w:rPr>
              <w:t>т</w:t>
            </w:r>
            <w:r w:rsidRPr="00437FAC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zh-CN"/>
              </w:rPr>
              <w:t>и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еские дей</w:t>
            </w:r>
            <w:r w:rsidRPr="00437FA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zh-CN"/>
              </w:rPr>
              <w:t>с</w:t>
            </w:r>
            <w:r w:rsidRPr="00437FAC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zh-CN"/>
              </w:rPr>
              <w:t>т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и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я.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е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ли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ины (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1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zh-CN"/>
              </w:rPr>
              <w:t>с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о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в)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72F59F9F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7A0A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7B5F" w:rsidRPr="00437FAC" w14:paraId="1F50BD65" w14:textId="77777777" w:rsidTr="00475F75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3860A5E2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zh-CN"/>
              </w:rPr>
              <w:t>23</w:t>
            </w: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/9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6EC8A20B" w14:textId="77777777" w:rsidR="008A7B5F" w:rsidRPr="00437FAC" w:rsidRDefault="008A7B5F" w:rsidP="008A7B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Интеллектуальная разминка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21FD831F" w14:textId="5B350D86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8A7B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114F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7B5F" w:rsidRPr="00437FAC" w14:paraId="085846E7" w14:textId="77777777" w:rsidTr="00475F75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777EA048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zh-CN"/>
              </w:rPr>
              <w:t>24</w:t>
            </w: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/10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4FD7ED21" w14:textId="77777777" w:rsidR="008A7B5F" w:rsidRPr="00437FAC" w:rsidRDefault="008A7B5F" w:rsidP="008A7B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Интеллектуальная разминка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29B0F84F" w14:textId="155424DA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8A7B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C911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7B5F" w:rsidRPr="00437FAC" w14:paraId="7601BE8B" w14:textId="77777777" w:rsidTr="00475F75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3DA4C876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75AB27B6" w14:textId="77777777" w:rsidR="008A7B5F" w:rsidRPr="00437FAC" w:rsidRDefault="008A7B5F" w:rsidP="008A7B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Г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ео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 w:eastAsia="zh-CN"/>
              </w:rPr>
              <w:t>м</w:t>
            </w:r>
            <w:r w:rsidRPr="00437FA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en-US" w:eastAsia="zh-CN"/>
              </w:rPr>
              <w:t>е</w:t>
            </w:r>
            <w:r w:rsidRPr="00437FAC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val="en-US" w:eastAsia="zh-CN"/>
              </w:rPr>
              <w:t>т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р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и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е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с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кая </w:t>
            </w:r>
            <w:r w:rsidRPr="00437FA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zh-CN"/>
              </w:rPr>
              <w:t>м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о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з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и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к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 w:eastAsia="zh-CN"/>
              </w:rPr>
              <w:t>(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5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с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о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в)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421F70F2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C942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7B5F" w:rsidRPr="00437FAC" w14:paraId="47A43707" w14:textId="77777777" w:rsidTr="00475F75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3BF7C4F8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zh-CN"/>
              </w:rPr>
              <w:t>25</w:t>
            </w: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/5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2B4C3C48" w14:textId="77777777" w:rsidR="008A7B5F" w:rsidRPr="00437FAC" w:rsidRDefault="008A7B5F" w:rsidP="008A7B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Разверни листок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26B155FF" w14:textId="619D6796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8A7B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E82E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7B5F" w:rsidRPr="00437FAC" w14:paraId="71027511" w14:textId="77777777" w:rsidTr="00475F75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01DFED60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06A22996" w14:textId="77777777" w:rsidR="008A7B5F" w:rsidRPr="00437FAC" w:rsidRDefault="008A7B5F" w:rsidP="008A7B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ис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л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р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и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фм</w:t>
            </w:r>
            <w:r w:rsidRPr="00437FA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  <w:t>е</w:t>
            </w:r>
            <w:r w:rsidRPr="00437FAC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zh-CN"/>
              </w:rPr>
              <w:t>т</w:t>
            </w:r>
            <w:r w:rsidRPr="00437FAC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zh-CN"/>
              </w:rPr>
              <w:t>и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еские дей</w:t>
            </w:r>
            <w:r w:rsidRPr="00437FA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zh-CN"/>
              </w:rPr>
              <w:t>с</w:t>
            </w:r>
            <w:r w:rsidRPr="00437FAC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zh-CN"/>
              </w:rPr>
              <w:t>т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и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я.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е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ли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ины (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1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zh-CN"/>
              </w:rPr>
              <w:t>с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о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в)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16220B55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69F4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7B5F" w:rsidRPr="00437FAC" w14:paraId="2F8A2575" w14:textId="77777777" w:rsidTr="0091242A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0651F0F2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zh-CN"/>
              </w:rPr>
              <w:t>26</w:t>
            </w: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/11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10953508" w14:textId="77777777" w:rsidR="008A7B5F" w:rsidRPr="00437FAC" w:rsidRDefault="008A7B5F" w:rsidP="008A7B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 секунды до столетия </w:t>
            </w:r>
          </w:p>
        </w:tc>
        <w:tc>
          <w:tcPr>
            <w:tcW w:w="2086" w:type="dxa"/>
            <w:shd w:val="clear" w:color="auto" w:fill="auto"/>
          </w:tcPr>
          <w:p w14:paraId="47202176" w14:textId="20593564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0967E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7B5F" w:rsidRPr="00437FAC" w14:paraId="54E44985" w14:textId="77777777" w:rsidTr="0091242A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61CBD07E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zh-CN"/>
              </w:rPr>
              <w:t>27</w:t>
            </w: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/12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630A6D8E" w14:textId="77777777" w:rsidR="008A7B5F" w:rsidRPr="00437FAC" w:rsidRDefault="008A7B5F" w:rsidP="008A7B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секунды до столетия</w:t>
            </w:r>
          </w:p>
        </w:tc>
        <w:tc>
          <w:tcPr>
            <w:tcW w:w="2086" w:type="dxa"/>
            <w:shd w:val="clear" w:color="auto" w:fill="auto"/>
          </w:tcPr>
          <w:p w14:paraId="2219BD20" w14:textId="196202B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9349D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7B5F" w:rsidRPr="00437FAC" w14:paraId="504E2C52" w14:textId="77777777" w:rsidTr="0091242A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54E54F07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zh-CN"/>
              </w:rPr>
              <w:t>28</w:t>
            </w: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/13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7C15A5F7" w14:textId="77777777" w:rsidR="008A7B5F" w:rsidRPr="00437FAC" w:rsidRDefault="008A7B5F" w:rsidP="008A7B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Числовые головоломки</w:t>
            </w:r>
          </w:p>
        </w:tc>
        <w:tc>
          <w:tcPr>
            <w:tcW w:w="2086" w:type="dxa"/>
            <w:shd w:val="clear" w:color="auto" w:fill="auto"/>
          </w:tcPr>
          <w:p w14:paraId="658D008B" w14:textId="600EE199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AD299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7B5F" w:rsidRPr="00437FAC" w14:paraId="627EE823" w14:textId="77777777" w:rsidTr="00475F75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62071FA0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46553529" w14:textId="77777777" w:rsidR="008A7B5F" w:rsidRPr="00437FAC" w:rsidRDefault="008A7B5F" w:rsidP="008A7B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Мир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з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ни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 w:eastAsia="zh-CN"/>
              </w:rPr>
              <w:t>м</w:t>
            </w:r>
            <w:r w:rsidRPr="00437FA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val="en-US" w:eastAsia="zh-CN"/>
              </w:rPr>
              <w:t>т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е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ль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н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ых 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з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д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 w:eastAsia="zh-CN"/>
              </w:rPr>
              <w:t>(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eastAsia="zh-CN"/>
              </w:rPr>
              <w:t>1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2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eastAsia="zh-CN"/>
              </w:rPr>
              <w:t>с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zh-CN"/>
              </w:rPr>
              <w:t>о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в)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4DE53F49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9A1BE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7B5F" w:rsidRPr="00437FAC" w14:paraId="3AAC35A9" w14:textId="77777777" w:rsidTr="00A86A94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399C7922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zh-CN"/>
              </w:rPr>
              <w:t>29</w:t>
            </w: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/11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42DFCED7" w14:textId="77777777" w:rsidR="008A7B5F" w:rsidRPr="00437FAC" w:rsidRDefault="008A7B5F" w:rsidP="008A7B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Конкурс смекалки</w:t>
            </w:r>
          </w:p>
        </w:tc>
        <w:tc>
          <w:tcPr>
            <w:tcW w:w="2086" w:type="dxa"/>
            <w:shd w:val="clear" w:color="auto" w:fill="auto"/>
          </w:tcPr>
          <w:p w14:paraId="1F0EDE82" w14:textId="7A544954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AD0E2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7B5F" w:rsidRPr="00437FAC" w14:paraId="374C2FD7" w14:textId="77777777" w:rsidTr="00A86A94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7B9359C6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zh-CN"/>
              </w:rPr>
              <w:t>30</w:t>
            </w: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/12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5EE808C6" w14:textId="77777777" w:rsidR="008A7B5F" w:rsidRPr="00437FAC" w:rsidRDefault="008A7B5F" w:rsidP="008A7B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Это было в старину</w:t>
            </w:r>
          </w:p>
        </w:tc>
        <w:tc>
          <w:tcPr>
            <w:tcW w:w="2086" w:type="dxa"/>
            <w:shd w:val="clear" w:color="auto" w:fill="auto"/>
          </w:tcPr>
          <w:p w14:paraId="06A579E9" w14:textId="0E8E166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29B4A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7B5F" w:rsidRPr="00437FAC" w14:paraId="63853352" w14:textId="77777777" w:rsidTr="00475F75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00D4094D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6175794E" w14:textId="77777777" w:rsidR="008A7B5F" w:rsidRPr="00437FAC" w:rsidRDefault="008A7B5F" w:rsidP="008A7B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ис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л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р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и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фм</w:t>
            </w:r>
            <w:r w:rsidRPr="00437FA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  <w:t>е</w:t>
            </w:r>
            <w:r w:rsidRPr="00437FAC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zh-CN"/>
              </w:rPr>
              <w:t>т</w:t>
            </w:r>
            <w:r w:rsidRPr="00437FAC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zh-CN"/>
              </w:rPr>
              <w:t>и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еские дей</w:t>
            </w:r>
            <w:r w:rsidRPr="00437FAC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zh-CN"/>
              </w:rPr>
              <w:t>с</w:t>
            </w:r>
            <w:r w:rsidRPr="00437FAC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zh-CN"/>
              </w:rPr>
              <w:t>т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и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я.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</w:t>
            </w:r>
            <w:r w:rsidRPr="00437FA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е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ли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ины (</w:t>
            </w:r>
            <w:r w:rsidRPr="00437FA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zh-CN"/>
              </w:rPr>
              <w:t>1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 xml:space="preserve"> 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zh-CN"/>
              </w:rPr>
              <w:t>ч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а</w:t>
            </w:r>
            <w:r w:rsidRPr="00437FA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zh-CN"/>
              </w:rPr>
              <w:t>с</w:t>
            </w:r>
            <w:r w:rsidRPr="00437FA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о</w:t>
            </w: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в)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72BB973A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574F9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7B5F" w:rsidRPr="00437FAC" w14:paraId="191F2B0C" w14:textId="77777777" w:rsidTr="003A5034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080EB9D8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zh-CN"/>
              </w:rPr>
              <w:t>31</w:t>
            </w: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/14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37FC39E8" w14:textId="77777777" w:rsidR="008A7B5F" w:rsidRPr="00437FAC" w:rsidRDefault="008A7B5F" w:rsidP="008A7B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Математические фокусы</w:t>
            </w:r>
          </w:p>
        </w:tc>
        <w:tc>
          <w:tcPr>
            <w:tcW w:w="2086" w:type="dxa"/>
            <w:shd w:val="clear" w:color="auto" w:fill="auto"/>
          </w:tcPr>
          <w:p w14:paraId="62465A16" w14:textId="14F573D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- 03.05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AF1E8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7B5F" w:rsidRPr="00437FAC" w14:paraId="689041AA" w14:textId="77777777" w:rsidTr="003A5034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5BC33610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zh-CN"/>
              </w:rPr>
              <w:t>32</w:t>
            </w: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/15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6AFDE152" w14:textId="77777777" w:rsidR="008A7B5F" w:rsidRPr="00437FAC" w:rsidRDefault="008A7B5F" w:rsidP="008A7B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Энциклопедия математических развлечений</w:t>
            </w:r>
          </w:p>
        </w:tc>
        <w:tc>
          <w:tcPr>
            <w:tcW w:w="2086" w:type="dxa"/>
            <w:shd w:val="clear" w:color="auto" w:fill="auto"/>
          </w:tcPr>
          <w:p w14:paraId="28B9FB01" w14:textId="2769ADDD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F24B7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7B5F" w:rsidRPr="00437FAC" w14:paraId="4DDFC929" w14:textId="77777777" w:rsidTr="003A5034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01341804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zh-CN"/>
              </w:rPr>
              <w:t>33</w:t>
            </w: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/16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468A023B" w14:textId="77777777" w:rsidR="008A7B5F" w:rsidRPr="00437FAC" w:rsidRDefault="008A7B5F" w:rsidP="008A7B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Энциклопедия математических развлечений </w:t>
            </w:r>
          </w:p>
        </w:tc>
        <w:tc>
          <w:tcPr>
            <w:tcW w:w="2086" w:type="dxa"/>
            <w:shd w:val="clear" w:color="auto" w:fill="auto"/>
          </w:tcPr>
          <w:p w14:paraId="378474CA" w14:textId="1C3FB7F3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14923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A7B5F" w:rsidRPr="00437FAC" w14:paraId="70B60C62" w14:textId="77777777" w:rsidTr="003A5034"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1D351711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zh-CN"/>
              </w:rPr>
              <w:t>34</w:t>
            </w:r>
            <w:r w:rsidRPr="00437F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/17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18C2B39B" w14:textId="77777777" w:rsidR="008A7B5F" w:rsidRPr="00437FAC" w:rsidRDefault="008A7B5F" w:rsidP="008A7B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</w:pPr>
            <w:r w:rsidRPr="00437F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Математический лабиринт</w:t>
            </w:r>
          </w:p>
        </w:tc>
        <w:tc>
          <w:tcPr>
            <w:tcW w:w="2086" w:type="dxa"/>
            <w:shd w:val="clear" w:color="auto" w:fill="auto"/>
          </w:tcPr>
          <w:p w14:paraId="0070FF47" w14:textId="5380B5C0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E0297" w14:textId="77777777" w:rsidR="008A7B5F" w:rsidRPr="00437FAC" w:rsidRDefault="008A7B5F" w:rsidP="008A7B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52AB6AE" w14:textId="77777777" w:rsidR="00F40ED4" w:rsidRDefault="00F40ED4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711A07" w14:textId="77777777" w:rsidR="00437FAC" w:rsidRDefault="00437FAC" w:rsidP="00F40ED4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4679FC26" w14:textId="535EE01C" w:rsidR="00034626" w:rsidRPr="00034626" w:rsidRDefault="00034626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14:paraId="50CB1D6A" w14:textId="77777777" w:rsidR="00034626" w:rsidRPr="00034626" w:rsidRDefault="00034626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Протокол заседания школьного</w:t>
      </w:r>
    </w:p>
    <w:p w14:paraId="1B343CA8" w14:textId="77777777" w:rsidR="00034626" w:rsidRPr="00034626" w:rsidRDefault="00034626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методического объединения учителей</w:t>
      </w:r>
    </w:p>
    <w:p w14:paraId="3E07C802" w14:textId="11701EBB" w:rsidR="00034626" w:rsidRPr="00034626" w:rsidRDefault="00034626" w:rsidP="00034626">
      <w:pPr>
        <w:widowControl w:val="0"/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начальных классов</w:t>
      </w: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4B90B96F" w14:textId="77777777" w:rsidR="00034626" w:rsidRPr="00B3479A" w:rsidRDefault="00034626" w:rsidP="00034626">
      <w:pPr>
        <w:widowControl w:val="0"/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3479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цикла предметов</w:t>
      </w:r>
    </w:p>
    <w:p w14:paraId="0A26C6D2" w14:textId="7F23F43D" w:rsidR="00034626" w:rsidRPr="0090286D" w:rsidRDefault="00034626" w:rsidP="00034626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02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862307" w:rsidRPr="001F02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1F0226" w:rsidRPr="001F02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B3479A" w:rsidRPr="001F02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9028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 w:rsidR="00B3479A" w:rsidRPr="009028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9028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862307" w:rsidRPr="009028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9028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9028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г.</w:t>
      </w:r>
    </w:p>
    <w:p w14:paraId="32706224" w14:textId="1FDB412E" w:rsidR="007850C4" w:rsidRPr="00606A4C" w:rsidRDefault="00034626" w:rsidP="00034626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 1</w:t>
      </w:r>
      <w:r w:rsidRPr="000346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205F4C5" w14:textId="77777777" w:rsidR="002E27B4" w:rsidRDefault="002E27B4" w:rsidP="00034626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DED04C" w14:textId="77777777" w:rsidR="002E27B4" w:rsidRDefault="002E27B4" w:rsidP="00034626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A9EA80" w14:textId="77777777" w:rsidR="004B3774" w:rsidRDefault="004B3774" w:rsidP="004B3774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09960B77" w14:textId="77777777" w:rsidR="004B3774" w:rsidRDefault="004B3774" w:rsidP="004B3774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Зам.директора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5C429B56" w14:textId="77777777" w:rsidR="004B3774" w:rsidRDefault="004B3774" w:rsidP="004B3774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024E1A8C" w14:textId="77777777" w:rsidR="004B3774" w:rsidRDefault="004B3774" w:rsidP="004B3774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52FB7244" w14:textId="095D1A58" w:rsidR="00862307" w:rsidRDefault="004B3774" w:rsidP="004B3774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26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</w:p>
    <w:sectPr w:rsidR="00862307" w:rsidSect="002347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1198" w:right="909" w:bottom="1079" w:left="170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F9F89" w14:textId="77777777" w:rsidR="002305D8" w:rsidRDefault="002305D8">
      <w:pPr>
        <w:spacing w:after="0" w:line="240" w:lineRule="auto"/>
      </w:pPr>
      <w:r>
        <w:separator/>
      </w:r>
    </w:p>
  </w:endnote>
  <w:endnote w:type="continuationSeparator" w:id="0">
    <w:p w14:paraId="087F9B4C" w14:textId="77777777" w:rsidR="002305D8" w:rsidRDefault="0023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6F5C" w14:textId="77777777" w:rsidR="002347F0" w:rsidRDefault="002347F0" w:rsidP="002347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2CEE3E" w14:textId="77777777" w:rsidR="002347F0" w:rsidRDefault="002347F0" w:rsidP="002347F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01C2E" w14:textId="77777777" w:rsidR="002347F0" w:rsidRDefault="002347F0" w:rsidP="002347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14:paraId="6EC5DD36" w14:textId="77777777" w:rsidR="002347F0" w:rsidRDefault="002347F0" w:rsidP="002347F0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C2280" w14:textId="77777777" w:rsidR="00195CC3" w:rsidRDefault="00195CC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4BA2E" w14:textId="77777777" w:rsidR="002305D8" w:rsidRDefault="002305D8">
      <w:pPr>
        <w:spacing w:after="0" w:line="240" w:lineRule="auto"/>
      </w:pPr>
      <w:r>
        <w:separator/>
      </w:r>
    </w:p>
  </w:footnote>
  <w:footnote w:type="continuationSeparator" w:id="0">
    <w:p w14:paraId="4E90BFA5" w14:textId="77777777" w:rsidR="002305D8" w:rsidRDefault="00230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DFD3" w14:textId="77777777" w:rsidR="00195CC3" w:rsidRDefault="00195CC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CF597" w14:textId="77777777" w:rsidR="00195CC3" w:rsidRDefault="00195CC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B70E" w14:textId="77777777" w:rsidR="00195CC3" w:rsidRDefault="00195CC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9544EA"/>
    <w:multiLevelType w:val="multilevel"/>
    <w:tmpl w:val="05F8708A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A413ED"/>
    <w:multiLevelType w:val="multilevel"/>
    <w:tmpl w:val="243A2D54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7A1BDB"/>
    <w:multiLevelType w:val="multilevel"/>
    <w:tmpl w:val="851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6B5685"/>
    <w:multiLevelType w:val="multilevel"/>
    <w:tmpl w:val="F5124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FE2638"/>
    <w:multiLevelType w:val="hybridMultilevel"/>
    <w:tmpl w:val="88E2C458"/>
    <w:lvl w:ilvl="0" w:tplc="2EAAB7C4">
      <w:start w:val="1"/>
      <w:numFmt w:val="decimal"/>
      <w:lvlText w:val="%1)"/>
      <w:lvlJc w:val="left"/>
      <w:pPr>
        <w:ind w:left="1406" w:hanging="5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C867B3F"/>
    <w:multiLevelType w:val="multilevel"/>
    <w:tmpl w:val="C6F06680"/>
    <w:lvl w:ilvl="0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pStyle w:val="7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03623173">
    <w:abstractNumId w:val="9"/>
  </w:num>
  <w:num w:numId="2" w16cid:durableId="1407651477">
    <w:abstractNumId w:val="7"/>
  </w:num>
  <w:num w:numId="3" w16cid:durableId="2099279415">
    <w:abstractNumId w:val="5"/>
  </w:num>
  <w:num w:numId="4" w16cid:durableId="1693996665">
    <w:abstractNumId w:val="4"/>
  </w:num>
  <w:num w:numId="5" w16cid:durableId="1074279251">
    <w:abstractNumId w:val="0"/>
  </w:num>
  <w:num w:numId="6" w16cid:durableId="1143891943">
    <w:abstractNumId w:val="1"/>
  </w:num>
  <w:num w:numId="7" w16cid:durableId="1125461217">
    <w:abstractNumId w:val="8"/>
  </w:num>
  <w:num w:numId="8" w16cid:durableId="67726255">
    <w:abstractNumId w:val="2"/>
  </w:num>
  <w:num w:numId="9" w16cid:durableId="898129265">
    <w:abstractNumId w:val="3"/>
  </w:num>
  <w:num w:numId="10" w16cid:durableId="2833151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26"/>
    <w:rsid w:val="000316CA"/>
    <w:rsid w:val="00034626"/>
    <w:rsid w:val="0005415E"/>
    <w:rsid w:val="000E310A"/>
    <w:rsid w:val="00187D00"/>
    <w:rsid w:val="00195CC3"/>
    <w:rsid w:val="001B4D05"/>
    <w:rsid w:val="001D2EDC"/>
    <w:rsid w:val="001F0226"/>
    <w:rsid w:val="002031A6"/>
    <w:rsid w:val="002278A9"/>
    <w:rsid w:val="002305D8"/>
    <w:rsid w:val="002347F0"/>
    <w:rsid w:val="002E27B4"/>
    <w:rsid w:val="003310E7"/>
    <w:rsid w:val="00336AFD"/>
    <w:rsid w:val="00396219"/>
    <w:rsid w:val="00397E48"/>
    <w:rsid w:val="003A1522"/>
    <w:rsid w:val="00426CE1"/>
    <w:rsid w:val="00437FAC"/>
    <w:rsid w:val="00475F75"/>
    <w:rsid w:val="004B3774"/>
    <w:rsid w:val="004D6315"/>
    <w:rsid w:val="004E5FF4"/>
    <w:rsid w:val="004E770F"/>
    <w:rsid w:val="0052564B"/>
    <w:rsid w:val="00606A4C"/>
    <w:rsid w:val="007753E0"/>
    <w:rsid w:val="007850C4"/>
    <w:rsid w:val="007A7A87"/>
    <w:rsid w:val="007C1732"/>
    <w:rsid w:val="007F07DB"/>
    <w:rsid w:val="00862307"/>
    <w:rsid w:val="008A7B5F"/>
    <w:rsid w:val="008B5223"/>
    <w:rsid w:val="008E4C28"/>
    <w:rsid w:val="0090286D"/>
    <w:rsid w:val="00915FC7"/>
    <w:rsid w:val="009C39EF"/>
    <w:rsid w:val="009D7F5C"/>
    <w:rsid w:val="00A814B0"/>
    <w:rsid w:val="00A91E32"/>
    <w:rsid w:val="00AB67EA"/>
    <w:rsid w:val="00B3479A"/>
    <w:rsid w:val="00B718B5"/>
    <w:rsid w:val="00B94B41"/>
    <w:rsid w:val="00C55A04"/>
    <w:rsid w:val="00CA4AB2"/>
    <w:rsid w:val="00D15E28"/>
    <w:rsid w:val="00D26CC7"/>
    <w:rsid w:val="00D40EB1"/>
    <w:rsid w:val="00E038DB"/>
    <w:rsid w:val="00E650D5"/>
    <w:rsid w:val="00EA4356"/>
    <w:rsid w:val="00EA4A21"/>
    <w:rsid w:val="00F4022E"/>
    <w:rsid w:val="00F4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011F"/>
  <w15:chartTrackingRefBased/>
  <w15:docId w15:val="{14F55B81-F02B-41AC-9BBA-DA7EDD19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4626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paragraph" w:styleId="2">
    <w:name w:val="heading 2"/>
    <w:basedOn w:val="a"/>
    <w:next w:val="a"/>
    <w:link w:val="20"/>
    <w:qFormat/>
    <w:rsid w:val="00034626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qFormat/>
    <w:rsid w:val="00034626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paragraph" w:styleId="4">
    <w:name w:val="heading 4"/>
    <w:basedOn w:val="a"/>
    <w:next w:val="a"/>
    <w:link w:val="40"/>
    <w:qFormat/>
    <w:rsid w:val="00034626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paragraph" w:styleId="5">
    <w:name w:val="heading 5"/>
    <w:basedOn w:val="a"/>
    <w:next w:val="a"/>
    <w:link w:val="50"/>
    <w:qFormat/>
    <w:rsid w:val="00034626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paragraph" w:styleId="6">
    <w:name w:val="heading 6"/>
    <w:basedOn w:val="a"/>
    <w:next w:val="a"/>
    <w:link w:val="60"/>
    <w:qFormat/>
    <w:rsid w:val="0003462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zh-CN"/>
    </w:rPr>
  </w:style>
  <w:style w:type="paragraph" w:styleId="7">
    <w:name w:val="heading 7"/>
    <w:basedOn w:val="a"/>
    <w:next w:val="a"/>
    <w:link w:val="70"/>
    <w:qFormat/>
    <w:rsid w:val="00034626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val="x-none" w:eastAsia="zh-CN"/>
    </w:rPr>
  </w:style>
  <w:style w:type="paragraph" w:styleId="8">
    <w:name w:val="heading 8"/>
    <w:basedOn w:val="a"/>
    <w:next w:val="a"/>
    <w:link w:val="80"/>
    <w:qFormat/>
    <w:rsid w:val="00034626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paragraph" w:styleId="9">
    <w:name w:val="heading 9"/>
    <w:basedOn w:val="a"/>
    <w:next w:val="a"/>
    <w:link w:val="90"/>
    <w:qFormat/>
    <w:rsid w:val="00034626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eastAsia="Times New Roman" w:hAnsi="Cambria" w:cs="Cambria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3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034626"/>
  </w:style>
  <w:style w:type="character" w:styleId="a5">
    <w:name w:val="page number"/>
    <w:uiPriority w:val="99"/>
    <w:rsid w:val="00034626"/>
    <w:rPr>
      <w:rFonts w:cs="Times New Roman"/>
    </w:rPr>
  </w:style>
  <w:style w:type="character" w:customStyle="1" w:styleId="10">
    <w:name w:val="Заголовок 1 Знак"/>
    <w:basedOn w:val="a0"/>
    <w:link w:val="1"/>
    <w:rsid w:val="00034626"/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034626"/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034626"/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character" w:customStyle="1" w:styleId="40">
    <w:name w:val="Заголовок 4 Знак"/>
    <w:basedOn w:val="a0"/>
    <w:link w:val="4"/>
    <w:rsid w:val="00034626"/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basedOn w:val="a0"/>
    <w:link w:val="5"/>
    <w:rsid w:val="00034626"/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character" w:customStyle="1" w:styleId="60">
    <w:name w:val="Заголовок 6 Знак"/>
    <w:basedOn w:val="a0"/>
    <w:link w:val="6"/>
    <w:rsid w:val="00034626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70">
    <w:name w:val="Заголовок 7 Знак"/>
    <w:basedOn w:val="a0"/>
    <w:link w:val="7"/>
    <w:rsid w:val="00034626"/>
    <w:rPr>
      <w:rFonts w:ascii="Calibri" w:eastAsia="Times New Roman" w:hAnsi="Calibri" w:cs="Calibri"/>
      <w:sz w:val="24"/>
      <w:szCs w:val="24"/>
      <w:lang w:val="x-none" w:eastAsia="zh-CN"/>
    </w:rPr>
  </w:style>
  <w:style w:type="character" w:customStyle="1" w:styleId="80">
    <w:name w:val="Заголовок 8 Знак"/>
    <w:basedOn w:val="a0"/>
    <w:link w:val="8"/>
    <w:rsid w:val="00034626"/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character" w:customStyle="1" w:styleId="90">
    <w:name w:val="Заголовок 9 Знак"/>
    <w:basedOn w:val="a0"/>
    <w:link w:val="9"/>
    <w:rsid w:val="00034626"/>
    <w:rPr>
      <w:rFonts w:ascii="Cambria" w:eastAsia="Times New Roman" w:hAnsi="Cambria" w:cs="Cambria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034626"/>
  </w:style>
  <w:style w:type="character" w:customStyle="1" w:styleId="WW8Num1z0">
    <w:name w:val="WW8Num1z0"/>
    <w:rsid w:val="00034626"/>
    <w:rPr>
      <w:rFonts w:ascii="Symbol" w:hAnsi="Symbol" w:cs="Symbol" w:hint="default"/>
      <w:sz w:val="20"/>
    </w:rPr>
  </w:style>
  <w:style w:type="character" w:customStyle="1" w:styleId="WW8Num2z0">
    <w:name w:val="WW8Num2z0"/>
    <w:rsid w:val="00034626"/>
  </w:style>
  <w:style w:type="character" w:customStyle="1" w:styleId="WW8Num2z1">
    <w:name w:val="WW8Num2z1"/>
    <w:rsid w:val="00034626"/>
  </w:style>
  <w:style w:type="character" w:customStyle="1" w:styleId="WW8Num2z2">
    <w:name w:val="WW8Num2z2"/>
    <w:rsid w:val="00034626"/>
  </w:style>
  <w:style w:type="character" w:customStyle="1" w:styleId="WW8Num2z3">
    <w:name w:val="WW8Num2z3"/>
    <w:rsid w:val="00034626"/>
  </w:style>
  <w:style w:type="character" w:customStyle="1" w:styleId="WW8Num2z4">
    <w:name w:val="WW8Num2z4"/>
    <w:rsid w:val="00034626"/>
  </w:style>
  <w:style w:type="character" w:customStyle="1" w:styleId="WW8Num2z5">
    <w:name w:val="WW8Num2z5"/>
    <w:rsid w:val="00034626"/>
  </w:style>
  <w:style w:type="character" w:customStyle="1" w:styleId="WW8Num2z6">
    <w:name w:val="WW8Num2z6"/>
    <w:rsid w:val="00034626"/>
  </w:style>
  <w:style w:type="character" w:customStyle="1" w:styleId="WW8Num2z7">
    <w:name w:val="WW8Num2z7"/>
    <w:rsid w:val="00034626"/>
  </w:style>
  <w:style w:type="character" w:customStyle="1" w:styleId="WW8Num2z8">
    <w:name w:val="WW8Num2z8"/>
    <w:rsid w:val="00034626"/>
  </w:style>
  <w:style w:type="character" w:customStyle="1" w:styleId="WW8Num3z0">
    <w:name w:val="WW8Num3z0"/>
    <w:rsid w:val="00034626"/>
    <w:rPr>
      <w:rFonts w:hint="default"/>
    </w:rPr>
  </w:style>
  <w:style w:type="character" w:customStyle="1" w:styleId="WW8Num3z1">
    <w:name w:val="WW8Num3z1"/>
    <w:rsid w:val="00034626"/>
  </w:style>
  <w:style w:type="character" w:customStyle="1" w:styleId="WW8Num3z2">
    <w:name w:val="WW8Num3z2"/>
    <w:rsid w:val="00034626"/>
  </w:style>
  <w:style w:type="character" w:customStyle="1" w:styleId="WW8Num3z3">
    <w:name w:val="WW8Num3z3"/>
    <w:rsid w:val="00034626"/>
  </w:style>
  <w:style w:type="character" w:customStyle="1" w:styleId="WW8Num3z4">
    <w:name w:val="WW8Num3z4"/>
    <w:rsid w:val="00034626"/>
  </w:style>
  <w:style w:type="character" w:customStyle="1" w:styleId="WW8Num3z5">
    <w:name w:val="WW8Num3z5"/>
    <w:rsid w:val="00034626"/>
  </w:style>
  <w:style w:type="character" w:customStyle="1" w:styleId="WW8Num3z6">
    <w:name w:val="WW8Num3z6"/>
    <w:rsid w:val="00034626"/>
  </w:style>
  <w:style w:type="character" w:customStyle="1" w:styleId="WW8Num3z7">
    <w:name w:val="WW8Num3z7"/>
    <w:rsid w:val="00034626"/>
  </w:style>
  <w:style w:type="character" w:customStyle="1" w:styleId="WW8Num3z8">
    <w:name w:val="WW8Num3z8"/>
    <w:rsid w:val="00034626"/>
  </w:style>
  <w:style w:type="character" w:customStyle="1" w:styleId="WW8Num4z0">
    <w:name w:val="WW8Num4z0"/>
    <w:rsid w:val="00034626"/>
    <w:rPr>
      <w:rFonts w:hint="default"/>
    </w:rPr>
  </w:style>
  <w:style w:type="character" w:customStyle="1" w:styleId="WW8Num4z1">
    <w:name w:val="WW8Num4z1"/>
    <w:rsid w:val="00034626"/>
  </w:style>
  <w:style w:type="character" w:customStyle="1" w:styleId="WW8Num4z2">
    <w:name w:val="WW8Num4z2"/>
    <w:rsid w:val="00034626"/>
  </w:style>
  <w:style w:type="character" w:customStyle="1" w:styleId="WW8Num4z3">
    <w:name w:val="WW8Num4z3"/>
    <w:rsid w:val="00034626"/>
  </w:style>
  <w:style w:type="character" w:customStyle="1" w:styleId="WW8Num4z4">
    <w:name w:val="WW8Num4z4"/>
    <w:rsid w:val="00034626"/>
  </w:style>
  <w:style w:type="character" w:customStyle="1" w:styleId="WW8Num4z5">
    <w:name w:val="WW8Num4z5"/>
    <w:rsid w:val="00034626"/>
  </w:style>
  <w:style w:type="character" w:customStyle="1" w:styleId="WW8Num4z6">
    <w:name w:val="WW8Num4z6"/>
    <w:rsid w:val="00034626"/>
  </w:style>
  <w:style w:type="character" w:customStyle="1" w:styleId="WW8Num4z7">
    <w:name w:val="WW8Num4z7"/>
    <w:rsid w:val="00034626"/>
  </w:style>
  <w:style w:type="character" w:customStyle="1" w:styleId="WW8Num4z8">
    <w:name w:val="WW8Num4z8"/>
    <w:rsid w:val="00034626"/>
  </w:style>
  <w:style w:type="character" w:customStyle="1" w:styleId="12">
    <w:name w:val="Основной шрифт абзаца1"/>
    <w:rsid w:val="00034626"/>
  </w:style>
  <w:style w:type="character" w:customStyle="1" w:styleId="a6">
    <w:name w:val="Верхний колонтитул Знак"/>
    <w:basedOn w:val="12"/>
    <w:rsid w:val="00034626"/>
  </w:style>
  <w:style w:type="paragraph" w:customStyle="1" w:styleId="13">
    <w:name w:val="Заголовок1"/>
    <w:basedOn w:val="a"/>
    <w:next w:val="a7"/>
    <w:rsid w:val="00034626"/>
    <w:pPr>
      <w:keepNext/>
      <w:suppressAutoHyphens/>
      <w:spacing w:before="240" w:after="120" w:line="240" w:lineRule="auto"/>
    </w:pPr>
    <w:rPr>
      <w:rFonts w:ascii="Liberation Sans" w:eastAsia="Noto Sans CJK SC Regular" w:hAnsi="Liberation Sans" w:cs="Lohit Devanagari"/>
      <w:sz w:val="28"/>
      <w:szCs w:val="28"/>
      <w:lang w:val="en-US" w:eastAsia="zh-CN"/>
    </w:rPr>
  </w:style>
  <w:style w:type="paragraph" w:styleId="a7">
    <w:name w:val="Body Text"/>
    <w:basedOn w:val="a"/>
    <w:link w:val="a8"/>
    <w:rsid w:val="00034626"/>
    <w:pPr>
      <w:suppressAutoHyphens/>
      <w:spacing w:after="140" w:line="276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8">
    <w:name w:val="Основной текст Знак"/>
    <w:basedOn w:val="a0"/>
    <w:link w:val="a7"/>
    <w:rsid w:val="00034626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9">
    <w:name w:val="List"/>
    <w:basedOn w:val="a7"/>
    <w:rsid w:val="00034626"/>
    <w:rPr>
      <w:rFonts w:cs="Lohit Devanagari"/>
    </w:rPr>
  </w:style>
  <w:style w:type="paragraph" w:styleId="aa">
    <w:name w:val="caption"/>
    <w:basedOn w:val="a"/>
    <w:qFormat/>
    <w:rsid w:val="000346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  <w:lang w:val="en-US" w:eastAsia="zh-CN"/>
    </w:rPr>
  </w:style>
  <w:style w:type="paragraph" w:customStyle="1" w:styleId="14">
    <w:name w:val="Указатель1"/>
    <w:basedOn w:val="a"/>
    <w:rsid w:val="00034626"/>
    <w:pPr>
      <w:suppressLineNumbers/>
      <w:suppressAutoHyphens/>
      <w:spacing w:after="0" w:line="240" w:lineRule="auto"/>
    </w:pPr>
    <w:rPr>
      <w:rFonts w:ascii="Times New Roman" w:eastAsia="Times New Roman" w:hAnsi="Times New Roman" w:cs="Lohit Devanagari"/>
      <w:sz w:val="20"/>
      <w:szCs w:val="20"/>
      <w:lang w:val="en-US" w:eastAsia="zh-CN"/>
    </w:rPr>
  </w:style>
  <w:style w:type="paragraph" w:styleId="ab">
    <w:name w:val="List Paragraph"/>
    <w:basedOn w:val="a"/>
    <w:qFormat/>
    <w:rsid w:val="00034626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ac">
    <w:name w:val="header"/>
    <w:basedOn w:val="a"/>
    <w:link w:val="15"/>
    <w:rsid w:val="000346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15">
    <w:name w:val="Верхний колонтитул Знак1"/>
    <w:basedOn w:val="a0"/>
    <w:link w:val="ac"/>
    <w:rsid w:val="00034626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d">
    <w:name w:val="Содержимое таблицы"/>
    <w:basedOn w:val="a"/>
    <w:rsid w:val="00034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e">
    <w:name w:val="Заголовок таблицы"/>
    <w:basedOn w:val="ad"/>
    <w:rsid w:val="00034626"/>
    <w:pPr>
      <w:jc w:val="center"/>
    </w:pPr>
    <w:rPr>
      <w:b/>
      <w:bCs/>
    </w:rPr>
  </w:style>
  <w:style w:type="table" w:styleId="af">
    <w:name w:val="Table Grid"/>
    <w:basedOn w:val="a1"/>
    <w:uiPriority w:val="39"/>
    <w:rsid w:val="00034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F4022E"/>
    <w:rPr>
      <w:color w:val="0000FF"/>
      <w:u w:val="single"/>
    </w:rPr>
  </w:style>
  <w:style w:type="character" w:styleId="af1">
    <w:name w:val="Unresolved Mention"/>
    <w:basedOn w:val="a0"/>
    <w:uiPriority w:val="99"/>
    <w:semiHidden/>
    <w:unhideWhenUsed/>
    <w:rsid w:val="00D40EB1"/>
    <w:rPr>
      <w:color w:val="605E5C"/>
      <w:shd w:val="clear" w:color="auto" w:fill="E1DFDD"/>
    </w:rPr>
  </w:style>
  <w:style w:type="paragraph" w:customStyle="1" w:styleId="af2">
    <w:basedOn w:val="a"/>
    <w:next w:val="af3"/>
    <w:uiPriority w:val="99"/>
    <w:unhideWhenUsed/>
    <w:qFormat/>
    <w:rsid w:val="00437FAC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37FAC"/>
    <w:rPr>
      <w:rFonts w:ascii="Times New Roman" w:hAnsi="Times New Roman" w:cs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EA43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8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ematics-tests.com/1-klass-ne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cation.yandex.ru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thematics-tests.com/1-klass-new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education.yandex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2526</Words>
  <Characters>14402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уварова</dc:creator>
  <cp:keywords/>
  <dc:description/>
  <cp:lastModifiedBy>наталья уварова</cp:lastModifiedBy>
  <cp:revision>6</cp:revision>
  <dcterms:created xsi:type="dcterms:W3CDTF">2023-08-24T06:12:00Z</dcterms:created>
  <dcterms:modified xsi:type="dcterms:W3CDTF">2023-08-30T13:28:00Z</dcterms:modified>
</cp:coreProperties>
</file>