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15F5EFF" w:rsidR="00B718B5" w:rsidRPr="00FE5B2A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A01E2"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6C5F8DBB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FE5B2A"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FE5B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624B86E8" w14:textId="7BB86ADA" w:rsidR="00B718B5" w:rsidRPr="00422342" w:rsidRDefault="00274C1C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4C1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6CE81BB6" w:rsidR="00B718B5" w:rsidRPr="00742ACA" w:rsidRDefault="00274C1C" w:rsidP="00274C1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42ACA">
        <w:rPr>
          <w:rFonts w:ascii="Times New Roman" w:hAnsi="Times New Roman" w:cs="Times New Roman"/>
          <w:sz w:val="28"/>
          <w:szCs w:val="28"/>
          <w:u w:val="single"/>
        </w:rPr>
        <w:t>интеллектуально-познавательное направление</w:t>
      </w: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1D4AB610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A4356"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E9512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21453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3E77C7" w14:textId="77777777" w:rsidR="00E95128" w:rsidRDefault="00E95128" w:rsidP="00E95128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3D86154A" w14:textId="77777777" w:rsidR="00E95128" w:rsidRDefault="00E95128" w:rsidP="00E95128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5BEB856F" w14:textId="77777777" w:rsidR="00E95128" w:rsidRDefault="00E95128" w:rsidP="00E95128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3E736A8" w14:textId="798BAB7B" w:rsidR="00B718B5" w:rsidRPr="00422342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7C1B5" w14:textId="77777777" w:rsidR="00274C1C" w:rsidRDefault="00274C1C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407C6" w14:textId="1F7C125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A4356" w:rsidRPr="002145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289E12B6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5AD7BC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51BA510D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3448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5505A669" w:rsidR="00D15E28" w:rsidRPr="00AD5CA4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математика»</w:t>
      </w:r>
      <w:r w:rsidR="00197E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A4356" w:rsidRPr="00AD5C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5E28" w:rsidRPr="00AD5CA4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197E09">
        <w:rPr>
          <w:rFonts w:ascii="Times New Roman" w:hAnsi="Times New Roman" w:cs="Times New Roman"/>
          <w:color w:val="000000"/>
          <w:sz w:val="24"/>
          <w:szCs w:val="24"/>
        </w:rPr>
        <w:t xml:space="preserve"> : учебное пособие /</w:t>
      </w:r>
      <w:r w:rsidR="00D15E28" w:rsidRPr="00AD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>Е.Э. Кочурова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, А.Л. Кочурова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М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осква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Просвещение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>, 202</w:t>
      </w:r>
      <w:r w:rsidR="00197E09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D15E28" w:rsidRPr="00AD5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14:paraId="304327BE" w14:textId="4EB5EFC9" w:rsidR="00B94B41" w:rsidRPr="00AD5CA4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используются:</w:t>
      </w:r>
    </w:p>
    <w:p w14:paraId="52B01422" w14:textId="3C6CAD5A" w:rsidR="00B94B41" w:rsidRPr="00AD5CA4" w:rsidRDefault="00B94B4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71CAE47F" w14:textId="6396C5DC" w:rsidR="00B94B41" w:rsidRPr="00AD5CA4" w:rsidRDefault="00B94B4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Комплекты карточек с числами: </w:t>
      </w:r>
      <w:r w:rsidR="00AD5CA4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100, 200, 300, 400, ..., 900.</w:t>
      </w:r>
    </w:p>
    <w:p w14:paraId="0F46990D" w14:textId="58B7A02B" w:rsidR="00D40EB1" w:rsidRPr="00AD5CA4" w:rsidRDefault="00D40EB1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3.      Счетные палочки (спички)</w:t>
      </w:r>
    </w:p>
    <w:p w14:paraId="469AAEAD" w14:textId="4636F1F3" w:rsidR="00AD5CA4" w:rsidRDefault="00D40EB1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94B4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94B41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D5CA4"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Игра «Русское лото» (числа от 1 до 100).</w:t>
      </w:r>
    </w:p>
    <w:p w14:paraId="372C0A79" w14:textId="12500DC4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2F9AA5D1" w14:textId="6962D7C8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Часовой циферблат с подвижными стрелками.</w:t>
      </w:r>
    </w:p>
    <w:p w14:paraId="5AD7FEF1" w14:textId="773DFB24" w:rsidR="00AD5CA4" w:rsidRPr="00AD5CA4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35853190" w14:textId="4EE36C30" w:rsidR="00B718B5" w:rsidRPr="00B718B5" w:rsidRDefault="00AD5CA4" w:rsidP="00AD5C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D5CA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математические треугольники «Сложение в пределах 10; 20; 100», «Вычитание в пределах 10; 20; 100», «Умножение», «Деление».</w:t>
      </w:r>
    </w:p>
    <w:p w14:paraId="251493A1" w14:textId="77777777" w:rsidR="00F40ED4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371C6" w14:textId="6409735D" w:rsidR="00F40ED4" w:rsidRPr="00534FBC" w:rsidRDefault="00F40ED4" w:rsidP="00534F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63707E03" w14:textId="77777777" w:rsidR="00F40ED4" w:rsidRPr="00534FBC" w:rsidRDefault="00F40ED4" w:rsidP="00534F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6D9F250F" w14:textId="21605B52" w:rsidR="00F40ED4" w:rsidRDefault="00F40ED4" w:rsidP="00534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p w14:paraId="06302E3C" w14:textId="77777777" w:rsidR="00F40ED4" w:rsidRDefault="00F40ED4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6ABF37" w14:textId="14D27CF5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1.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Числа. Арифметические действия. Величины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(1</w:t>
      </w:r>
      <w:r w:rsidR="00154AF1" w:rsidRPr="00154AF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4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</w:t>
      </w: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8368E73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и чтение слов, связанных с математикой (в таблице, ходом шахматного коня и др.).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003BA14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Занимательные задания с римскими цифрами. Время. Единицы времени. </w:t>
      </w:r>
    </w:p>
    <w:p w14:paraId="6A06651C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Масса. Единицы массы. Литр.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261C6D4" w14:textId="14871F65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2.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Мир занимательных задач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(1</w:t>
      </w:r>
      <w:r w:rsidR="00154AF1" w:rsidRPr="00FA01E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0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 </w:t>
      </w:r>
    </w:p>
    <w:p w14:paraId="4C157CD2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Старинные задачи. Логические задачи. Задачи на переливание. Составление аналогичных задач и заданий.  </w:t>
      </w:r>
    </w:p>
    <w:p w14:paraId="6F625AE7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Нестандартные задачи. Использование знаково-символических средств для моделирования ситуаций, описанных в задачах.  </w:t>
      </w:r>
    </w:p>
    <w:p w14:paraId="2B464F39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35A088F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 </w:t>
      </w:r>
    </w:p>
    <w:p w14:paraId="70074165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Решение олимпиадных задач международного конкурса «Кенгуру». Воспроизведение способа решения задачи. Выбор наиболее эффективных способов решения. 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164ABA9" w14:textId="3749CB2A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Тема 3.</w:t>
      </w:r>
      <w:r w:rsidRPr="00F40E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Геометрическая мозаика</w:t>
      </w: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 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(</w:t>
      </w:r>
      <w:r w:rsidR="00154AF1" w:rsidRPr="00274C1C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>10</w:t>
      </w:r>
      <w:r w:rsidRPr="00F40ED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zh-CN"/>
        </w:rPr>
        <w:t xml:space="preserve"> часов)  </w:t>
      </w:r>
    </w:p>
    <w:p w14:paraId="6E1A68DB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Разрезание и составление фигур. Деление заданной фигуры на равные по площади части.  </w:t>
      </w:r>
    </w:p>
    <w:p w14:paraId="06357A12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заданных фигур в фигурах сложной конфигурации.</w:t>
      </w: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C98B637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 xml:space="preserve">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14:paraId="1993463B" w14:textId="77777777" w:rsidR="00F40ED4" w:rsidRPr="00F40ED4" w:rsidRDefault="00F40ED4" w:rsidP="00F40ED4">
      <w:pPr>
        <w:suppressAutoHyphens/>
        <w:spacing w:after="0" w:line="240" w:lineRule="auto"/>
        <w:ind w:firstLine="856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Объемные фигуры: цилиндр, конус, пирамида, шар, куб. Моделирование из проволоки. Создание объемных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икосаэдр. </w:t>
      </w:r>
    </w:p>
    <w:p w14:paraId="41FA0EA4" w14:textId="77777777" w:rsidR="00F40ED4" w:rsidRPr="00F40ED4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5D1904E1" w14:textId="0E32316D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 4 классе:</w:t>
      </w:r>
    </w:p>
    <w:p w14:paraId="4D2905F3" w14:textId="77777777" w:rsidR="00F40ED4" w:rsidRPr="00F40ED4" w:rsidRDefault="00F40ED4" w:rsidP="00F40ED4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851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 w:bidi="hi-IN"/>
        </w:rPr>
        <w:t>Ученик научится:</w:t>
      </w:r>
    </w:p>
    <w:p w14:paraId="39D60C20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находить и устанавливать закономерности в рядах фигур, в узорах, простейшие числовые закономерности;</w:t>
      </w:r>
    </w:p>
    <w:p w14:paraId="639C0116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складывать и вычитать числа в пределах 1000 с переходом через разряд;</w:t>
      </w:r>
    </w:p>
    <w:p w14:paraId="72E2A48C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строить конструкции по заданному образцу, решать задачи на перекладывание палочек;</w:t>
      </w:r>
    </w:p>
    <w:p w14:paraId="7BCF7CDA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конструировать многоугольники и фигуры из заданных элементов;</w:t>
      </w:r>
    </w:p>
    <w:p w14:paraId="61F5A9E9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решать и составлять ребусы, содержащие числа;</w:t>
      </w:r>
    </w:p>
    <w:p w14:paraId="28842D15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заполнять простейшие числовые кроссворды судоку;</w:t>
      </w:r>
    </w:p>
    <w:p w14:paraId="71C24582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решать геометрические задачи;</w:t>
      </w:r>
    </w:p>
    <w:p w14:paraId="44F185FC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строить окружность с помощью циркуля;</w:t>
      </w:r>
    </w:p>
    <w:p w14:paraId="00ADF4D5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определять время по часам с точностью до часа;</w:t>
      </w:r>
    </w:p>
    <w:p w14:paraId="2C965284" w14:textId="77777777" w:rsidR="00F40ED4" w:rsidRPr="00F40ED4" w:rsidRDefault="00F40ED4" w:rsidP="00F40ED4">
      <w:pPr>
        <w:widowControl w:val="0"/>
        <w:numPr>
          <w:ilvl w:val="0"/>
          <w:numId w:val="9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работать с таблицей умножения.</w:t>
      </w:r>
    </w:p>
    <w:p w14:paraId="1DE86234" w14:textId="77777777" w:rsidR="00F40ED4" w:rsidRPr="00F40ED4" w:rsidRDefault="00F40ED4" w:rsidP="00F40ED4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 w:bidi="hi-IN"/>
        </w:rPr>
        <w:t>Ученик получит возможность научиться:</w:t>
      </w:r>
    </w:p>
    <w:p w14:paraId="770C3878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устанавливать сложные закономерности;</w:t>
      </w:r>
    </w:p>
    <w:p w14:paraId="2ADF5868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находить заданные фигуры в фигурах сложной конфигурации;</w:t>
      </w:r>
    </w:p>
    <w:p w14:paraId="554F52F0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решать задачи на деление фигуры на заданные части;</w:t>
      </w:r>
    </w:p>
    <w:p w14:paraId="5F2DB420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решать нестандартные задачи, задачи повышенной сложности;</w:t>
      </w:r>
    </w:p>
    <w:p w14:paraId="776421E3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заполнять судоку повышенной сложности;</w:t>
      </w:r>
    </w:p>
    <w:p w14:paraId="577501BE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складывать и вычитать в пределах 100 с использованием математической пирамиды;</w:t>
      </w:r>
    </w:p>
    <w:p w14:paraId="3ED0AEAA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определять точное время по механическим часам;</w:t>
      </w:r>
    </w:p>
    <w:p w14:paraId="66C98506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наглядно представлять условие задачи и ее результат в форме таблицы, схемы, диаграммы;</w:t>
      </w:r>
    </w:p>
    <w:p w14:paraId="5C012C24" w14:textId="77777777" w:rsidR="00F40ED4" w:rsidRPr="00F40ED4" w:rsidRDefault="00F40ED4" w:rsidP="00F40ED4">
      <w:pPr>
        <w:widowControl w:val="0"/>
        <w:numPr>
          <w:ilvl w:val="0"/>
          <w:numId w:val="8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ar-SA" w:bidi="hi-IN"/>
        </w:rPr>
        <w:t>анализировать и решать олимпиадные задания.</w:t>
      </w:r>
    </w:p>
    <w:p w14:paraId="5166E6A5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18C40936" w14:textId="77777777" w:rsidR="00742ACA" w:rsidRPr="00752859" w:rsidRDefault="00742ACA" w:rsidP="00742A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Форма организации курса внеурочной деятельности - </w:t>
      </w:r>
      <w:r w:rsidRPr="0075285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факультатив</w:t>
      </w: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01B47489" w:rsidR="00EA4A21" w:rsidRDefault="00AB67EA" w:rsidP="002E43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игра­соревнование; игры с игральными кубиками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 и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гры: «Русское лото», «Математическое домино», «Не собьюсь!», «Задумай число»,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и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гры с набором «Карточки­считалочки» (сорбонки)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записано задание, на другой 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–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</w:t>
      </w:r>
      <w:r w:rsidR="002E43F8"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«Крестики­нолики»</w:t>
      </w:r>
      <w:r w:rsidR="002E43F8" w:rsidRPr="002E43F8">
        <w:rPr>
          <w:rFonts w:ascii="Times New Roman" w:eastAsia="Calibri" w:hAnsi="Times New Roman" w:cs="Times New Roman"/>
          <w:sz w:val="24"/>
          <w:szCs w:val="24"/>
        </w:rPr>
        <w:t>, «Крестики­нолики на бесконечной доске», «Морской бой» и др.;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атематические треугольники: </w:t>
      </w:r>
      <w:r w:rsidR="002E43F8" w:rsidRP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«Сложение в пределах 10; 20; 100», «Вычитание в пределах 10; 20; 100», «Умножение»,</w:t>
      </w:r>
      <w:r w:rsid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E43F8" w:rsidRPr="002E43F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«Деление».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14:paraId="3C4E63BF" w14:textId="69166B64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</w:t>
      </w:r>
      <w:r w:rsidR="002E43F8" w:rsidRPr="002E43F8">
        <w:rPr>
          <w:rFonts w:ascii="Times New Roman" w:eastAsia="Calibri" w:hAnsi="Times New Roman" w:cs="Times New Roman"/>
          <w:sz w:val="24"/>
          <w:szCs w:val="24"/>
        </w:rPr>
        <w:t xml:space="preserve">«Часы», «Весы» </w:t>
      </w:r>
      <w:r w:rsidRPr="00B94B41">
        <w:rPr>
          <w:rFonts w:ascii="Times New Roman" w:eastAsia="Calibri" w:hAnsi="Times New Roman" w:cs="Times New Roman"/>
          <w:sz w:val="24"/>
          <w:szCs w:val="24"/>
        </w:rPr>
        <w:t>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10F89F0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C2B7F3F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BBD8388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06BD012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731A304E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EBC2495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2D458E6" w14:textId="77777777" w:rsidR="00FE5B2A" w:rsidRDefault="00FE5B2A" w:rsidP="00FE5B2A">
      <w:pPr>
        <w:pStyle w:val="ab"/>
        <w:numPr>
          <w:ilvl w:val="1"/>
          <w:numId w:val="10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7633131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3630323" w14:textId="77777777" w:rsidR="00FE5B2A" w:rsidRDefault="00FE5B2A" w:rsidP="00FE5B2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337D052" w14:textId="77777777" w:rsidR="00FE5B2A" w:rsidRPr="00B94B41" w:rsidRDefault="00FE5B2A" w:rsidP="00FE5B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7F3FB712" w14:textId="77777777" w:rsidR="00FE5B2A" w:rsidRPr="00B94B41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4A5F3336" w14:textId="77777777" w:rsidR="00FE5B2A" w:rsidRPr="002278A9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413C7A41" w14:textId="77777777" w:rsidR="00FE5B2A" w:rsidRPr="002278A9" w:rsidRDefault="00FE5B2A" w:rsidP="00FE5B2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263B58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50BF7C07" w14:textId="34679232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197E09">
        <w:rPr>
          <w:rFonts w:ascii="Times New Roman" w:eastAsia="Times New Roman" w:hAnsi="Times New Roman" w:cs="Times New Roman"/>
          <w:b/>
          <w:sz w:val="24"/>
          <w:szCs w:val="24"/>
        </w:rPr>
        <w:t>в 4 классе</w:t>
      </w:r>
    </w:p>
    <w:p w14:paraId="1A4FFF53" w14:textId="77777777" w:rsidR="00197E09" w:rsidRDefault="00197E0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4E43C8A1" w14:textId="77777777" w:rsidTr="00303DB9">
        <w:trPr>
          <w:trHeight w:val="750"/>
        </w:trPr>
        <w:tc>
          <w:tcPr>
            <w:tcW w:w="675" w:type="dxa"/>
            <w:vAlign w:val="center"/>
          </w:tcPr>
          <w:p w14:paraId="2734C82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2EF02D02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4EFB6437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1D407E8E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7CC918E1" w14:textId="77777777" w:rsidTr="00303DB9">
        <w:tc>
          <w:tcPr>
            <w:tcW w:w="675" w:type="dxa"/>
          </w:tcPr>
          <w:p w14:paraId="1974A76D" w14:textId="77777777" w:rsidR="00EA4356" w:rsidRPr="00034626" w:rsidRDefault="00EA4356" w:rsidP="00303D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2B47B965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79A02564" w14:textId="610B9DB2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1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14:paraId="0FC75508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6D15D65D" w14:textId="77777777" w:rsidR="00EA435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CDB268" w14:textId="543987E1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</w:t>
              </w:r>
              <w:r w:rsidR="00154AF1" w:rsidRPr="00FA01E2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-klass-new</w:t>
              </w:r>
            </w:hyperlink>
          </w:p>
          <w:p w14:paraId="63422D1A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CF7" w:rsidRPr="00034626" w14:paraId="65C5C451" w14:textId="77777777" w:rsidTr="00E23692">
        <w:tc>
          <w:tcPr>
            <w:tcW w:w="675" w:type="dxa"/>
          </w:tcPr>
          <w:p w14:paraId="49CC7928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50D277" w14:textId="63B9707C" w:rsidR="00521CF7" w:rsidRPr="00034626" w:rsidRDefault="00521CF7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Интеллектуальная разминка </w:t>
            </w:r>
          </w:p>
        </w:tc>
        <w:tc>
          <w:tcPr>
            <w:tcW w:w="992" w:type="dxa"/>
          </w:tcPr>
          <w:p w14:paraId="6BA6FE63" w14:textId="7136C564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007A1008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32DA515B" w14:textId="77777777" w:rsidTr="00E23692">
        <w:tc>
          <w:tcPr>
            <w:tcW w:w="675" w:type="dxa"/>
          </w:tcPr>
          <w:p w14:paraId="6F094738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FE14F2" w14:textId="37416D6F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Числа-великаны</w:t>
            </w:r>
          </w:p>
        </w:tc>
        <w:tc>
          <w:tcPr>
            <w:tcW w:w="992" w:type="dxa"/>
          </w:tcPr>
          <w:p w14:paraId="1B766D72" w14:textId="38A6F222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951669D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8248B23" w14:textId="77777777" w:rsidTr="007F6146">
        <w:tc>
          <w:tcPr>
            <w:tcW w:w="675" w:type="dxa"/>
          </w:tcPr>
          <w:p w14:paraId="7C6FCBFF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F201D3" w14:textId="05740E4E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Римские цифры</w:t>
            </w:r>
          </w:p>
        </w:tc>
        <w:tc>
          <w:tcPr>
            <w:tcW w:w="992" w:type="dxa"/>
          </w:tcPr>
          <w:p w14:paraId="4A3CF629" w14:textId="77A3D4FF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FBC5C10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7A821536" w14:textId="77777777" w:rsidTr="007F6146">
        <w:tc>
          <w:tcPr>
            <w:tcW w:w="675" w:type="dxa"/>
          </w:tcPr>
          <w:p w14:paraId="4CFA6F77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931973" w14:textId="5055716B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992" w:type="dxa"/>
          </w:tcPr>
          <w:p w14:paraId="2C4415DD" w14:textId="0C061578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B0784E5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5B4DECA1" w14:textId="77777777" w:rsidTr="00303DB9">
        <w:tc>
          <w:tcPr>
            <w:tcW w:w="675" w:type="dxa"/>
          </w:tcPr>
          <w:p w14:paraId="6B74B884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7D7A28D" w14:textId="0B063360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2" w:type="dxa"/>
          </w:tcPr>
          <w:p w14:paraId="2683EC24" w14:textId="632F21E3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E06F0BA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3716431" w14:textId="77777777" w:rsidTr="00303DB9">
        <w:tc>
          <w:tcPr>
            <w:tcW w:w="675" w:type="dxa"/>
          </w:tcPr>
          <w:p w14:paraId="577BCD41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37E1E9D" w14:textId="03743AC3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2" w:type="dxa"/>
          </w:tcPr>
          <w:p w14:paraId="58694B5E" w14:textId="651BA932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A7D4949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0146025C" w14:textId="77777777" w:rsidTr="008958C4">
        <w:tc>
          <w:tcPr>
            <w:tcW w:w="675" w:type="dxa"/>
          </w:tcPr>
          <w:p w14:paraId="001D6A25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7DC5B7" w14:textId="329D99C9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Решай, отгадывай, считай</w:t>
            </w:r>
          </w:p>
        </w:tc>
        <w:tc>
          <w:tcPr>
            <w:tcW w:w="992" w:type="dxa"/>
          </w:tcPr>
          <w:p w14:paraId="0B16C0C5" w14:textId="2233E6FF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2EE0BC4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11C033D3" w14:textId="77777777" w:rsidTr="008958C4">
        <w:tc>
          <w:tcPr>
            <w:tcW w:w="675" w:type="dxa"/>
          </w:tcPr>
          <w:p w14:paraId="75D53C54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7864DA" w14:textId="632173C8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992" w:type="dxa"/>
          </w:tcPr>
          <w:p w14:paraId="75C1B178" w14:textId="1CFEF4BA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22C2443A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F7" w:rsidRPr="00034626" w14:paraId="0AC8A090" w14:textId="77777777" w:rsidTr="008958C4">
        <w:tc>
          <w:tcPr>
            <w:tcW w:w="675" w:type="dxa"/>
          </w:tcPr>
          <w:p w14:paraId="1590D576" w14:textId="77777777" w:rsidR="00521CF7" w:rsidRPr="00034626" w:rsidRDefault="00521CF7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59BEFF" w14:textId="4F7E3AEA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2" w:type="dxa"/>
          </w:tcPr>
          <w:p w14:paraId="3E012024" w14:textId="3C317CD5" w:rsidR="00521CF7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C3AE74F" w14:textId="77777777" w:rsidR="00521CF7" w:rsidRPr="00034626" w:rsidRDefault="00521CF7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385D1B5E" w14:textId="77777777" w:rsidTr="00303DB9">
        <w:tc>
          <w:tcPr>
            <w:tcW w:w="675" w:type="dxa"/>
          </w:tcPr>
          <w:p w14:paraId="4DC46624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028F44E7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4D5312E1" w14:textId="71429B6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14:paraId="07082E17" w14:textId="77777777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5FDCE57F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E09" w:rsidRPr="00034626" w14:paraId="721F640B" w14:textId="77777777" w:rsidTr="00303DB9">
        <w:tc>
          <w:tcPr>
            <w:tcW w:w="675" w:type="dxa"/>
          </w:tcPr>
          <w:p w14:paraId="66EFC40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73F58EC" w14:textId="1371AA6A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992" w:type="dxa"/>
          </w:tcPr>
          <w:p w14:paraId="74430131" w14:textId="6F38CD0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49919C20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43BEF531" w14:textId="77777777" w:rsidTr="005C2D9C">
        <w:tc>
          <w:tcPr>
            <w:tcW w:w="675" w:type="dxa"/>
          </w:tcPr>
          <w:p w14:paraId="394DF3D5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8FF357" w14:textId="65234ED3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Секреты задач</w:t>
            </w:r>
          </w:p>
        </w:tc>
        <w:tc>
          <w:tcPr>
            <w:tcW w:w="992" w:type="dxa"/>
          </w:tcPr>
          <w:p w14:paraId="73773CF3" w14:textId="2EC3738D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06A294B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3E7F720E" w14:textId="77777777" w:rsidTr="005C2D9C">
        <w:tc>
          <w:tcPr>
            <w:tcW w:w="675" w:type="dxa"/>
          </w:tcPr>
          <w:p w14:paraId="0FD1359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00AA34" w14:textId="1693F2FC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992" w:type="dxa"/>
          </w:tcPr>
          <w:p w14:paraId="7C8E855F" w14:textId="1B34A47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29F90B7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5C289809" w14:textId="77777777" w:rsidTr="005C2D9C">
        <w:tc>
          <w:tcPr>
            <w:tcW w:w="675" w:type="dxa"/>
          </w:tcPr>
          <w:p w14:paraId="4A47CFF7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0225D9" w14:textId="44DD6A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Математический марафон. Задачи на переливание</w:t>
            </w:r>
          </w:p>
        </w:tc>
        <w:tc>
          <w:tcPr>
            <w:tcW w:w="992" w:type="dxa"/>
          </w:tcPr>
          <w:p w14:paraId="2D72DDFC" w14:textId="4D96449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ABAD275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2D508A47" w14:textId="77777777" w:rsidTr="005C2D9C">
        <w:tc>
          <w:tcPr>
            <w:tcW w:w="675" w:type="dxa"/>
          </w:tcPr>
          <w:p w14:paraId="0BE75C8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5D468E0" w14:textId="05D59EC6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992" w:type="dxa"/>
          </w:tcPr>
          <w:p w14:paraId="00C83311" w14:textId="18D158A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B5BD6EA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612DA061" w14:textId="77777777" w:rsidTr="005C2D9C">
        <w:tc>
          <w:tcPr>
            <w:tcW w:w="675" w:type="dxa"/>
          </w:tcPr>
          <w:p w14:paraId="26F86F41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D0CD15" w14:textId="528E0E32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Блиц-турнир по решению задач</w:t>
            </w:r>
          </w:p>
        </w:tc>
        <w:tc>
          <w:tcPr>
            <w:tcW w:w="992" w:type="dxa"/>
          </w:tcPr>
          <w:p w14:paraId="1C586883" w14:textId="3241C5D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6AE20D1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259803B8" w14:textId="77777777" w:rsidTr="005C2D9C">
        <w:tc>
          <w:tcPr>
            <w:tcW w:w="675" w:type="dxa"/>
          </w:tcPr>
          <w:p w14:paraId="7F0B2F6E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277AB5" w14:textId="7A5436A0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лабиринты.</w:t>
            </w:r>
          </w:p>
        </w:tc>
        <w:tc>
          <w:tcPr>
            <w:tcW w:w="992" w:type="dxa"/>
          </w:tcPr>
          <w:p w14:paraId="649B5362" w14:textId="204EDF0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5DACA84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01FFDC1C" w14:textId="77777777" w:rsidTr="005C2D9C">
        <w:tc>
          <w:tcPr>
            <w:tcW w:w="675" w:type="dxa"/>
          </w:tcPr>
          <w:p w14:paraId="7341AB2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4FCDF0" w14:textId="0BC094F6" w:rsidR="00197E09" w:rsidRPr="00521CF7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Математический праздник</w:t>
            </w:r>
          </w:p>
        </w:tc>
        <w:tc>
          <w:tcPr>
            <w:tcW w:w="992" w:type="dxa"/>
          </w:tcPr>
          <w:p w14:paraId="459C30DA" w14:textId="0CCE21C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40AEBAC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DDF7744" w14:textId="77777777" w:rsidTr="00303DB9">
        <w:tc>
          <w:tcPr>
            <w:tcW w:w="675" w:type="dxa"/>
          </w:tcPr>
          <w:p w14:paraId="3A47580F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5E0A012D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40DC115C" w14:textId="59DA17AC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</w:tcPr>
          <w:p w14:paraId="5592D37B" w14:textId="77777777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</w:t>
              </w:r>
              <w:r w:rsidR="00197E09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dex.ru/</w:t>
              </w:r>
            </w:hyperlink>
          </w:p>
          <w:p w14:paraId="7CC80673" w14:textId="77777777" w:rsidR="00197E09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AC51C8" w14:textId="02215ED5" w:rsidR="00197E09" w:rsidRDefault="00000000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154AF1" w:rsidRPr="002A0A47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</w:t>
              </w:r>
              <w:r w:rsidR="00154AF1" w:rsidRPr="00154AF1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  <w:r w:rsidR="00154AF1" w:rsidRPr="002A0A47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-klass-new</w:t>
              </w:r>
            </w:hyperlink>
          </w:p>
          <w:p w14:paraId="0DCA1DA2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E09" w:rsidRPr="00034626" w14:paraId="388225D6" w14:textId="77777777" w:rsidTr="00303DB9">
        <w:tc>
          <w:tcPr>
            <w:tcW w:w="675" w:type="dxa"/>
          </w:tcPr>
          <w:p w14:paraId="20EF3403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3AB156F" w14:textId="16E932CC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Кто что увидит </w:t>
            </w:r>
          </w:p>
        </w:tc>
        <w:tc>
          <w:tcPr>
            <w:tcW w:w="992" w:type="dxa"/>
          </w:tcPr>
          <w:p w14:paraId="2561FB99" w14:textId="5E5D39A8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AFDDFDE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3D45432" w14:textId="77777777" w:rsidTr="00303DB9">
        <w:tc>
          <w:tcPr>
            <w:tcW w:w="675" w:type="dxa"/>
          </w:tcPr>
          <w:p w14:paraId="73F24294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FF11EAE" w14:textId="0B4E855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Спичечный конструктор</w:t>
            </w:r>
          </w:p>
        </w:tc>
        <w:tc>
          <w:tcPr>
            <w:tcW w:w="992" w:type="dxa"/>
          </w:tcPr>
          <w:p w14:paraId="5032B6E0" w14:textId="3979DBF1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49E9C05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79BC4520" w14:textId="77777777" w:rsidTr="00303DB9">
        <w:tc>
          <w:tcPr>
            <w:tcW w:w="675" w:type="dxa"/>
          </w:tcPr>
          <w:p w14:paraId="53AEB69D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0A08491" w14:textId="61EA7C75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</w:tcPr>
          <w:p w14:paraId="590A9F38" w14:textId="7AB7FF52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78AFA98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EF19873" w14:textId="77777777" w:rsidTr="00303DB9">
        <w:tc>
          <w:tcPr>
            <w:tcW w:w="675" w:type="dxa"/>
          </w:tcPr>
          <w:p w14:paraId="46B4C76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05267C0" w14:textId="7B4A068E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92" w:type="dxa"/>
          </w:tcPr>
          <w:p w14:paraId="14630679" w14:textId="245CAC69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5FBFBA4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70795DF7" w14:textId="77777777" w:rsidTr="00303DB9">
        <w:tc>
          <w:tcPr>
            <w:tcW w:w="675" w:type="dxa"/>
          </w:tcPr>
          <w:p w14:paraId="35722D66" w14:textId="77777777" w:rsidR="00197E09" w:rsidRPr="00034626" w:rsidRDefault="00197E09" w:rsidP="00521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8446FAD" w14:textId="2B79241D" w:rsidR="00197E09" w:rsidRPr="00034626" w:rsidRDefault="00197E09" w:rsidP="0052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Математика- наш друг</w:t>
            </w:r>
          </w:p>
        </w:tc>
        <w:tc>
          <w:tcPr>
            <w:tcW w:w="992" w:type="dxa"/>
          </w:tcPr>
          <w:p w14:paraId="747D46F1" w14:textId="616B329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05177893" w14:textId="77777777" w:rsidR="00197E09" w:rsidRPr="00034626" w:rsidRDefault="00197E09" w:rsidP="00521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5C76A3C1" w14:textId="77777777" w:rsidTr="00742486">
        <w:tc>
          <w:tcPr>
            <w:tcW w:w="675" w:type="dxa"/>
          </w:tcPr>
          <w:p w14:paraId="7B16C044" w14:textId="77777777" w:rsidR="00197E09" w:rsidRPr="00034626" w:rsidRDefault="00197E09" w:rsidP="00197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DAF481" w14:textId="4ED489A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Геометрические фигуры вокруг нас. Моделирование из проволоки.</w:t>
            </w:r>
          </w:p>
        </w:tc>
        <w:tc>
          <w:tcPr>
            <w:tcW w:w="992" w:type="dxa"/>
          </w:tcPr>
          <w:p w14:paraId="14E2BFD3" w14:textId="6880C4B0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9E5B5A7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E09" w:rsidRPr="00034626" w14:paraId="13B88D41" w14:textId="77777777" w:rsidTr="00303DB9">
        <w:tc>
          <w:tcPr>
            <w:tcW w:w="675" w:type="dxa"/>
          </w:tcPr>
          <w:p w14:paraId="79BCEF8C" w14:textId="77777777" w:rsidR="00197E09" w:rsidRPr="00034626" w:rsidRDefault="00197E09" w:rsidP="00197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03ECC56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6431F075" w14:textId="0B3F7B5B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6AE2A3F3" w14:textId="77777777" w:rsidR="00197E09" w:rsidRPr="00034626" w:rsidRDefault="00197E09" w:rsidP="00197E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75C99C" w14:textId="77777777" w:rsidR="00EA4356" w:rsidRPr="00E038DB" w:rsidRDefault="00EA4356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7FD3B" w14:textId="77777777" w:rsidR="00197E09" w:rsidRDefault="00197E09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96182F1" w14:textId="713A89A3" w:rsidR="00F40ED4" w:rsidRPr="00437FAC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FF0000"/>
          <w:lang w:eastAsia="zh-C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Календарно-тематическое планирование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14:paraId="5CE94518" w14:textId="77777777" w:rsidR="00F40ED4" w:rsidRPr="00F40ED4" w:rsidRDefault="00F40ED4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34 часа  в год, 1 час в неделю</w:t>
      </w:r>
    </w:p>
    <w:p w14:paraId="7C0C98FC" w14:textId="77777777" w:rsidR="00F40ED4" w:rsidRPr="00F40ED4" w:rsidRDefault="00F40ED4" w:rsidP="00F40ED4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tbl>
      <w:tblPr>
        <w:tblW w:w="9495" w:type="dxa"/>
        <w:tblInd w:w="-13" w:type="dxa"/>
        <w:tblLayout w:type="fixed"/>
        <w:tblCellMar>
          <w:top w:w="6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860"/>
        <w:gridCol w:w="4385"/>
        <w:gridCol w:w="2126"/>
        <w:gridCol w:w="2124"/>
      </w:tblGrid>
      <w:tr w:rsidR="00F40ED4" w:rsidRPr="00521CF7" w14:paraId="6ABD61C3" w14:textId="77777777" w:rsidTr="00B603D2">
        <w:trPr>
          <w:trHeight w:val="112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55F1A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 </w:t>
            </w:r>
          </w:p>
          <w:p w14:paraId="1E23B7E2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урока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521F62" w14:textId="77777777" w:rsidR="00F40ED4" w:rsidRPr="00521CF7" w:rsidRDefault="00F40ED4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8ADAF9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  <w:p w14:paraId="01FF83A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9BD63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14:paraId="6D934925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14:paraId="4669FA8A" w14:textId="77777777" w:rsidR="00F40ED4" w:rsidRPr="00521CF7" w:rsidRDefault="00F40ED4" w:rsidP="00F40E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534FBC" w:rsidRPr="00521CF7" w14:paraId="4C896FB2" w14:textId="77777777" w:rsidTr="00B603D2">
        <w:trPr>
          <w:trHeight w:val="56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471B8E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F919CA" w14:textId="21139EFF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5F0FF4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F3FEFA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6C5EC0C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18503B" w14:textId="759641B8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8281D5" w14:textId="77777777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Интеллектуальная разминка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BB7D5A" w14:textId="119321CC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</w:t>
            </w:r>
            <w:r w:rsidR="002E43F8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08.09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C4CFA4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4109FFB2" w14:textId="77777777" w:rsidTr="00B603D2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16C2C1" w14:textId="50DAD124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9B970D" w14:textId="6938C275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Числа-великаны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FE7C8E" w14:textId="1EEBC851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D1B3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771A0D56" w14:textId="77777777" w:rsidTr="00B603D2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D0D788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E9600F" w14:textId="3A1C7C6C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B603D2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170F9D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BEF717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0ADD30D1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1F8CA6" w14:textId="20642269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3/1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586608" w14:textId="722EDEBB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4F2D2E" w14:textId="3F1CC346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85035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522C94FA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717112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0BB433" w14:textId="1EED417F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0D01AF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068BC2" w14:textId="77777777" w:rsidR="0021453E" w:rsidRPr="00521CF7" w:rsidRDefault="0021453E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1173DBC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A6751A" w14:textId="0FD09B19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F31E2F" w14:textId="42C144EE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Кто что увидит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9D9BDCD" w14:textId="45957ECA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33B5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3A51D0B2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CAB245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25BCC9" w14:textId="6D2C025C" w:rsidR="00534FBC" w:rsidRPr="00521CF7" w:rsidRDefault="00534FBC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C83BF1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B06CFB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60966E85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589E12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 /3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11BAF7" w14:textId="3AECE878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Римские цифры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3E91BC" w14:textId="2FAEFDBC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9CAD0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097E277A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1ABFCF" w14:textId="77777777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/4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3D135C" w14:textId="4CB0C209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1C7BE1" w14:textId="5A6FA68A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C916D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2A0BE55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7B28F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E0514B" w14:textId="19AFE4FA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="00B603D2" w:rsidRPr="00521CF7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9B8CDA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7628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6D1384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BD2B71" w14:textId="3C88E5A5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3869C3" w14:textId="472BB508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Секреты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3E4444" w14:textId="6AA9957F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CDCA28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26C4E733" w14:textId="77777777" w:rsidTr="00B603D2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68A3CE" w14:textId="6ADEBA10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D1D1C7" w14:textId="5F340F83" w:rsidR="00534FBC" w:rsidRPr="00521CF7" w:rsidRDefault="0021453E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69A0ED" w14:textId="57E99350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4F7192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34FBC" w:rsidRPr="00521CF7" w14:paraId="7DDA52B7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E65E6D" w14:textId="7D94F0D1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9/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C15FB4" w14:textId="242DF5B9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Математический марафон. Задачи на переливание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8149A4" w14:textId="7F50CB28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F2FCD5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4079148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A593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4E71A6" w14:textId="36CECEF9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6AA3C8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9E52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EC42062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A4206E" w14:textId="7D7B4E45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7CEFCF" w14:textId="2F8D7A93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08957E" w14:textId="32BE629B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5BCC95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2F8E6A0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9CF01F" w14:textId="27A31BAE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B486CB" w14:textId="1C206F33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A3CFB2" w14:textId="7B036B4B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63B11C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3829B4F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1C22A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6B349E" w14:textId="36FD0FF0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CE6F36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8D2DF9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3843828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1B288A" w14:textId="3529E7DB" w:rsidR="00534FBC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12 / </w:t>
            </w:r>
            <w:r w:rsidR="00B603D2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EF2747" w14:textId="5581EE8A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Выбери маршрут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C28CE9" w14:textId="5CCD797C" w:rsidR="00534FBC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A49061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1453E" w:rsidRPr="00521CF7" w14:paraId="17C31C6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7409BE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A66F07" w14:textId="12CABE1E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10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FE3170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BB83FB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4C1A0DD4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1A9226F" w14:textId="5C67EC3E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13/</w:t>
            </w:r>
            <w:r w:rsidR="00521CF7"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9ACB9A" w14:textId="64B453AD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818D2B" w14:textId="47B97C38" w:rsidR="0021453E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116345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1453E" w:rsidRPr="00521CF7" w14:paraId="223854CC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F23281" w14:textId="38D1B286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887B51" w14:textId="557BA2A1" w:rsidR="0021453E" w:rsidRPr="00521CF7" w:rsidRDefault="0021453E" w:rsidP="00B603D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 w:rsid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EFC751" w14:textId="77777777" w:rsidR="0021453E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E2FB0" w14:textId="77777777" w:rsidR="0021453E" w:rsidRPr="00521CF7" w:rsidRDefault="0021453E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4C0054F6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EB8140" w14:textId="5CFBC19C" w:rsidR="00534FBC" w:rsidRPr="00521CF7" w:rsidRDefault="0021453E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14/</w:t>
            </w:r>
            <w:r w:rsid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A1703" w14:textId="2FFB5C4B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E1D914" w14:textId="7EDE6A5C" w:rsidR="00534FBC" w:rsidRPr="00521CF7" w:rsidRDefault="00521CF7" w:rsidP="00534F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1D25F" w14:textId="77777777" w:rsidR="00534FBC" w:rsidRPr="00521CF7" w:rsidRDefault="00534FBC" w:rsidP="00534F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4FBC" w:rsidRPr="00521CF7" w14:paraId="72859702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0566EA" w14:textId="0DAA5E3E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4A1326" w14:textId="255CDA9A" w:rsidR="00534FBC" w:rsidRPr="00521CF7" w:rsidRDefault="0021453E" w:rsidP="00B603D2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</w:t>
            </w:r>
            <w:r w:rsidR="00521CF7"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10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CD611D" w14:textId="014ABBE3" w:rsidR="00534FBC" w:rsidRPr="00521CF7" w:rsidRDefault="00534FBC" w:rsidP="00534F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1353E1" w14:textId="77777777" w:rsidR="00534FBC" w:rsidRPr="00521CF7" w:rsidRDefault="00534FBC" w:rsidP="00534F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2F01056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FF1161" w14:textId="0DFE926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15/5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4A6E36" w14:textId="7F22362B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72DB64" w14:textId="6334191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5779FF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2AE45E7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9CE96F" w14:textId="715676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16/6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B43A6B" w14:textId="01196EB5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31CE58" w14:textId="60B3864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C5FE01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3370356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0AD1BC" w14:textId="3056EAD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17/7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1CC6B4" w14:textId="4E0A782C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Занимательное моделирование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FFC414" w14:textId="339621D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121833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92051E5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202391" w14:textId="38009E9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013E7B" w14:textId="42C0AB5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C6AF21" w14:textId="2EC0AEF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395289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4E0708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F2AF68" w14:textId="226F11D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18/5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40144D" w14:textId="2B23ABD3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57C0EB" w14:textId="4EBC3D0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09CE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FB9BAF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4AF696" w14:textId="2E5EAA4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E2D434" w14:textId="30094B8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F37E18" w14:textId="52881A6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394931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4D0DA368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473BC0" w14:textId="6C3459D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19/8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CC054C" w14:textId="0EE79B66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Математика – наш друг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F41891" w14:textId="5AC1CAF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F31FD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2B1117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2A739" w14:textId="71E0274E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20/9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0111D6" w14:textId="4837902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Математика – наш друг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163653" w14:textId="01264CB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2F0A7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E2B974F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55C51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768E4D" w14:textId="7876E37B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3DC12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285402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462A7AD7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25571A" w14:textId="18427E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8B4FDE" w14:textId="59A10E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Решай, отгадывай, считай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83E62A" w14:textId="19E4FF6F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21D663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23B5FF39" w14:textId="77777777" w:rsidTr="00521CF7">
        <w:trPr>
          <w:trHeight w:val="277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B77314" w14:textId="54E89BD8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B93DCC" w14:textId="55C4180D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848848" w14:textId="0127F3C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6D35CF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2A558592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0CE9F4" w14:textId="5EC1CC8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7072FD" w14:textId="2A6D2C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царстве смекалки.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F8013E" w14:textId="74C00ACE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47D3E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6A5C9BE" w14:textId="77777777" w:rsidTr="00B603D2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A933DC" w14:textId="25AA150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37766F" w14:textId="28964F63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C74F5F" w14:textId="6F9AEFC0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3CE18E" w14:textId="77777777" w:rsidR="00521CF7" w:rsidRPr="00521CF7" w:rsidRDefault="00521CF7" w:rsidP="00521C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1C439CB9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D5A43F" w14:textId="570BAA4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0AF1D6" w14:textId="377DE6C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EC566A" w14:textId="0EC88D2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BF8C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B25C76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E0220C" w14:textId="1A0BBD79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25/6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871314" w14:textId="7ED2BDF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F3D59C" w14:textId="6D407E1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69884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66065BF4" w14:textId="77777777" w:rsidTr="00B603D2">
        <w:trPr>
          <w:trHeight w:val="385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60D21A" w14:textId="4F707B0F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26/7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69151F" w14:textId="5159F561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5C32D6" w14:textId="1E4C880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16F6C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63CDA81A" w14:textId="77777777" w:rsidTr="00B603D2">
        <w:trPr>
          <w:trHeight w:val="385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935C9A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544374" w14:textId="28404069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CAC3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82D4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79F3637C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ACF167" w14:textId="62D73CE2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6D2039" w14:textId="3E0E2384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7A0F09" w14:textId="0656C6E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FAE6D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26A43FF3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3C8EBA" w14:textId="76479D7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BD9184" w14:textId="02D799DD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844FB1" w14:textId="4A1934D4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F211DF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38A95FA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362001" w14:textId="3471BA20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7B1DD2" w14:textId="7E77AD2F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Интеллектуальная разминка.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33ABED" w14:textId="5EFD64A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57642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0774929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D2FE8C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67C184D" w14:textId="5D42B1D8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BD1AD7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B6DEA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5ECDB85B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C7EB80" w14:textId="1B3952A5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 /8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025D29" w14:textId="7D8446B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Блиц-турнир по решению задач.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BCC88E" w14:textId="6EEFF96D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66E78C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3DFBA2E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0A35A0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B8200D" w14:textId="657F66B0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Числа. Арифметические действия. Величины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 xml:space="preserve">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B2864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595C6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422804A1" w14:textId="77777777" w:rsidTr="00B603D2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265460" w14:textId="74F3CC5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7FAE21" w14:textId="204A5CE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481E3A" w14:textId="2B87E41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C62D2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7B6C9344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AF1D73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099E19" w14:textId="364391EE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Геометрическая мозаика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02C5FB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71D7B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1E60E0B7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23AB27" w14:textId="77BA45A2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32/10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69E8AF" w14:textId="77777777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Геометрические фигуры вокруг нас. Моделирование из проволоки.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106288" w14:textId="71BBBED1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A0D6E4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D1F5F7D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282266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BC637E" w14:textId="129A5251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Мир занимательных задач</w:t>
            </w: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</w:t>
            </w:r>
            <w:r w:rsidRPr="00521CF7"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  <w:lang w:eastAsia="zh-CN"/>
              </w:rPr>
              <w:t>(10 часов)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41BAB4" w14:textId="77777777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A474BE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21CF7" w:rsidRPr="00521CF7" w14:paraId="620F62C5" w14:textId="77777777" w:rsidTr="00B603D2">
        <w:trPr>
          <w:trHeight w:val="25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9997F0" w14:textId="558ECA2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33/9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A14240" w14:textId="722AFC5E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Математические лабиринты.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776458" w14:textId="65F8BD06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16EAB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21CF7" w:rsidRPr="00521CF7" w14:paraId="1D47B885" w14:textId="77777777" w:rsidTr="00B603D2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4D18CE" w14:textId="47F2482B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34/10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3D77B8" w14:textId="313F80B6" w:rsidR="00521CF7" w:rsidRPr="00521CF7" w:rsidRDefault="00521CF7" w:rsidP="00521CF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 xml:space="preserve"> Математический праздник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26B698" w14:textId="12788C63" w:rsidR="00521CF7" w:rsidRPr="00521CF7" w:rsidRDefault="00521CF7" w:rsidP="00521C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37BC83" w14:textId="77777777" w:rsidR="00521CF7" w:rsidRPr="00521CF7" w:rsidRDefault="00521CF7" w:rsidP="00521C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41B5D91A" w14:textId="77777777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26F1D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DEA13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7BF41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4195B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65CE1" w14:textId="77777777" w:rsidR="00FE5B2A" w:rsidRDefault="00FE5B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652DA095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1D34B64E" w:rsidR="00034626" w:rsidRPr="00FA01E2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55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E43F8"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FA01E2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A0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75EF32" w14:textId="77777777" w:rsidR="00521CF7" w:rsidRPr="00FA01E2" w:rsidRDefault="00521CF7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024F2" w14:textId="77777777" w:rsidR="00521CF7" w:rsidRPr="00FA01E2" w:rsidRDefault="00521CF7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34434" w14:textId="77777777" w:rsidR="00C94FBB" w:rsidRDefault="00C94FBB" w:rsidP="00C94FB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86C7701" w14:textId="77777777" w:rsidR="00C94FBB" w:rsidRDefault="00C94FBB" w:rsidP="00C94FB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41E1B5C" w14:textId="77777777" w:rsidR="00C94FBB" w:rsidRDefault="00C94FBB" w:rsidP="00C94FB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20C6286" w14:textId="77777777" w:rsidR="00C94FBB" w:rsidRDefault="00C94FBB" w:rsidP="00C94FB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102CA12C" w:rsidR="00862307" w:rsidRDefault="00C94FBB" w:rsidP="00C94FB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footerReference w:type="even" r:id="rId12"/>
      <w:footerReference w:type="default" r:id="rId13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5EF" w14:textId="77777777" w:rsidR="0017511E" w:rsidRDefault="0017511E">
      <w:pPr>
        <w:spacing w:after="0" w:line="240" w:lineRule="auto"/>
      </w:pPr>
      <w:r>
        <w:separator/>
      </w:r>
    </w:p>
  </w:endnote>
  <w:endnote w:type="continuationSeparator" w:id="0">
    <w:p w14:paraId="05A33E92" w14:textId="77777777" w:rsidR="0017511E" w:rsidRDefault="0017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FF5302" w:rsidRDefault="00F8620B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FF5302" w:rsidRDefault="00FF5302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FF5302" w:rsidRDefault="00F8620B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FF5302" w:rsidRDefault="00FF5302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4A97" w14:textId="77777777" w:rsidR="0017511E" w:rsidRDefault="0017511E">
      <w:pPr>
        <w:spacing w:after="0" w:line="240" w:lineRule="auto"/>
      </w:pPr>
      <w:r>
        <w:separator/>
      </w:r>
    </w:p>
  </w:footnote>
  <w:footnote w:type="continuationSeparator" w:id="0">
    <w:p w14:paraId="4183B670" w14:textId="77777777" w:rsidR="0017511E" w:rsidRDefault="0017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848080">
    <w:abstractNumId w:val="9"/>
  </w:num>
  <w:num w:numId="2" w16cid:durableId="2020085234">
    <w:abstractNumId w:val="7"/>
  </w:num>
  <w:num w:numId="3" w16cid:durableId="1685328277">
    <w:abstractNumId w:val="5"/>
  </w:num>
  <w:num w:numId="4" w16cid:durableId="551964879">
    <w:abstractNumId w:val="4"/>
  </w:num>
  <w:num w:numId="5" w16cid:durableId="540559782">
    <w:abstractNumId w:val="0"/>
  </w:num>
  <w:num w:numId="6" w16cid:durableId="1528524152">
    <w:abstractNumId w:val="1"/>
  </w:num>
  <w:num w:numId="7" w16cid:durableId="789321463">
    <w:abstractNumId w:val="8"/>
  </w:num>
  <w:num w:numId="8" w16cid:durableId="729040634">
    <w:abstractNumId w:val="2"/>
  </w:num>
  <w:num w:numId="9" w16cid:durableId="1331758568">
    <w:abstractNumId w:val="3"/>
  </w:num>
  <w:num w:numId="10" w16cid:durableId="1932738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E310A"/>
    <w:rsid w:val="00121793"/>
    <w:rsid w:val="00154AF1"/>
    <w:rsid w:val="0017511E"/>
    <w:rsid w:val="00197E09"/>
    <w:rsid w:val="001B075E"/>
    <w:rsid w:val="001D2EDC"/>
    <w:rsid w:val="002031A6"/>
    <w:rsid w:val="0021453E"/>
    <w:rsid w:val="00274C1C"/>
    <w:rsid w:val="002E43F8"/>
    <w:rsid w:val="003310E7"/>
    <w:rsid w:val="00336AFD"/>
    <w:rsid w:val="0034482B"/>
    <w:rsid w:val="003465F9"/>
    <w:rsid w:val="00396219"/>
    <w:rsid w:val="00437FAC"/>
    <w:rsid w:val="004D6315"/>
    <w:rsid w:val="00513D59"/>
    <w:rsid w:val="00521CF7"/>
    <w:rsid w:val="0052564B"/>
    <w:rsid w:val="00534FBC"/>
    <w:rsid w:val="00606A4C"/>
    <w:rsid w:val="00684A27"/>
    <w:rsid w:val="00742ACA"/>
    <w:rsid w:val="00752859"/>
    <w:rsid w:val="00753AAB"/>
    <w:rsid w:val="00755969"/>
    <w:rsid w:val="007850C4"/>
    <w:rsid w:val="007C1732"/>
    <w:rsid w:val="00862307"/>
    <w:rsid w:val="008B5223"/>
    <w:rsid w:val="008E4C28"/>
    <w:rsid w:val="00915FC7"/>
    <w:rsid w:val="009C39EF"/>
    <w:rsid w:val="009C64FE"/>
    <w:rsid w:val="009D7F5C"/>
    <w:rsid w:val="00A814B0"/>
    <w:rsid w:val="00AA4AC3"/>
    <w:rsid w:val="00AB67EA"/>
    <w:rsid w:val="00AD5CA4"/>
    <w:rsid w:val="00B3479A"/>
    <w:rsid w:val="00B603D2"/>
    <w:rsid w:val="00B718B5"/>
    <w:rsid w:val="00B94B41"/>
    <w:rsid w:val="00C16323"/>
    <w:rsid w:val="00C94FBB"/>
    <w:rsid w:val="00CA4AB2"/>
    <w:rsid w:val="00D15E28"/>
    <w:rsid w:val="00D26CC7"/>
    <w:rsid w:val="00D40EB1"/>
    <w:rsid w:val="00DB17F1"/>
    <w:rsid w:val="00E038DB"/>
    <w:rsid w:val="00E95128"/>
    <w:rsid w:val="00EA4356"/>
    <w:rsid w:val="00EA4A21"/>
    <w:rsid w:val="00F4022E"/>
    <w:rsid w:val="00F40ED4"/>
    <w:rsid w:val="00F8620B"/>
    <w:rsid w:val="00FA01E2"/>
    <w:rsid w:val="00FA4D04"/>
    <w:rsid w:val="00FE5B2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4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25</cp:revision>
  <dcterms:created xsi:type="dcterms:W3CDTF">2023-06-12T15:36:00Z</dcterms:created>
  <dcterms:modified xsi:type="dcterms:W3CDTF">2023-08-30T13:25:00Z</dcterms:modified>
</cp:coreProperties>
</file>