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6956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1BF7D5C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0DD1A683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3EEDBA4B" w14:textId="77777777" w:rsidR="00B718B5" w:rsidRPr="00422342" w:rsidRDefault="00B718B5" w:rsidP="00B718B5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110ACC2" w14:textId="77777777" w:rsidR="00B718B5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7C05C54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69A2D1CA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265712F8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7F6CBD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347B74CA" w14:textId="390A97C8" w:rsidR="00B718B5" w:rsidRPr="00D063B4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75624D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75624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</w:t>
      </w:r>
      <w:r w:rsidRPr="00D063B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августа 202</w:t>
      </w:r>
      <w:r w:rsidR="00D063B4" w:rsidRPr="00D063B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D063B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7F3C3309" w14:textId="479E142A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7A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606A4C" w:rsidRPr="00617AF0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617AF0" w:rsidRPr="00617AF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617A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Pr="00606A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</w:t>
      </w:r>
    </w:p>
    <w:p w14:paraId="437ECF50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E41164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7C27A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600A3B76" w14:textId="77777777" w:rsidR="00B718B5" w:rsidRDefault="00B718B5" w:rsidP="00B718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курсу внеурочной деятельности</w:t>
      </w:r>
    </w:p>
    <w:p w14:paraId="0397F922" w14:textId="1ECA3F2D" w:rsidR="00B718B5" w:rsidRPr="0085101C" w:rsidRDefault="00B718B5" w:rsidP="00B718B5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 w:rsidR="00D063B4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Моя художественная практика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783D49F7" w14:textId="1E3728FA" w:rsidR="00B718B5" w:rsidRPr="0085101C" w:rsidRDefault="00D063B4" w:rsidP="00B718B5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творческо</w:t>
      </w:r>
      <w:r w:rsidR="00B718B5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е</w:t>
      </w:r>
      <w:r w:rsidR="00B718B5" w:rsidRPr="0085101C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 направление</w:t>
      </w:r>
    </w:p>
    <w:p w14:paraId="624B86E8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06836DFE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B1F587A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C922ACA" w14:textId="64C64E0F" w:rsidR="00B718B5" w:rsidRPr="00422342" w:rsidRDefault="00E8626E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="0075624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="00B718B5" w:rsidRPr="0075624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6E104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</w:t>
      </w:r>
      <w:r w:rsidR="00B718B5" w:rsidRPr="0075624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 w:rsidR="00B718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0E808BEF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4850FB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FB99D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7ECFA7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7F4D75C2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ABA2F7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97B194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E84380E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11676142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AC57905" w14:textId="77777777" w:rsidR="006E104D" w:rsidRDefault="006E104D" w:rsidP="006E104D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Ходакова Елена Александровна </w:t>
      </w:r>
    </w:p>
    <w:p w14:paraId="24C06812" w14:textId="77777777" w:rsidR="006E104D" w:rsidRDefault="006E104D" w:rsidP="006E104D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0465374F" w14:textId="77777777" w:rsidR="006E104D" w:rsidRDefault="006E104D" w:rsidP="006E104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квалификационная категория  </w:t>
      </w:r>
    </w:p>
    <w:p w14:paraId="13E736A8" w14:textId="2A04F205" w:rsidR="00B718B5" w:rsidRPr="00422342" w:rsidRDefault="00B718B5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14:paraId="28288926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622408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B12976B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347C0EE" w14:textId="77777777" w:rsidR="00B718B5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C15B3B" w14:textId="0C215DD4" w:rsidR="00B718B5" w:rsidRPr="00422342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F40ED4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12985A03" w14:textId="77777777" w:rsidR="00B718B5" w:rsidRDefault="00B718B5" w:rsidP="000346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6407C6" w14:textId="36CF0CC8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/>
          <w:color w:val="000000"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75624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EA4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Минпросвещения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31.05.2021 г.  № 286)  к результатам освоения программы начального общего образования на основе:</w:t>
      </w:r>
    </w:p>
    <w:p w14:paraId="2E8AF4BF" w14:textId="02443AC7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</w:t>
      </w:r>
      <w:r w:rsidR="000E0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23DC179C" w14:textId="77777777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положения о рабочей программе по учебному предмету учителя-предметника ФГБОУ «Средняя школа-интернат МИД России», </w:t>
      </w:r>
      <w:r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утвержденного директором школы 01.06.2022 г.</w:t>
      </w:r>
    </w:p>
    <w:p w14:paraId="4D827571" w14:textId="4F55EC75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617A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плана внеурочной </w:t>
      </w:r>
      <w:r w:rsidR="006E10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617A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еятельности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20E04B9E" w14:textId="5BB71043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57C19E86" w14:textId="4FC5716C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Министерства просвещения Российской Федерации от 5 июля 2022 года N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6ED36BD3" w14:textId="0C4498E4" w:rsid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0E0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ей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курса внеурочной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оя художественная практика»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(начальное общее образование)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разработанной Институтом стратегии  и развития образования Российской Академии образования.</w:t>
      </w:r>
      <w:r w:rsidRPr="00D063B4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ru-RU"/>
        </w:rPr>
        <w:t>министерства Просвещения РФ</w:t>
      </w:r>
    </w:p>
    <w:p w14:paraId="7F3713E2" w14:textId="77777777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3DF8A01" w14:textId="77777777" w:rsidR="007850C4" w:rsidRDefault="007850C4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 учета Программы воспитания в программе курса внеурочной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C1EB753" w14:textId="4952F71C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/>
          <w:color w:val="000000"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Программе воспитания ФГБОУ «Средняя школа-интернат МИД России» </w:t>
      </w:r>
      <w:r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2021-2025 гг.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16BCFEF" w14:textId="723698C0" w:rsidR="00B718B5" w:rsidRDefault="00B718B5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Воспитательный потенциал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/>
          <w:color w:val="000000"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реализуется через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9021178" w14:textId="77777777" w:rsidR="007C1732" w:rsidRPr="007C1732" w:rsidRDefault="007C1732" w:rsidP="007C17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4014C310" w14:textId="253CE5B7" w:rsidR="00B718B5" w:rsidRPr="00D26CC7" w:rsidRDefault="00D26CC7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="00B718B5"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организацию проблемно-ценностного общения, направленного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своё собственное, терпимо относиться к разнообразию взглядов людей;</w:t>
      </w:r>
    </w:p>
    <w:p w14:paraId="19E4F1EA" w14:textId="7004DD16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раскрытие творческого, умственного потенциала обучающихся, развитие у них навыков конструктивного общения, умений работать в команде.</w:t>
      </w:r>
    </w:p>
    <w:p w14:paraId="28214E60" w14:textId="37468764" w:rsidR="00D26CC7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применение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занятиях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интерактивных форм работы с обучающимися: интеллектуальных игр, стимулирующих познавательную мотивацию обучающихся; групповой работы или работы в парах, которые учат командной работе и взаимодействию с другими детьми;</w:t>
      </w:r>
    </w:p>
    <w:p w14:paraId="40590484" w14:textId="0B373FDE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включение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занятия.</w:t>
      </w:r>
    </w:p>
    <w:p w14:paraId="699FE7F4" w14:textId="77777777" w:rsidR="00D26CC7" w:rsidRDefault="00D26CC7" w:rsidP="00B718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4AA352" w14:textId="249590C8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/>
          <w:color w:val="000000"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направлено на достижение следующ</w:t>
      </w:r>
      <w:r w:rsidR="00D0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 w:rsidR="00D0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0E912C3" w14:textId="0AC065B6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 для проявления творческих способностей обучающихся в процессе приобретения ими опыта практической работы в различных видах художественно-творческой деятельности.</w:t>
      </w:r>
    </w:p>
    <w:p w14:paraId="3881ACDD" w14:textId="77777777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программы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1D17506" w14:textId="4B5883E7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эстетического восприятия природы, произведений изобразительного искусства и детского творчества;</w:t>
      </w:r>
    </w:p>
    <w:p w14:paraId="3B833FBF" w14:textId="436BC71B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формирование активного, ценностного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отношения к истории отечественной культуры,  выраженной  в  её  архитектуре, изобразительном  и  народном  искусстве,  в  национальных образах предметно-материальной и пространственной среды, в понимании красоты человека и природы;</w:t>
      </w:r>
    </w:p>
    <w:p w14:paraId="353150B0" w14:textId="7C638FA8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многообразием видов художественной деятельности и технически доступным разнообразием художественных материалов;</w:t>
      </w:r>
    </w:p>
    <w:p w14:paraId="3FF142A9" w14:textId="5FA9443A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овладение элементарной художественной грамотой во всех основных видах визуально-пространственных искусств (собственно изобразительных): графики, живописи и  скульптуры, декоративно-прикладного и народного искусства, архитектуры и дизайна;</w:t>
      </w:r>
    </w:p>
    <w:p w14:paraId="52B0739F" w14:textId="3DE00636" w:rsid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приобретение собственной художественно-творческой практики в процессе работы различными художественными материалами.</w:t>
      </w:r>
    </w:p>
    <w:p w14:paraId="679EA93A" w14:textId="77777777" w:rsidR="00D063B4" w:rsidRDefault="00D063B4" w:rsidP="00B718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964045" w14:textId="66DC7CCE" w:rsidR="004D6315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63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14:paraId="79224609" w14:textId="0746FBCD" w:rsidR="00B718B5" w:rsidRPr="00B718B5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18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ООП НОО ФГБОУ «Средняя школа-интернат МИД РФ» курс 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 w:cs="Times New Roman"/>
          <w:color w:val="000000"/>
          <w:sz w:val="24"/>
          <w:szCs w:val="24"/>
        </w:rPr>
        <w:t>Моя художественная практика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18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изучается с 1 по 4 класс</w:t>
      </w:r>
      <w:r w:rsidR="00A61B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 1 классе 2 ч в неделю, 66 ч в год, во 2 классе - два часа в неделю,  68 ч в год, в 3 классе 1 час в неделю, 34 ч  в год, в 4 классе – один час в неделю, 34 ч в год. Общее количество часов за год  - 202 ч. П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родолжительность </w:t>
      </w:r>
      <w:r w:rsidR="004D63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занятий 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35 мин. </w:t>
      </w:r>
    </w:p>
    <w:p w14:paraId="6BCFAFE9" w14:textId="77777777" w:rsidR="00EA4A21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9F381F" w14:textId="77777777" w:rsidR="00915FC7" w:rsidRDefault="00B718B5" w:rsidP="00D15E28">
      <w:pPr>
        <w:pStyle w:val="ab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718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="00D40E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для учителя и ученика</w:t>
      </w:r>
    </w:p>
    <w:p w14:paraId="23D940C5" w14:textId="77777777" w:rsidR="00275C25" w:rsidRPr="00275C25" w:rsidRDefault="00275C25" w:rsidP="00275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учебной программы обеспечивается с помощью технических средств обучения: интерактивная доска; персональный компьютер для учителя; наглядных пособий: авторские презентации по темам занятий; презентации с работами обучающихся; изделия декоративно-прикладного искусства и народных  промыслов; муляжи для рисования; натюрмортный фонд (натура для изображения);  электронные образовательные ресурсы по темам занятий и  др. </w:t>
      </w:r>
    </w:p>
    <w:p w14:paraId="60968122" w14:textId="77777777" w:rsidR="00275C25" w:rsidRPr="00275C25" w:rsidRDefault="00275C25" w:rsidP="00275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Оборудование, материалы, инструменты, необходимые обучающимся для художественно-творческих занятий:  графические материалы (простые карандаши разной твёрдости и мягкости  — от ТМ до 6М, цветные карандаши, пастель, восковые мелки, гелевые ручки, фломастеры, уголь, мел, тушь); живописные материалы (гуашь, акварель); пластические материалы (пластилин, глина);  декоративные художественные материалы (аквагрим); бумага (цветная бумага, картон, бумага для акварели, бумага для черчения, салфетки и др.);  кисти круглые (кисти «пони» или «белка», номера от № 2 до 16; кисти плоские  — синтетика, номера № 3, 4, 8; клей; ножницы; линейка; стеки; доска для лепки и др.; нехудожественные материалы (природные материалы  — шишки, жёлуди, листья и др., нитки «Ирис»; бисер; бусины; пайетки; лоскутки разноцветных тканей; узкая изоляционная лента или малярный скотч; трубочки для сока, деревянные шпажки; пластмассовая посуда  — стаканчик, бутылочки от молочных продуктов, ложки, вилки; алюминиевая фольга; мягкая металлическая проволока; яичные лотки и др.);</w:t>
      </w:r>
    </w:p>
    <w:p w14:paraId="35853190" w14:textId="08E4DEB4" w:rsidR="00B718B5" w:rsidRPr="00B718B5" w:rsidRDefault="00275C25" w:rsidP="0075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макетирования, коллажа и др.</w:t>
      </w:r>
    </w:p>
    <w:p w14:paraId="73F106B6" w14:textId="77777777" w:rsidR="00275C25" w:rsidRDefault="00275C25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2C5228" w14:textId="77777777" w:rsidR="00275C25" w:rsidRDefault="00275C25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DCF51E" w14:textId="77777777" w:rsidR="0075624D" w:rsidRDefault="0075624D" w:rsidP="007562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7BACA7" w14:textId="4DB42A28" w:rsidR="00A61B75" w:rsidRPr="0075624D" w:rsidRDefault="00A61B75" w:rsidP="0075624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курса внеурочной деятельности</w:t>
      </w:r>
    </w:p>
    <w:p w14:paraId="309B6B0B" w14:textId="77777777" w:rsidR="00A61B75" w:rsidRPr="0075624D" w:rsidRDefault="00A61B75" w:rsidP="00A6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«Моя художественная практика» </w:t>
      </w:r>
    </w:p>
    <w:p w14:paraId="55665FE2" w14:textId="09ED67A4" w:rsidR="00A61B75" w:rsidRDefault="00A61B75" w:rsidP="00A61B7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3 классе</w:t>
      </w:r>
    </w:p>
    <w:p w14:paraId="056AC526" w14:textId="77777777" w:rsid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61B7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 внеурочной  деятельности  построена на модульном принципе представления содержания по годам обучения.</w:t>
      </w:r>
    </w:p>
    <w:p w14:paraId="20A6003A" w14:textId="77777777" w:rsidR="00E70B2B" w:rsidRPr="00DC094D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«Графика»</w:t>
      </w:r>
    </w:p>
    <w:p w14:paraId="1B637974" w14:textId="6EC75A66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Художественные материалы для линейного рисунка и их свойства (тушь, цветные ручки, фломастеры. Графические техники изображения. Компьютерная графика.</w:t>
      </w:r>
    </w:p>
    <w:p w14:paraId="274B424B" w14:textId="3B05B98D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Графическая практика</w:t>
      </w:r>
      <w:r w:rsidR="00DC0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Макет настольной игры-ходилки. Располож</w:t>
      </w:r>
      <w:r w:rsidR="00DC09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ние иллюстраций и текста на развороте игры. Календарь-открытка. Композиция календаря-открытки: особенности композиции, совмещение текста (шрифта) и изображения. Рисование календаря-открытки или аппликация. Компьютерная графика. Рисование обитателей морского дна.</w:t>
      </w:r>
    </w:p>
    <w:p w14:paraId="0D3AFAE9" w14:textId="31011D92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выполнение эскизов карманных календарей, рисунков для календарей тушью, цветными ручками; создание календарей с помощью компьютерной графики; работа над проектом игры-ходилки: рисование карты морского путешествия, фишек-кораблей, изображение обитателей морского дна.</w:t>
      </w:r>
    </w:p>
    <w:p w14:paraId="2AB870F2" w14:textId="45287081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творческий проект, игра-ходилка; коллективная работа и работа в творческих группах; выставка-конкурс творческих работ на сайте школы, в творческом блоге, группе в соцсети или в реальном формате; виртуальное путешествие; проведение занятий в компьютерном классе школы.</w:t>
      </w:r>
    </w:p>
    <w:p w14:paraId="00D1C584" w14:textId="2AD4D66A" w:rsidR="00E70B2B" w:rsidRPr="00DC094D" w:rsidRDefault="00F16B04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«Ж</w:t>
      </w:r>
      <w:r w:rsidR="00E70B2B" w:rsidRPr="00DC0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ивопись»</w:t>
      </w:r>
    </w:p>
    <w:p w14:paraId="0A930504" w14:textId="0FD5AF7B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Живописные материалы, их свойства и  особенности.  Приёмы  работы гуашью, акварелью (заливка, вливание цвета в цвет, наложение цвета на цвет). Техники гризайля, акварели по восковому рисунку. Основы цветоведения.</w:t>
      </w:r>
    </w:p>
    <w:p w14:paraId="08F64149" w14:textId="24D40586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Живописная практика</w:t>
      </w:r>
      <w:r w:rsidR="00DC0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Сюжетные композиции «В цирке», «Мечты о лете» и сюжет по выбору (по памяти и представлению); использование гуаши или акварели. Гуашь по цветной бумаге, совмещение с техникой граттажа. Натюрморт из простых предметов с натуры  или  по  представлению.  Изображение  лица человека. «Натюрморт-портрет» из природных форм и предметов. Смешанная техника: восковые мелки и акварель. Пейзаж  в  живописи.  Передача  в  пейзаже  состояний  в  природе.   Выбор   для   изображения   времени   года,   времени   дня,</w:t>
      </w:r>
      <w:r w:rsidR="00DC0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 погоды и особенностей ландшафта (лес или поле, река или озеро); количество и состояние неба в изображении.</w:t>
      </w:r>
    </w:p>
    <w:p w14:paraId="10DCE6FC" w14:textId="77777777" w:rsidR="00F0378E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игровая деятельность и художественное творчество: освоение техники гризайль; работа над изображением цветов в разных техниках; работа на пленэре; создание композиции портрета из овощей, фруктов и ягод, цветовое решение; выполнение сюжетных композиций разной тематики в разных формах по материалам фотографий, выполненных на пленэре, и просмотра видеозарисовок.</w:t>
      </w:r>
    </w:p>
    <w:p w14:paraId="6A334ABC" w14:textId="66D88E06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мастер-класс, пленэр; фотографирование на пленэре; создание видеозарисовок; коллективная работа и работа в творческих группах; вернисаж; выставка творческих работ на сайте школы, в творческом блоге, группе в соцсети или в реальном формате.</w:t>
      </w:r>
    </w:p>
    <w:p w14:paraId="4CC6F77F" w14:textId="77777777" w:rsidR="00E70B2B" w:rsidRPr="00F0378E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«Скульптура»</w:t>
      </w:r>
    </w:p>
    <w:p w14:paraId="08119DE1" w14:textId="55013178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 Образцы поделок. Материалы (художественные и  нехудожественные), инструменты. Приёмы лепки. Техника безопасности.</w:t>
      </w:r>
    </w:p>
    <w:p w14:paraId="586055DA" w14:textId="7EF8EF2F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Практика по лепке</w:t>
      </w:r>
      <w:r w:rsidR="00F03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Мелкая пластика: фигурки кота или рыбки по мотивам гжельской майолики. Игрушки из подручного нехудожественного материала, приёмы  создания  образа.  Персонажи на основе сюжета известной басни. Парковая (городская) скульптура. Выражение пластики движения в скульптуре.</w:t>
      </w:r>
    </w:p>
    <w:p w14:paraId="02CA5EEC" w14:textId="0CA9C3DF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разработка серии статуэток по мотивам   гжельской   майолики;   создание    куклы-марионетки из нехудожественного материала; выполнение коллективной скульптурной композиции героев басен;  работа  над  творческим проектом уличной скульптуры по фотоматериалам.</w:t>
      </w:r>
    </w:p>
    <w:p w14:paraId="28A8253B" w14:textId="02023FFA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мастер-класс; игра в куклу-марионетку; творческий проект; занятие в библиотеке школы или в районной библиотеке; виртуальная или реальная экскурсия в парк «Музеон» г. М</w:t>
      </w:r>
      <w:r w:rsidR="00F037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сквы; коллективная работа и работа в творческих группах; выставка творческих работ на сайте школы, в творческом блоге, группе в соцсети или в реальном формате.</w:t>
      </w:r>
    </w:p>
    <w:p w14:paraId="55A90354" w14:textId="5CA73962" w:rsidR="00E70B2B" w:rsidRPr="00F0378E" w:rsidRDefault="00F16B04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«Д</w:t>
      </w:r>
      <w:r w:rsidR="00E70B2B" w:rsidRPr="00F0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екоративно-прикладное искусство»</w:t>
      </w:r>
    </w:p>
    <w:p w14:paraId="4FF19584" w14:textId="050E2255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Материалы,  инструменты,  техники  исполнения.  Аквагрим.  Техника безопасности.</w:t>
      </w:r>
    </w:p>
    <w:p w14:paraId="179884BD" w14:textId="1BC5EB21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Декоративно-прикладная   практика</w:t>
      </w:r>
      <w:r w:rsidR="00F03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Роспись пластилиновой фигурки по мотивам росписи  гжельской  майолики  (связь  с   модулем   «Скульптура»). Декоративная цветочная композиция. Маски сказочных героев. Орнаменты для росписи ткани. Декоративная композиция по мотивам народных текстильных лоскутных композиций. Проект сувениров из нехудожественных материалов.</w:t>
      </w:r>
    </w:p>
    <w:p w14:paraId="5128F5DD" w14:textId="357E5E2D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выполнение декоративной ком- позиции по мотивам народных текстильных лоскутных ком- позиций (разработка эскиза с помощью  компьютерной  графики, связь с модулем «Азбука цифровой графики»); украшение росписью, орнаментом изделий из пластилина (глины) по мотивам гжельской майолики; работа над цветочной композицией-импровизацией по мотивам традиционной росписи (жостовские</w:t>
      </w:r>
      <w:r w:rsidR="00F03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павловопосадские цветы); разработка эскиза  маски и выполнение маски в технике аппликации, коллажа или аквагрима; создание проекта сувенира.</w:t>
      </w:r>
    </w:p>
    <w:p w14:paraId="2B6D09C3" w14:textId="22AC04E5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занятие в компьютерном классе школы; мастер-класс; коллективная работа и работа в творческих группах; игра «Герои в масках аквагрима»; выставка творческих работ на сайте школы, в творческом блоге, группе в соцсети или в реальном формате.</w:t>
      </w:r>
    </w:p>
    <w:p w14:paraId="111C3597" w14:textId="552DC1C1" w:rsidR="00E70B2B" w:rsidRPr="00F0378E" w:rsidRDefault="00F16B04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«А</w:t>
      </w:r>
      <w:r w:rsidR="00E70B2B" w:rsidRPr="00F0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рхитектура»</w:t>
      </w:r>
    </w:p>
    <w:p w14:paraId="02409ABB" w14:textId="1D7D898B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Материалы, инструменты. Техники и приёмы конструирования, макетирования. Киригами. Техника безопасности.</w:t>
      </w:r>
    </w:p>
    <w:p w14:paraId="600255BE" w14:textId="7666D0C6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 конструирования  и  макетирования Содержание. Проектирование пространства улицы на плоскости в виде макета с использованием бумаги, картона (киригами) и подручных материалов. Проектирование (эскизы) малых архитектурных форм в  городе  (ажурные  ограды,  фона- ри, остановки транспорта, скамейки, киоски, беседки и др.). Дизайн транспортных средств</w:t>
      </w:r>
      <w:r w:rsidR="00F037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Транспорт в городе. Рисунки реальных или фантастических машин. Тематическая композиция-панно «Панорама города» в виде коллективной работы (композиционная аппликация, загораживание, симметричное ажурное вырезывание силуэтов зданий и других элементов городского пространства).</w:t>
      </w:r>
    </w:p>
    <w:p w14:paraId="38D27913" w14:textId="77777777" w:rsidR="00F0378E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Познавательная, игровая деятельность и художественное творчество: проектирование пространства улицы  в  макете;  освоение  техники  киригами;  выполнение  конструкций малых архитектурных форм (фонари) по фотоматериалам;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выполнение рисунков фантастических машин по фотозарисовкам; участие в творческом квесте «Тайна трёх парков». </w:t>
      </w:r>
    </w:p>
    <w:p w14:paraId="7C0BD820" w14:textId="04D04994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творческий проект; «живой» квест; фотозарисовки; коллективная и индивидуальная работа; конкурс; выставка творческих работ на сайте школы, в творческом блоге, группе в соцсети или  в  реальном  формате.</w:t>
      </w:r>
    </w:p>
    <w:p w14:paraId="6D6F427A" w14:textId="77777777" w:rsidR="00E70B2B" w:rsidRPr="00F0378E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«Восприятие произведений искусства»</w:t>
      </w:r>
    </w:p>
    <w:p w14:paraId="657FC03D" w14:textId="712649DC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восприятия и выставочная практика Содержание. Рассматривание произведений детского творчества. Рассматривание и обсуждение иллюстраций известных российских иллюстраторов детских книг. Восприятие объектов окружающего мира — архитектуры города или села;  памятников городской и парковой скульптуры в результате виртуального путешествия или реальной прогулки по городу  или парку. Восприятие объектов визуально-зрелищных искусств. Знания о видах пространственных искусств, жанрах в изобразительном искусстве — живописи, графике, скульптуре.</w:t>
      </w:r>
    </w:p>
    <w:p w14:paraId="70FED4DA" w14:textId="431F1FC0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Познавательная,  игровая  деятельность и  художественное  творчество:  освоение  зрительских   умений на основе получаемых знаний и решения творческих практических задач; приобретение обучающимися опыта восприятия объектов окружающего мира, визуально-зрелищных искусств, восприятия и оценки эмоционального содержания произведений; умение делиться своим мнением и впечатлениями; знакомство с произведениями художников-иллюстраторов детских книг К. П. Ротова («Дядя Стёпа» </w:t>
      </w:r>
      <w:r w:rsidR="00F03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С. В. Михалкова, «Приключения капитана Врунгеля»  А. С.  Некрасова),  Е . Т.  Мигунова (серия книг «Приключения Алисы» К . Булычёва).</w:t>
      </w:r>
    </w:p>
    <w:p w14:paraId="7B389039" w14:textId="45224937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Выставка творческих работ на сайте школы, в творческом блоге,  в  группе  в  соцсети  или  в  реальном формате; беседа; занятие в школьной или районной библиотеке; занятие в компьютерном классе, актовом  зале  школы; экскурсия  (реальная  или  виртуальная  экскурсия  в  музей, к памятникам архитектуры) .</w:t>
      </w:r>
    </w:p>
    <w:p w14:paraId="4401E39A" w14:textId="2C9E8B30" w:rsidR="00E70B2B" w:rsidRPr="00F0378E" w:rsidRDefault="00F16B04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«А</w:t>
      </w:r>
      <w:r w:rsidR="00E70B2B" w:rsidRPr="00F0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збука цифровой графики»</w:t>
      </w:r>
    </w:p>
    <w:p w14:paraId="782EC318" w14:textId="6D470C67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Фотопрактика, практика в компьютерной графике и анимации</w:t>
      </w:r>
      <w:r w:rsidR="00F03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Построение в графическом редакторе различных   по   эмоциональному   восприятию   ритмов   расположения</w:t>
      </w:r>
      <w:r w:rsidR="00DC0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пятен на плоскости: покой (статика), разные направления и ритмы движения  (собрались,  разбежались,  догоняют,  улетают и т. д.). Тематическая композиция «Праздничный салют». Создание в графическом редакторе рисунка элемента орнамента (паттерна), его  копирование,  многократное  повторение,  в том числе с поворотами вокруг оси рисунка, создание  орнамента, в основе которого раппорт . Вариативное создание орнаментов на основе одного и того же элемент. Совмещение с помощью графического редактора векторного изображения, фотографии и шрифта для создания изображения календаря, герба</w:t>
      </w:r>
      <w:r w:rsidR="00F037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электронной поздравительной открытки и сюжетного изображения  с  анимацией.  Фотография.  Виртуальные путешествия по городам и паркам (по выбору учителя).</w:t>
      </w:r>
    </w:p>
    <w:p w14:paraId="34FF77B7" w14:textId="416BCE99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выполнение фотографий объектов природы и предметных форм; фотозарисовки вечернего города, архитектурные элементы декора, насекомых и жуков; создание в графическом редакторе проекта календаря, герба; создание рисунка элементов орнамента; создание электронной открытки и сюжетной композиции с gif-анимацией.</w:t>
      </w:r>
    </w:p>
    <w:p w14:paraId="2BB29B14" w14:textId="1B37629E" w:rsidR="00437FAC" w:rsidRPr="00E8626E" w:rsidRDefault="00E70B2B" w:rsidP="00E8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творческий проект; индивидуальная работа; игровая ситуация</w:t>
      </w:r>
      <w:r w:rsidR="00F03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8626E"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поздравление»; фотографирование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 пленэре;  фотозарисо</w:t>
      </w:r>
      <w:r w:rsidR="00F037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8626E">
        <w:rPr>
          <w:rFonts w:ascii="Times New Roman" w:eastAsia="Times New Roman" w:hAnsi="Times New Roman" w:cs="Times New Roman"/>
          <w:color w:val="000000"/>
          <w:sz w:val="24"/>
          <w:szCs w:val="24"/>
        </w:rPr>
        <w:t>ка; беседа-обсуждение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0D40C7" w14:textId="77777777" w:rsidR="003148EC" w:rsidRDefault="003148EC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B5CF86" w14:textId="77777777" w:rsidR="003148EC" w:rsidRDefault="003148EC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02B615" w14:textId="5F7AF92B" w:rsidR="00034626" w:rsidRPr="00034626" w:rsidRDefault="00B718B5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Планируемые результаты освоения </w:t>
      </w:r>
      <w:r w:rsidR="00034626"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</w:t>
      </w:r>
    </w:p>
    <w:p w14:paraId="22100C3D" w14:textId="110CC923" w:rsid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61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 художественная пр</w:t>
      </w:r>
      <w:r w:rsidR="00314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A61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ктика</w:t>
      </w:r>
      <w:r w:rsidRPr="00034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14:paraId="34B563A1" w14:textId="77777777" w:rsidR="00E70B2B" w:rsidRDefault="00E70B2B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10E643" w14:textId="3473B55C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 призвана  обеспечить  достижение  обучающимися </w:t>
      </w:r>
      <w:r w:rsidRPr="0086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результатов в области патриотического, гражданского, духовно-нравственного, эстетического, экологического и трудового воспитания .</w:t>
      </w:r>
    </w:p>
    <w:p w14:paraId="0E5E8AFC" w14:textId="0C0163A4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Патриотическое  воспитание  осуществляется  через   уважение и ценностное  отношение  к  своей  Родине  —  России,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 .</w:t>
      </w:r>
    </w:p>
    <w:p w14:paraId="5C069593" w14:textId="506E2F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Гражданское воспитание осуществляется через  формирование ценностно-смысловых ориентиров и установок, отражающих индивидуально-личностные позиции и социально значимые личностные качества, через коллективную творческую работу, которая создаёт условие для разных форм художественно- творческой деятельности и способствует пониманию другого человека, становлению чувства личной ответственности, раз- витию чувства личной причастности к жизни общества .</w:t>
      </w:r>
    </w:p>
    <w:p w14:paraId="03A512CE" w14:textId="32106296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Духовно-нравственное воспитание является стержнем художественного развития обучающегося. Творческие задания направлены на развитие внутреннего мира, воспитание его эмоционально-образной, чувственной сферы и помогают обрести социально значимые знания. Развитие творческих способностей способствует росту самосознания, осознанию себя как личности и члена общества.</w:t>
      </w:r>
    </w:p>
    <w:p w14:paraId="6ECF199D" w14:textId="03C26562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Эстетическое воспитание осуществляется через формирование  представлений  о  прекрасном  и  безобразном,  о  высоком и низком, через формирование отношения к окружающим людям (стремление к их пониманию), через отношение к семье, природе, труду, искусству, культурному наследию, через развитие навыков  восприятия  и  художественной  рефлексии  своих наблюдений в художественно-творческой деятельности .</w:t>
      </w:r>
    </w:p>
    <w:p w14:paraId="1A167F65" w14:textId="2E75EB4E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Экологическое воспитание происходит в процессе художественно-эстетического наблюдения природы, а также через восприятие её образа в произведениях искусства . Формирование эстетических чувств способствует активному неприятию действий, приносящих вред окружающей среде.</w:t>
      </w:r>
    </w:p>
    <w:p w14:paraId="0BBD26A9" w14:textId="4732E119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Трудовое воспитание  осуществляется  в  процессе  собственной художественно-творческой деятельности по освоению художественных  материалов,  в  процессе  достижения  результата и удовлетворения от создания реального, практического продукта.</w:t>
      </w:r>
    </w:p>
    <w:p w14:paraId="7280E2A8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14:paraId="6789C3EC" w14:textId="2B2E2EF2" w:rsidR="00863D24" w:rsidRPr="00F8105C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F8105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Овладение универсальными познавательными действиями </w:t>
      </w:r>
    </w:p>
    <w:p w14:paraId="0FD16451" w14:textId="77777777" w:rsid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Пространственные представления и сенсорные способности</w:t>
      </w:r>
      <w:r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14:paraId="4A216EFF" w14:textId="64BF093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>характеризовать форму предмета, конструкции; выявлять доминантные черты (характерные особенности) в визуальном</w:t>
      </w:r>
      <w:r w:rsidR="00863D24"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>образе;</w:t>
      </w:r>
    </w:p>
    <w:p w14:paraId="7FAC0101" w14:textId="25B5F841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14:paraId="04AF7170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сопоставлять части и целое в видимом образе, предмете, конструкции; анализировать пропорциональные отношения частей внутри целого и предметов между собой;</w:t>
      </w:r>
    </w:p>
    <w:p w14:paraId="599F82B8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абстрагировать образ реальности при построении плоской композиции;</w:t>
      </w:r>
    </w:p>
    <w:p w14:paraId="5766AD0D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соотносить тональные отношения (тёмное — светлое) в пространственных и плоскостных объектах;</w:t>
      </w:r>
    </w:p>
    <w:p w14:paraId="1909AE42" w14:textId="6F02290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236EC7FC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Базовые логические и исследовательские действия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6BFAD640" w14:textId="614DA7F4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проявлять исследовательские,  экспериментальные  действия в процессе освоения выразительных свойств различных художественных материалов при самостоятельном выполнении художественно-творческих заданий;</w:t>
      </w:r>
    </w:p>
    <w:p w14:paraId="10FA4EF0" w14:textId="2581FC50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проявлять исследовательские и аналитические действия на основе определённых учебных установок в  процессе  восприятия произведений изобразительного искусства, архитектуры и продуктов детского художественного творчества;</w:t>
      </w:r>
    </w:p>
    <w:p w14:paraId="6DB30010" w14:textId="0FEED6C9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07164C78" w14:textId="42E1806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знаково-символические средства для состав</w:t>
      </w:r>
      <w:r w:rsid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ения орнаментов и декоративных композиций;</w:t>
      </w:r>
    </w:p>
    <w:p w14:paraId="7D80455F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классифицировать произведения искусства по видам и со- ответственно по назначению в жизни людей;</w:t>
      </w:r>
    </w:p>
    <w:p w14:paraId="3CF24D0A" w14:textId="3A605053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произведений.</w:t>
      </w:r>
    </w:p>
    <w:p w14:paraId="3452BA22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Работа с информацией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5CBA002" w14:textId="362713D9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электронные образовательные ресурсы; выбирать источники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6FC61389" w14:textId="3E5A40D8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1CE8726C" w14:textId="205D0470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виртуальные путешествия по архитектурным памятникам, в отечественные художественные музеи и зарубежные  художественные  музеи  (галереи)  на  основе  установок и квестов, предложенных учителем.</w:t>
      </w:r>
    </w:p>
    <w:p w14:paraId="1C7A5242" w14:textId="0B729ABA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Овладение универсальными коммуникативными действиями</w:t>
      </w:r>
    </w:p>
    <w:p w14:paraId="1BB26A39" w14:textId="37639585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должны  учиться  взаимодействовать,  сотрудничать в процессе коллективной работы, принимать цель со- вместной деятельности, договариваться, ответственно относиться к своей задаче по достижению общего результата .</w:t>
      </w:r>
    </w:p>
    <w:p w14:paraId="7DB4B98A" w14:textId="193EEA02" w:rsidR="00F8105C" w:rsidRPr="00F8105C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105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Овладение универсальными регулятивными действиями</w:t>
      </w:r>
      <w:r w:rsidRPr="00F8105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6901A29" w14:textId="3D77C819" w:rsidR="00E70B2B" w:rsidRPr="00863D24" w:rsidRDefault="00E70B2B" w:rsidP="00F8105C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105C">
        <w:rPr>
          <w:rFonts w:ascii="Times New Roman" w:hAnsi="Times New Roman" w:cs="Times New Roman"/>
          <w:bCs/>
          <w:sz w:val="24"/>
          <w:szCs w:val="24"/>
          <w:lang w:eastAsia="ru-RU"/>
        </w:rPr>
        <w:t>Обучающиеся должны внимательно относиться к учебным задачам, выполнять их, соблюдать последовательность учеб</w:t>
      </w:r>
      <w:r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>ных действий при выполнении задания;</w:t>
      </w:r>
    </w:p>
    <w:p w14:paraId="01486A98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 организовывать своё рабочее место для практической работы, бережно относиться к используемым материалам;</w:t>
      </w:r>
    </w:p>
    <w:p w14:paraId="522DF893" w14:textId="37444A83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контролировать свою деятельность в процессе достижения результата.</w:t>
      </w:r>
    </w:p>
    <w:p w14:paraId="36D23A29" w14:textId="2507DF64" w:rsidR="00E70B2B" w:rsidRPr="00F8105C" w:rsidRDefault="0075624D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  <w:r w:rsidR="00E70B2B" w:rsidRPr="00F8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14:paraId="3A0E106F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«Графика»</w:t>
      </w:r>
    </w:p>
    <w:p w14:paraId="48994E7C" w14:textId="20C108DA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Получать опыт создания эскиза игры-ходилки на выбранный сюжет: рисунок с соединением шрифта (текста) и изображения, создание иллюстраций.</w:t>
      </w:r>
    </w:p>
    <w:p w14:paraId="3C64D4EC" w14:textId="5CF961BD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Создавать практическую творческую работу (поздравительную открытку, календарь), совмещая в ней шрифт и изображение.</w:t>
      </w:r>
    </w:p>
    <w:p w14:paraId="03492E77" w14:textId="1337ABF5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творческую графическую композицию герба. Приобретать опыт рисования портрета (лица) человека.</w:t>
      </w:r>
    </w:p>
    <w:p w14:paraId="29883EB5" w14:textId="59CC8B0D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6ADA776D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«Живопись»</w:t>
      </w:r>
    </w:p>
    <w:p w14:paraId="5A2480FD" w14:textId="3C379743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приёмы создания живописной композиции (натюрморта) по наблюдению или по представлению.</w:t>
      </w:r>
    </w:p>
    <w:p w14:paraId="4575556F" w14:textId="6EED98E1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опыт  создания  творческой  живописной  работы — натюрморта с ярко выраженным настроением или «натюрморта-автопортрета» .</w:t>
      </w:r>
    </w:p>
    <w:p w14:paraId="415B4FE7" w14:textId="2C0EDC89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Изображать красками портрет человека с опорой на натуру или по представлению.</w:t>
      </w:r>
    </w:p>
    <w:p w14:paraId="67151CD1" w14:textId="512F43B8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Создавать пейзаж, передавая в нём активное состояние природы.</w:t>
      </w:r>
    </w:p>
    <w:p w14:paraId="2FFF7E34" w14:textId="4A72DEDA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тематическую композицию на основе наблюдений, по памяти и по представлению</w:t>
      </w:r>
      <w:r w:rsidR="00F81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7996987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«Скульптура»</w:t>
      </w:r>
    </w:p>
    <w:p w14:paraId="53725BAC" w14:textId="38E8066C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14:paraId="6533CA98" w14:textId="0087B12D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Учиться создавать игрушку из подручного нехудожественного материала путём  добавления  к  ней  необходимых  деталей и тем самым «одушевления образа».</w:t>
      </w:r>
    </w:p>
    <w:p w14:paraId="0EF025C1" w14:textId="70A4C5CA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47138A07" w14:textId="1ED97C9C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опыт лепки эскиза парковой скульптуры. Модуль  «Декоративно-прикладное  искусство» Знакомиться  с  приёмами  исполнения  традиционных  орнаментов, украшающих посуду Гжели и Хохломы; осваивать простые  кистевые  приёмы,  свойственные  этим  промыслам;</w:t>
      </w:r>
    </w:p>
    <w:p w14:paraId="47F2CF93" w14:textId="7A130980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выполнить эскизы орнаментов, украшающих посуду (по мотивам выбранного художественного промысла).</w:t>
      </w:r>
    </w:p>
    <w:p w14:paraId="49120C39" w14:textId="52D4AC2B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</w:t>
      </w:r>
    </w:p>
    <w:p w14:paraId="546BCE08" w14:textId="090587CE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Получать опыт создания композиции  орнамента  в  квадрате (в качестве эскиза росписи женского платка).</w:t>
      </w:r>
    </w:p>
    <w:p w14:paraId="46CBF541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«Архитектура»</w:t>
      </w:r>
    </w:p>
    <w:p w14:paraId="198C8B1E" w14:textId="5CC200B5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3FC1C2D5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 .</w:t>
      </w:r>
    </w:p>
    <w:p w14:paraId="075C436B" w14:textId="705F0B1E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Придумать и нарисовать (или выполнить в технике бумагопластики) транспортное средство.</w:t>
      </w:r>
    </w:p>
    <w:p w14:paraId="799311C5" w14:textId="7F8A270D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Выполнить творческий рисунок (создать  образ  своего  города или села) или участвовать в коллективной работе по созданию образа своего города или села (в виде коллажа).</w:t>
      </w:r>
    </w:p>
    <w:p w14:paraId="1A1DB1B9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«Восприятие произведений искусства»</w:t>
      </w:r>
    </w:p>
    <w:p w14:paraId="0037C321" w14:textId="57598F28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Рассматривать и обсуждать содержание работы художника, ценностно и эстети</w:t>
      </w:r>
      <w:r w:rsidR="00F16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чески относиться к иллюстрациям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известных отечественных художн</w:t>
      </w:r>
      <w:r w:rsidR="00F16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иков детских книг, получая раз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личную визуально-образную информацию; знать имена нескольких художников детской книги.</w:t>
      </w:r>
    </w:p>
    <w:p w14:paraId="76456FF3" w14:textId="095B05B0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Рассматривать и анализировать архитектурные постройки своего города (села), характерные особенности улиц и  площадей, выделять центральные по архитектуре  здания  и  обсуждать их архитектурные особенности.</w:t>
      </w:r>
    </w:p>
    <w:p w14:paraId="60E4A880" w14:textId="060C7FA9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 и уметь называть основные  жанры  живописи,  графики и скульптуры, определяемые предметом изображения.</w:t>
      </w:r>
    </w:p>
    <w:p w14:paraId="3F211C07" w14:textId="287D22A5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743D171A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«Азбука цифровой графики»</w:t>
      </w:r>
    </w:p>
    <w:p w14:paraId="66AC2320" w14:textId="6BC09C89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55B128D8" w14:textId="0187D5C1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Применять получаемые навыки для усвоения определённых творческих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 </w:t>
      </w:r>
    </w:p>
    <w:p w14:paraId="0878B90B" w14:textId="35D92385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приёмы соединения шрифта и векторного изображения   при   создании   поздравительных   открыток,   афиши и др.</w:t>
      </w:r>
    </w:p>
    <w:p w14:paraId="1A5F94EB" w14:textId="2582540E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квестов, предложенных учителем.</w:t>
      </w:r>
    </w:p>
    <w:p w14:paraId="3B82253E" w14:textId="77777777" w:rsidR="00034626" w:rsidRPr="00863D24" w:rsidRDefault="00034626" w:rsidP="000346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7929EC" w14:textId="5E1F81C1" w:rsidR="00B3479A" w:rsidRPr="003148EC" w:rsidRDefault="003148EC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bookmarkStart w:id="0" w:name="_Hlk106102907"/>
      <w:r w:rsidRPr="003148EC">
        <w:rPr>
          <w:rFonts w:ascii="Times New Roman" w:eastAsia="Calibri" w:hAnsi="Times New Roman" w:cs="Times New Roman"/>
          <w:sz w:val="24"/>
          <w:szCs w:val="24"/>
        </w:rPr>
        <w:t xml:space="preserve">Основным </w:t>
      </w:r>
      <w:r w:rsidRPr="003148EC">
        <w:rPr>
          <w:rFonts w:ascii="Times New Roman" w:eastAsia="Calibri" w:hAnsi="Times New Roman" w:cs="Times New Roman"/>
          <w:b/>
          <w:bCs/>
          <w:sz w:val="24"/>
          <w:szCs w:val="24"/>
        </w:rPr>
        <w:t>видом деятельности</w:t>
      </w:r>
      <w:r w:rsidRPr="003148EC">
        <w:rPr>
          <w:rFonts w:ascii="Times New Roman" w:eastAsia="Calibri" w:hAnsi="Times New Roman" w:cs="Times New Roman"/>
          <w:sz w:val="24"/>
          <w:szCs w:val="24"/>
        </w:rPr>
        <w:t xml:space="preserve"> на занятиях является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3148EC">
        <w:rPr>
          <w:rFonts w:ascii="Times New Roman" w:eastAsia="Calibri" w:hAnsi="Times New Roman" w:cs="Times New Roman"/>
          <w:sz w:val="24"/>
          <w:szCs w:val="24"/>
        </w:rPr>
        <w:t>рактическая    художественно-творческая деятельность (индивидуальная, в парах и творческих группах, коллективная), поэтому в программе максимальное количество времени отводится для художественно-творческой практики как формы освоения основ изобразительной грамоты.</w:t>
      </w:r>
    </w:p>
    <w:p w14:paraId="290F8E6B" w14:textId="0E0B022B" w:rsidR="003148EC" w:rsidRPr="003148EC" w:rsidRDefault="00EA4A21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 w:rsidRPr="003148EC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zh-CN" w:bidi="hi-IN"/>
        </w:rPr>
        <w:t xml:space="preserve">Формы </w:t>
      </w:r>
      <w:bookmarkEnd w:id="0"/>
      <w:r w:rsidR="003148EC"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обучающихся в соответствии с данной программой следующие:</w:t>
      </w:r>
    </w:p>
    <w:p w14:paraId="54D7776F" w14:textId="0BF91CB4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- 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художественно-творческая  практика;</w:t>
      </w:r>
    </w:p>
    <w:p w14:paraId="690DD1FC" w14:textId="10C16A0E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творческие  занятия;</w:t>
      </w:r>
    </w:p>
    <w:p w14:paraId="523DA9A1" w14:textId="2D781E80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творческий  проект;</w:t>
      </w:r>
    </w:p>
    <w:p w14:paraId="22A173B6" w14:textId="777CB2A4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 выставка-конкурс;</w:t>
      </w:r>
    </w:p>
    <w:p w14:paraId="1865EC17" w14:textId="014FEC94" w:rsidR="003148EC" w:rsidRPr="003148EC" w:rsidRDefault="003148EC" w:rsidP="000D0DBB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="000D0DBB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квест;</w:t>
      </w:r>
    </w:p>
    <w:p w14:paraId="191EEF65" w14:textId="515324C0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мастер-класс;</w:t>
      </w:r>
    </w:p>
    <w:p w14:paraId="52D2C2A4" w14:textId="40020AA8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экскурсии;</w:t>
      </w:r>
    </w:p>
    <w:p w14:paraId="26556C2E" w14:textId="53C79CBD" w:rsidR="00B718B5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 виртуальные путешествия и др .</w:t>
      </w:r>
    </w:p>
    <w:p w14:paraId="44589050" w14:textId="77777777" w:rsidR="007753E0" w:rsidRDefault="007753E0" w:rsidP="00B71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2A8AEAA6" w14:textId="77777777" w:rsidR="00617AF0" w:rsidRPr="00617AF0" w:rsidRDefault="00617AF0" w:rsidP="00617AF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7A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617AF0">
        <w:rPr>
          <w:rFonts w:ascii="Times New Roman" w:hAnsi="Times New Roman" w:cs="Times New Roman"/>
          <w:sz w:val="24"/>
          <w:szCs w:val="24"/>
        </w:rPr>
        <w:t>включает процедуры внутренней и внешней оценки.</w:t>
      </w:r>
    </w:p>
    <w:p w14:paraId="2E589E79" w14:textId="77777777" w:rsidR="00617AF0" w:rsidRPr="00617AF0" w:rsidRDefault="00617AF0" w:rsidP="00617AF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17AF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18C45C54" w14:textId="77777777" w:rsidR="00617AF0" w:rsidRPr="00617AF0" w:rsidRDefault="00617AF0" w:rsidP="00617AF0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AF0">
        <w:rPr>
          <w:rFonts w:ascii="Times New Roman" w:eastAsia="Calibri" w:hAnsi="Times New Roman" w:cs="Times New Roman"/>
          <w:sz w:val="24"/>
          <w:szCs w:val="24"/>
        </w:rPr>
        <w:t xml:space="preserve">текущую и тематическую оценку </w:t>
      </w:r>
    </w:p>
    <w:p w14:paraId="4016CA39" w14:textId="77777777" w:rsidR="00617AF0" w:rsidRPr="00617AF0" w:rsidRDefault="00617AF0" w:rsidP="00617AF0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AF0">
        <w:rPr>
          <w:rFonts w:ascii="Times New Roman" w:eastAsia="Calibri" w:hAnsi="Times New Roman" w:cs="Times New Roman"/>
          <w:sz w:val="24"/>
          <w:szCs w:val="24"/>
        </w:rPr>
        <w:t xml:space="preserve">промежуточную аттестацию </w:t>
      </w:r>
    </w:p>
    <w:p w14:paraId="4558C007" w14:textId="77777777" w:rsidR="00617AF0" w:rsidRPr="00617AF0" w:rsidRDefault="00617AF0" w:rsidP="00617AF0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AF0">
        <w:rPr>
          <w:rFonts w:ascii="Times New Roman" w:eastAsia="Calibri" w:hAnsi="Times New Roman" w:cs="Times New Roman"/>
          <w:sz w:val="24"/>
          <w:szCs w:val="24"/>
        </w:rPr>
        <w:t xml:space="preserve">итоговую  оценку </w:t>
      </w:r>
    </w:p>
    <w:p w14:paraId="78CBA5C8" w14:textId="77777777" w:rsidR="00617AF0" w:rsidRPr="00617AF0" w:rsidRDefault="00617AF0" w:rsidP="00617AF0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AF0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психолого-педагогическое наблюдение </w:t>
      </w:r>
    </w:p>
    <w:p w14:paraId="37A3D04F" w14:textId="77777777" w:rsidR="00617AF0" w:rsidRPr="00617AF0" w:rsidRDefault="00617AF0" w:rsidP="00617AF0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AF0">
        <w:rPr>
          <w:rFonts w:ascii="Times New Roman" w:eastAsia="Calibri" w:hAnsi="Times New Roman" w:cs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227B3AD9" w14:textId="77777777" w:rsidR="00617AF0" w:rsidRPr="00617AF0" w:rsidRDefault="00617AF0" w:rsidP="00617AF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17AF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6C8D49A2" w14:textId="77777777" w:rsidR="00617AF0" w:rsidRPr="00617AF0" w:rsidRDefault="00617AF0" w:rsidP="00617AF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17AF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3B89BA0C" w14:textId="77777777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48EC">
        <w:rPr>
          <w:rFonts w:ascii="Times New Roman" w:hAnsi="Times New Roman" w:cs="Times New Roman"/>
          <w:sz w:val="24"/>
          <w:szCs w:val="24"/>
        </w:rPr>
        <w:t>Обучение ведется на безотметочной основе.</w:t>
      </w:r>
    </w:p>
    <w:p w14:paraId="5CF23F30" w14:textId="62E23379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48EC">
        <w:rPr>
          <w:rFonts w:ascii="Times New Roman" w:hAnsi="Times New Roman" w:cs="Times New Roman"/>
          <w:sz w:val="24"/>
          <w:szCs w:val="24"/>
        </w:rPr>
        <w:t>Подведение итогов реализации программы осуществляется в следующих формах:</w:t>
      </w:r>
    </w:p>
    <w:p w14:paraId="546F0488" w14:textId="0A1F91CD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48EC">
        <w:rPr>
          <w:rFonts w:ascii="Times New Roman" w:hAnsi="Times New Roman" w:cs="Times New Roman"/>
          <w:sz w:val="24"/>
          <w:szCs w:val="24"/>
        </w:rPr>
        <w:t>выставки: внутри параллели, класса, общешкольные (в медийном или реальном формате), районные, городские и т.д.;</w:t>
      </w:r>
    </w:p>
    <w:p w14:paraId="420DA50E" w14:textId="57888D18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48EC">
        <w:rPr>
          <w:rFonts w:ascii="Times New Roman" w:hAnsi="Times New Roman" w:cs="Times New Roman"/>
          <w:sz w:val="24"/>
          <w:szCs w:val="24"/>
        </w:rPr>
        <w:t>выставки-конкурсы (от общешкольных до всероссийских и международных);</w:t>
      </w:r>
    </w:p>
    <w:p w14:paraId="79B2CBFF" w14:textId="3A655C67" w:rsidR="003148EC" w:rsidRDefault="003148EC" w:rsidP="00314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48EC">
        <w:rPr>
          <w:rFonts w:ascii="Times New Roman" w:hAnsi="Times New Roman" w:cs="Times New Roman"/>
          <w:sz w:val="24"/>
          <w:szCs w:val="24"/>
        </w:rPr>
        <w:t>защиты  проектов.</w:t>
      </w:r>
    </w:p>
    <w:p w14:paraId="78728521" w14:textId="6145A4B1" w:rsidR="00617AF0" w:rsidRPr="003148EC" w:rsidRDefault="00617AF0" w:rsidP="00314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и итоговая оценка проводится в форме зачет/незачет.</w:t>
      </w:r>
    </w:p>
    <w:p w14:paraId="6E45CE50" w14:textId="77777777" w:rsidR="00B718B5" w:rsidRPr="003148EC" w:rsidRDefault="00B718B5" w:rsidP="003148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8AE46F" w14:textId="77777777" w:rsidR="000D0DBB" w:rsidRDefault="000D0DBB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39813336"/>
      <w:bookmarkStart w:id="2" w:name="_Hlk137485889"/>
      <w:bookmarkStart w:id="3" w:name="_Hlk139202804"/>
    </w:p>
    <w:p w14:paraId="026A242F" w14:textId="77777777" w:rsidR="000D0DBB" w:rsidRDefault="000D0DBB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FAD8D8" w14:textId="77777777" w:rsidR="000D0DBB" w:rsidRDefault="000D0DBB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7D7102" w14:textId="77777777" w:rsidR="00617AF0" w:rsidRDefault="00617AF0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5DB208" w14:textId="77777777" w:rsidR="000D0DBB" w:rsidRDefault="000D0DBB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83CC66" w14:textId="77777777" w:rsidR="000D0DBB" w:rsidRDefault="000D0DBB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14:paraId="606C5DDD" w14:textId="2018121C" w:rsidR="00275C25" w:rsidRDefault="00275C25" w:rsidP="00275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8DB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 внеурочной деятельности</w:t>
      </w:r>
    </w:p>
    <w:p w14:paraId="3859C984" w14:textId="5B796251" w:rsidR="00275C25" w:rsidRDefault="00275C25" w:rsidP="00275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«Моя художественная практика» </w:t>
      </w:r>
      <w:r w:rsidRPr="007753E0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E8626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753E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5BDF495" w14:textId="77777777" w:rsidR="00146007" w:rsidRPr="007753E0" w:rsidRDefault="00146007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bookmarkEnd w:id="2"/>
    <w:p w14:paraId="2FCDE1B0" w14:textId="77777777" w:rsidR="00034626" w:rsidRDefault="00034626" w:rsidP="00606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"/>
        <w:tblW w:w="9067" w:type="dxa"/>
        <w:tblLook w:val="04A0" w:firstRow="1" w:lastRow="0" w:firstColumn="1" w:lastColumn="0" w:noHBand="0" w:noVBand="1"/>
      </w:tblPr>
      <w:tblGrid>
        <w:gridCol w:w="560"/>
        <w:gridCol w:w="2270"/>
        <w:gridCol w:w="828"/>
        <w:gridCol w:w="5409"/>
      </w:tblGrid>
      <w:tr w:rsidR="00275C25" w:rsidRPr="00C15385" w14:paraId="63CD4DC9" w14:textId="77777777" w:rsidTr="0075624D">
        <w:trPr>
          <w:trHeight w:val="457"/>
        </w:trPr>
        <w:tc>
          <w:tcPr>
            <w:tcW w:w="560" w:type="dxa"/>
          </w:tcPr>
          <w:p w14:paraId="5DDF5C74" w14:textId="77777777" w:rsidR="00275C25" w:rsidRPr="00941CBD" w:rsidRDefault="00275C25" w:rsidP="0075624D">
            <w:pPr>
              <w:jc w:val="center"/>
              <w:rPr>
                <w:b/>
                <w:bCs/>
                <w:sz w:val="24"/>
                <w:szCs w:val="24"/>
              </w:rPr>
            </w:pPr>
            <w:r w:rsidRPr="00941CB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70" w:type="dxa"/>
          </w:tcPr>
          <w:p w14:paraId="5CEABA8F" w14:textId="77777777" w:rsidR="00275C25" w:rsidRPr="00941CBD" w:rsidRDefault="00275C25" w:rsidP="0075624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41CBD">
              <w:rPr>
                <w:b/>
                <w:bCs/>
                <w:sz w:val="24"/>
                <w:szCs w:val="24"/>
              </w:rPr>
              <w:t>Название раздела, тем</w:t>
            </w:r>
          </w:p>
        </w:tc>
        <w:tc>
          <w:tcPr>
            <w:tcW w:w="828" w:type="dxa"/>
          </w:tcPr>
          <w:p w14:paraId="3403F9C9" w14:textId="77777777" w:rsidR="00275C25" w:rsidRPr="00941CBD" w:rsidRDefault="00275C25" w:rsidP="0075624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41CBD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5409" w:type="dxa"/>
          </w:tcPr>
          <w:p w14:paraId="179254D6" w14:textId="77777777" w:rsidR="00275C25" w:rsidRPr="00941CBD" w:rsidRDefault="00275C25" w:rsidP="0075624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41CBD">
              <w:rPr>
                <w:b/>
                <w:bCs/>
                <w:sz w:val="24"/>
                <w:szCs w:val="24"/>
              </w:rPr>
              <w:t>ЭОР</w:t>
            </w:r>
          </w:p>
        </w:tc>
      </w:tr>
      <w:tr w:rsidR="00E8626E" w:rsidRPr="00C15385" w14:paraId="34667823" w14:textId="77777777" w:rsidTr="0075624D">
        <w:trPr>
          <w:trHeight w:val="178"/>
        </w:trPr>
        <w:tc>
          <w:tcPr>
            <w:tcW w:w="560" w:type="dxa"/>
          </w:tcPr>
          <w:p w14:paraId="562E1320" w14:textId="77777777" w:rsidR="00E8626E" w:rsidRPr="00941CBD" w:rsidRDefault="00E8626E" w:rsidP="0075624D">
            <w:pPr>
              <w:jc w:val="center"/>
              <w:rPr>
                <w:b/>
                <w:sz w:val="24"/>
                <w:szCs w:val="24"/>
              </w:rPr>
            </w:pPr>
            <w:r w:rsidRPr="00C153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40A09D2C" w14:textId="77777777" w:rsidR="00E8626E" w:rsidRPr="00941CBD" w:rsidRDefault="00E8626E" w:rsidP="0075624D">
            <w:pPr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«Графика»</w:t>
            </w:r>
          </w:p>
        </w:tc>
        <w:tc>
          <w:tcPr>
            <w:tcW w:w="828" w:type="dxa"/>
          </w:tcPr>
          <w:p w14:paraId="6CBA860F" w14:textId="33DA650D" w:rsidR="00E8626E" w:rsidRPr="00941CBD" w:rsidRDefault="00E8626E" w:rsidP="0075624D">
            <w:pPr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409" w:type="dxa"/>
            <w:vMerge w:val="restart"/>
          </w:tcPr>
          <w:p w14:paraId="78049C12" w14:textId="77777777" w:rsidR="00E8626E" w:rsidRPr="00C15385" w:rsidRDefault="00E8626E" w:rsidP="0075624D">
            <w:pPr>
              <w:rPr>
                <w:bCs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>Мастер-класс «Секрет создания портрета» -</w:t>
            </w:r>
          </w:p>
          <w:p w14:paraId="63E44E55" w14:textId="77777777" w:rsidR="00E8626E" w:rsidRDefault="00000000" w:rsidP="0075624D">
            <w:pPr>
              <w:rPr>
                <w:bCs/>
                <w:sz w:val="24"/>
                <w:szCs w:val="24"/>
              </w:rPr>
            </w:pPr>
            <w:hyperlink r:id="rId7" w:history="1">
              <w:r w:rsidR="00E8626E" w:rsidRPr="00C15385">
                <w:rPr>
                  <w:rStyle w:val="af0"/>
                  <w:bCs/>
                  <w:sz w:val="24"/>
                  <w:szCs w:val="24"/>
                </w:rPr>
                <w:t>http://academy.mosmetod.ru/kollektsiya/master-klass-sekret-sozdaniya-portreta</w:t>
              </w:r>
            </w:hyperlink>
            <w:r w:rsidR="00E8626E" w:rsidRPr="00C15385">
              <w:rPr>
                <w:bCs/>
                <w:sz w:val="24"/>
                <w:szCs w:val="24"/>
              </w:rPr>
              <w:t xml:space="preserve"> </w:t>
            </w:r>
          </w:p>
          <w:p w14:paraId="63D69DA4" w14:textId="77777777" w:rsidR="00E8626E" w:rsidRPr="00C15385" w:rsidRDefault="00E8626E" w:rsidP="0075624D">
            <w:pPr>
              <w:rPr>
                <w:bCs/>
                <w:sz w:val="24"/>
                <w:szCs w:val="24"/>
              </w:rPr>
            </w:pPr>
          </w:p>
          <w:p w14:paraId="489DED04" w14:textId="77777777" w:rsidR="00E8626E" w:rsidRPr="00941CBD" w:rsidRDefault="00E8626E" w:rsidP="0075624D">
            <w:pPr>
              <w:rPr>
                <w:bCs/>
                <w:color w:val="FF0000"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 xml:space="preserve"> </w:t>
            </w:r>
          </w:p>
          <w:p w14:paraId="409BCF24" w14:textId="6D9A9FFF" w:rsidR="00E8626E" w:rsidRPr="00941CBD" w:rsidRDefault="00E8626E" w:rsidP="0075624D">
            <w:pPr>
              <w:rPr>
                <w:b/>
                <w:color w:val="FF0000"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8626E" w:rsidRPr="00C15385" w14:paraId="50C245EB" w14:textId="77777777" w:rsidTr="0075624D">
        <w:trPr>
          <w:trHeight w:val="178"/>
        </w:trPr>
        <w:tc>
          <w:tcPr>
            <w:tcW w:w="560" w:type="dxa"/>
          </w:tcPr>
          <w:p w14:paraId="5A1BAB4F" w14:textId="77777777" w:rsidR="00E8626E" w:rsidRPr="00941CBD" w:rsidRDefault="00E8626E" w:rsidP="0075624D">
            <w:pPr>
              <w:jc w:val="center"/>
              <w:rPr>
                <w:b/>
                <w:sz w:val="24"/>
                <w:szCs w:val="24"/>
              </w:rPr>
            </w:pPr>
            <w:r w:rsidRPr="00C153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7287D24F" w14:textId="77777777" w:rsidR="00E8626E" w:rsidRPr="00941CBD" w:rsidRDefault="00E8626E" w:rsidP="0075624D">
            <w:pPr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«Живопись»</w:t>
            </w:r>
          </w:p>
        </w:tc>
        <w:tc>
          <w:tcPr>
            <w:tcW w:w="828" w:type="dxa"/>
          </w:tcPr>
          <w:p w14:paraId="5F9C0E05" w14:textId="77777777" w:rsidR="00E8626E" w:rsidRPr="00941CBD" w:rsidRDefault="00E8626E" w:rsidP="0075624D">
            <w:pPr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409" w:type="dxa"/>
            <w:vMerge/>
          </w:tcPr>
          <w:p w14:paraId="35607702" w14:textId="6A8128BC" w:rsidR="00E8626E" w:rsidRPr="00941CBD" w:rsidRDefault="00E8626E" w:rsidP="0075624D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E8626E" w:rsidRPr="00C15385" w14:paraId="3FC6D04D" w14:textId="77777777" w:rsidTr="0075624D">
        <w:trPr>
          <w:trHeight w:val="178"/>
        </w:trPr>
        <w:tc>
          <w:tcPr>
            <w:tcW w:w="560" w:type="dxa"/>
          </w:tcPr>
          <w:p w14:paraId="48011912" w14:textId="77777777" w:rsidR="00E8626E" w:rsidRPr="00941CBD" w:rsidRDefault="00E8626E" w:rsidP="0075624D">
            <w:pPr>
              <w:jc w:val="center"/>
              <w:rPr>
                <w:b/>
                <w:sz w:val="24"/>
                <w:szCs w:val="24"/>
              </w:rPr>
            </w:pPr>
            <w:r w:rsidRPr="00C153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14:paraId="6D2B9310" w14:textId="77777777" w:rsidR="00E8626E" w:rsidRPr="00941CBD" w:rsidRDefault="00E8626E" w:rsidP="0075624D">
            <w:pPr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«Скульптура»</w:t>
            </w:r>
          </w:p>
        </w:tc>
        <w:tc>
          <w:tcPr>
            <w:tcW w:w="828" w:type="dxa"/>
          </w:tcPr>
          <w:p w14:paraId="3BB5D09D" w14:textId="77777777" w:rsidR="00E8626E" w:rsidRPr="00941CBD" w:rsidRDefault="00E8626E" w:rsidP="0075624D">
            <w:pPr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409" w:type="dxa"/>
            <w:vMerge/>
          </w:tcPr>
          <w:p w14:paraId="272133A4" w14:textId="2E3CEEFC" w:rsidR="00E8626E" w:rsidRPr="00941CBD" w:rsidRDefault="00E8626E" w:rsidP="0075624D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E8626E" w:rsidRPr="00C15385" w14:paraId="0F5D0C40" w14:textId="77777777" w:rsidTr="0075624D">
        <w:trPr>
          <w:trHeight w:val="546"/>
        </w:trPr>
        <w:tc>
          <w:tcPr>
            <w:tcW w:w="560" w:type="dxa"/>
          </w:tcPr>
          <w:p w14:paraId="4931FCE1" w14:textId="77777777" w:rsidR="00E8626E" w:rsidRPr="00941CBD" w:rsidRDefault="00E8626E" w:rsidP="0075624D">
            <w:pPr>
              <w:jc w:val="center"/>
              <w:rPr>
                <w:b/>
                <w:sz w:val="24"/>
                <w:szCs w:val="24"/>
              </w:rPr>
            </w:pPr>
            <w:r w:rsidRPr="00C153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14:paraId="1DBF1497" w14:textId="77777777" w:rsidR="00E8626E" w:rsidRPr="00941CBD" w:rsidRDefault="00E8626E" w:rsidP="0075624D">
            <w:pPr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«Декоративно-прикладное   искусство»</w:t>
            </w:r>
          </w:p>
        </w:tc>
        <w:tc>
          <w:tcPr>
            <w:tcW w:w="828" w:type="dxa"/>
          </w:tcPr>
          <w:p w14:paraId="468597F5" w14:textId="77777777" w:rsidR="00E8626E" w:rsidRPr="00941CBD" w:rsidRDefault="00E8626E" w:rsidP="0075624D">
            <w:pPr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409" w:type="dxa"/>
            <w:vMerge/>
          </w:tcPr>
          <w:p w14:paraId="7F3AD728" w14:textId="76F63C4B" w:rsidR="00E8626E" w:rsidRPr="00941CBD" w:rsidRDefault="00E8626E" w:rsidP="0075624D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E8626E" w:rsidRPr="00C15385" w14:paraId="322D9402" w14:textId="77777777" w:rsidTr="0075624D">
        <w:trPr>
          <w:trHeight w:val="178"/>
        </w:trPr>
        <w:tc>
          <w:tcPr>
            <w:tcW w:w="560" w:type="dxa"/>
          </w:tcPr>
          <w:p w14:paraId="7FABAA52" w14:textId="77777777" w:rsidR="00E8626E" w:rsidRPr="00941CBD" w:rsidRDefault="00E8626E" w:rsidP="0075624D">
            <w:pPr>
              <w:jc w:val="center"/>
              <w:rPr>
                <w:b/>
                <w:sz w:val="24"/>
                <w:szCs w:val="24"/>
              </w:rPr>
            </w:pPr>
            <w:r w:rsidRPr="00C153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14:paraId="77B1F908" w14:textId="77777777" w:rsidR="00E8626E" w:rsidRPr="00941CBD" w:rsidRDefault="00E8626E" w:rsidP="0075624D">
            <w:pPr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«Архитектура»</w:t>
            </w:r>
          </w:p>
        </w:tc>
        <w:tc>
          <w:tcPr>
            <w:tcW w:w="828" w:type="dxa"/>
          </w:tcPr>
          <w:p w14:paraId="01ABA1D2" w14:textId="77777777" w:rsidR="00E8626E" w:rsidRPr="00941CBD" w:rsidRDefault="00E8626E" w:rsidP="0075624D">
            <w:pPr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409" w:type="dxa"/>
            <w:vMerge/>
          </w:tcPr>
          <w:p w14:paraId="2A8457EB" w14:textId="107C1226" w:rsidR="00E8626E" w:rsidRPr="00941CBD" w:rsidRDefault="00E8626E" w:rsidP="0075624D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275C25" w:rsidRPr="00C15385" w14:paraId="301CE201" w14:textId="77777777" w:rsidTr="0075624D">
        <w:trPr>
          <w:trHeight w:val="1004"/>
        </w:trPr>
        <w:tc>
          <w:tcPr>
            <w:tcW w:w="560" w:type="dxa"/>
          </w:tcPr>
          <w:p w14:paraId="1993EF10" w14:textId="77777777" w:rsidR="00275C25" w:rsidRPr="00941CBD" w:rsidRDefault="00275C25" w:rsidP="0075624D">
            <w:pPr>
              <w:jc w:val="center"/>
              <w:rPr>
                <w:b/>
                <w:sz w:val="24"/>
                <w:szCs w:val="24"/>
              </w:rPr>
            </w:pPr>
            <w:r w:rsidRPr="00C1538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14:paraId="5B470696" w14:textId="77777777" w:rsidR="00275C25" w:rsidRPr="00941CBD" w:rsidRDefault="00275C25" w:rsidP="0075624D">
            <w:pPr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«Восприятие произведений искусства»</w:t>
            </w:r>
          </w:p>
        </w:tc>
        <w:tc>
          <w:tcPr>
            <w:tcW w:w="828" w:type="dxa"/>
          </w:tcPr>
          <w:p w14:paraId="4ED49729" w14:textId="637BE26F" w:rsidR="00275C25" w:rsidRPr="00941CBD" w:rsidRDefault="00835E7E" w:rsidP="0075624D">
            <w:pPr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409" w:type="dxa"/>
          </w:tcPr>
          <w:p w14:paraId="4CB7E499" w14:textId="77777777" w:rsidR="00275C25" w:rsidRPr="00C15385" w:rsidRDefault="00275C25" w:rsidP="00E8626E">
            <w:pPr>
              <w:jc w:val="both"/>
              <w:rPr>
                <w:rStyle w:val="af0"/>
                <w:bCs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http://www.museum.ru/gmii/ Государственный музей изобразительных</w:t>
            </w:r>
          </w:p>
          <w:p w14:paraId="45C9A037" w14:textId="77777777" w:rsidR="00275C25" w:rsidRPr="00C15385" w:rsidRDefault="00275C25" w:rsidP="00E8626E">
            <w:pPr>
              <w:jc w:val="both"/>
              <w:rPr>
                <w:rStyle w:val="af0"/>
                <w:bCs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искусств им. А.С. Пушкина</w:t>
            </w:r>
          </w:p>
          <w:p w14:paraId="631447A1" w14:textId="77777777" w:rsidR="00275C25" w:rsidRPr="00C15385" w:rsidRDefault="00275C25" w:rsidP="00E8626E">
            <w:pPr>
              <w:jc w:val="both"/>
              <w:rPr>
                <w:rStyle w:val="af0"/>
                <w:bCs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http://kizhi.karelia.ru/ Государственный музей-заповедник Кижи</w:t>
            </w:r>
          </w:p>
          <w:p w14:paraId="1C0CC9AD" w14:textId="77777777" w:rsidR="00275C25" w:rsidRPr="00C15385" w:rsidRDefault="00275C25" w:rsidP="00E8626E">
            <w:pPr>
              <w:jc w:val="both"/>
              <w:rPr>
                <w:rStyle w:val="af0"/>
                <w:bCs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http://www.tretyakov.ru Официальный сайт Третьяковской галереи</w:t>
            </w:r>
          </w:p>
          <w:p w14:paraId="31A1B1B0" w14:textId="77777777" w:rsidR="00275C25" w:rsidRPr="00C15385" w:rsidRDefault="00275C25" w:rsidP="00E8626E">
            <w:pPr>
              <w:jc w:val="both"/>
              <w:rPr>
                <w:rStyle w:val="af0"/>
                <w:bCs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http://www.rusmuseum.ru Официальный сайт Русского музея</w:t>
            </w:r>
          </w:p>
          <w:p w14:paraId="232A7D7D" w14:textId="77777777" w:rsidR="00275C25" w:rsidRPr="00941CBD" w:rsidRDefault="00275C25" w:rsidP="00E8626E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http://www.hermitagemuseum.org Официальный сайт Эрмитажа</w:t>
            </w:r>
          </w:p>
        </w:tc>
      </w:tr>
      <w:tr w:rsidR="00275C25" w:rsidRPr="00C15385" w14:paraId="42ECE244" w14:textId="77777777" w:rsidTr="0075624D">
        <w:trPr>
          <w:trHeight w:val="546"/>
        </w:trPr>
        <w:tc>
          <w:tcPr>
            <w:tcW w:w="560" w:type="dxa"/>
          </w:tcPr>
          <w:p w14:paraId="5F16FFAD" w14:textId="77777777" w:rsidR="00275C25" w:rsidRPr="00941CBD" w:rsidRDefault="00275C25" w:rsidP="0075624D">
            <w:pPr>
              <w:jc w:val="center"/>
              <w:rPr>
                <w:b/>
                <w:sz w:val="24"/>
                <w:szCs w:val="24"/>
              </w:rPr>
            </w:pPr>
            <w:r w:rsidRPr="00C1538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14:paraId="105B7C59" w14:textId="77777777" w:rsidR="00275C25" w:rsidRPr="00941CBD" w:rsidRDefault="00275C25" w:rsidP="0075624D">
            <w:pPr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«Азбука цифровой графики»</w:t>
            </w:r>
          </w:p>
        </w:tc>
        <w:tc>
          <w:tcPr>
            <w:tcW w:w="828" w:type="dxa"/>
          </w:tcPr>
          <w:p w14:paraId="20BE1669" w14:textId="090FAFBD" w:rsidR="00275C25" w:rsidRPr="00941CBD" w:rsidRDefault="00835E7E" w:rsidP="0075624D">
            <w:pPr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409" w:type="dxa"/>
          </w:tcPr>
          <w:p w14:paraId="376E76D6" w14:textId="77777777" w:rsidR="00275C25" w:rsidRPr="00C15385" w:rsidRDefault="00275C25" w:rsidP="0075624D">
            <w:pPr>
              <w:rPr>
                <w:bCs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 xml:space="preserve">Сайт корпорации Русский учебник </w:t>
            </w:r>
            <w:hyperlink r:id="rId8" w:history="1">
              <w:r w:rsidRPr="00C15385">
                <w:rPr>
                  <w:rStyle w:val="af0"/>
                  <w:bCs/>
                  <w:sz w:val="24"/>
                  <w:szCs w:val="24"/>
                </w:rPr>
                <w:t>https://drofa-ventana.ru/</w:t>
              </w:r>
            </w:hyperlink>
            <w:r w:rsidRPr="00C15385">
              <w:rPr>
                <w:bCs/>
                <w:sz w:val="24"/>
                <w:szCs w:val="24"/>
              </w:rPr>
              <w:t xml:space="preserve"> </w:t>
            </w:r>
          </w:p>
          <w:p w14:paraId="23D1CE87" w14:textId="77777777" w:rsidR="00275C25" w:rsidRPr="00941CBD" w:rsidRDefault="00275C25" w:rsidP="0075624D">
            <w:pPr>
              <w:rPr>
                <w:b/>
                <w:color w:val="FF0000"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 xml:space="preserve">Издательство "Просвещение" </w:t>
            </w:r>
            <w:hyperlink r:id="rId9" w:history="1">
              <w:r w:rsidRPr="00C15385">
                <w:rPr>
                  <w:rStyle w:val="af0"/>
                  <w:bCs/>
                  <w:sz w:val="24"/>
                  <w:szCs w:val="24"/>
                </w:rPr>
                <w:t>http://www.prosv.ru/</w:t>
              </w:r>
            </w:hyperlink>
            <w:r w:rsidRPr="00C1538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75C25" w:rsidRPr="00C15385" w14:paraId="50DB51FD" w14:textId="77777777" w:rsidTr="0075624D">
        <w:trPr>
          <w:trHeight w:val="169"/>
        </w:trPr>
        <w:tc>
          <w:tcPr>
            <w:tcW w:w="560" w:type="dxa"/>
          </w:tcPr>
          <w:p w14:paraId="14B120A6" w14:textId="77777777" w:rsidR="00275C25" w:rsidRPr="00941CBD" w:rsidRDefault="00275C25" w:rsidP="00756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14:paraId="6A3E40E4" w14:textId="77777777" w:rsidR="00275C25" w:rsidRPr="00941CBD" w:rsidRDefault="00275C25" w:rsidP="0075624D">
            <w:pPr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828" w:type="dxa"/>
          </w:tcPr>
          <w:p w14:paraId="714C5AB2" w14:textId="77777777" w:rsidR="00275C25" w:rsidRPr="00941CBD" w:rsidRDefault="00275C25" w:rsidP="0075624D">
            <w:pPr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b/>
                <w:bCs/>
                <w:kern w:val="2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409" w:type="dxa"/>
          </w:tcPr>
          <w:p w14:paraId="19403FC6" w14:textId="77777777" w:rsidR="00275C25" w:rsidRPr="00941CBD" w:rsidRDefault="00275C25" w:rsidP="007562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bookmarkEnd w:id="3"/>
    </w:tbl>
    <w:p w14:paraId="702FC657" w14:textId="77777777" w:rsidR="00275C25" w:rsidRDefault="00275C25" w:rsidP="00E8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D0EB90" w14:textId="77777777" w:rsidR="00E8626E" w:rsidRDefault="00E8626E" w:rsidP="00E8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391B42" w14:textId="77777777" w:rsidR="00E8626E" w:rsidRDefault="00E8626E" w:rsidP="00E8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D75D03" w14:textId="77777777" w:rsidR="00E8626E" w:rsidRDefault="00E8626E" w:rsidP="00E8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27D2ED" w14:textId="6AF33606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 w:rsidR="00F40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5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46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14:paraId="34D37C7B" w14:textId="26A67B71" w:rsidR="00034626" w:rsidRPr="00275C25" w:rsidRDefault="00835E7E" w:rsidP="000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="00034626" w:rsidRPr="00835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34626" w:rsidRPr="00835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год,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34626" w:rsidRPr="00835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034626"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неделю</w:t>
      </w:r>
      <w:r w:rsidR="00275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787AFBA" w14:textId="77777777" w:rsidR="00034626" w:rsidRPr="00034626" w:rsidRDefault="00034626" w:rsidP="0060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819"/>
        <w:gridCol w:w="1701"/>
        <w:gridCol w:w="1701"/>
      </w:tblGrid>
      <w:tr w:rsidR="00034626" w:rsidRPr="00034626" w14:paraId="0926485E" w14:textId="77777777" w:rsidTr="0075624D">
        <w:trPr>
          <w:trHeight w:val="1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4DAE" w14:textId="77777777" w:rsidR="00034626" w:rsidRPr="00034626" w:rsidRDefault="00034626" w:rsidP="0003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5B4A079E" w14:textId="77777777" w:rsidR="00034626" w:rsidRPr="00034626" w:rsidRDefault="00034626" w:rsidP="0003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1888" w14:textId="77777777" w:rsidR="00034626" w:rsidRPr="00034626" w:rsidRDefault="00034626" w:rsidP="00034626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0F4F7" w14:textId="77777777" w:rsidR="00034626" w:rsidRPr="00F40ED4" w:rsidRDefault="00034626" w:rsidP="00034626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Плановые сроки прохождения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2A695" w14:textId="77777777" w:rsidR="00034626" w:rsidRPr="00034626" w:rsidRDefault="00034626" w:rsidP="00034626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Фактические сроки</w:t>
            </w:r>
          </w:p>
          <w:p w14:paraId="001D8FE7" w14:textId="77777777" w:rsidR="00034626" w:rsidRPr="00034626" w:rsidRDefault="00034626" w:rsidP="00034626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(коррекция)</w:t>
            </w:r>
          </w:p>
        </w:tc>
      </w:tr>
      <w:tr w:rsidR="00835E7E" w:rsidRPr="00034626" w14:paraId="4570B6BB" w14:textId="77777777" w:rsidTr="008B1AD0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0183" w14:textId="35A05843" w:rsidR="00835E7E" w:rsidRPr="006453CA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CBC2" w14:textId="63C4359D" w:rsidR="00835E7E" w:rsidRPr="00034626" w:rsidRDefault="00835E7E" w:rsidP="0083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490">
              <w:rPr>
                <w:rFonts w:ascii="Times New Roman" w:hAnsi="Times New Roman" w:cs="Times New Roman"/>
                <w:w w:val="105"/>
              </w:rPr>
              <w:t>Вводное</w:t>
            </w:r>
            <w:r w:rsidRPr="00B56490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занятие</w:t>
            </w:r>
            <w:r>
              <w:rPr>
                <w:rFonts w:ascii="Times New Roman" w:hAnsi="Times New Roman" w:cs="Times New Roman"/>
                <w:w w:val="105"/>
              </w:rPr>
              <w:t xml:space="preserve">: знакомство с графикой, </w:t>
            </w:r>
            <w:r>
              <w:rPr>
                <w:rFonts w:ascii="Times New Roman" w:hAnsi="Times New Roman" w:cs="Times New Roman"/>
                <w:w w:val="110"/>
              </w:rPr>
              <w:t>тематикой занятий</w:t>
            </w:r>
            <w:r w:rsidRPr="00B56490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и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их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свойства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58E9F84" w14:textId="5E1F9006" w:rsidR="00835E7E" w:rsidRPr="00F40ED4" w:rsidRDefault="00835E7E" w:rsidP="00835E7E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A5878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5E7E" w:rsidRPr="00034626" w14:paraId="1D10781E" w14:textId="77777777" w:rsidTr="008B1AD0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F42F" w14:textId="6366DD00" w:rsidR="00835E7E" w:rsidRPr="00034626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0E8A7729" w14:textId="581310F5" w:rsidR="00835E7E" w:rsidRPr="00B56490" w:rsidRDefault="00835E7E" w:rsidP="00835E7E">
            <w:pPr>
              <w:pStyle w:val="TableParagraph"/>
              <w:spacing w:before="77" w:line="206" w:lineRule="exact"/>
              <w:jc w:val="left"/>
              <w:rPr>
                <w:rFonts w:ascii="Times New Roman" w:hAnsi="Times New Roman" w:cs="Times New Roman"/>
              </w:rPr>
            </w:pPr>
            <w:r w:rsidRPr="00B56490">
              <w:rPr>
                <w:rFonts w:ascii="Times New Roman" w:hAnsi="Times New Roman" w:cs="Times New Roman"/>
                <w:w w:val="110"/>
              </w:rPr>
              <w:t>«Карманные</w:t>
            </w:r>
            <w:r w:rsidRPr="00B56490">
              <w:rPr>
                <w:rFonts w:ascii="Times New Roman" w:hAnsi="Times New Roman" w:cs="Times New Roman"/>
                <w:spacing w:val="32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календарики</w:t>
            </w:r>
            <w:r>
              <w:rPr>
                <w:rFonts w:ascii="Times New Roman" w:hAnsi="Times New Roman" w:cs="Times New Roman"/>
                <w:w w:val="110"/>
              </w:rPr>
              <w:t xml:space="preserve">» - </w:t>
            </w:r>
            <w:r w:rsidRPr="00B56490">
              <w:rPr>
                <w:rFonts w:ascii="Times New Roman" w:hAnsi="Times New Roman" w:cs="Times New Roman"/>
                <w:w w:val="105"/>
              </w:rPr>
              <w:t>рисунок</w:t>
            </w:r>
            <w:r w:rsidRPr="00B56490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тушью</w:t>
            </w:r>
            <w:r w:rsidRPr="00B56490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и</w:t>
            </w:r>
            <w:r w:rsidRPr="00B56490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цветными</w:t>
            </w:r>
            <w:r w:rsidRPr="00B56490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ручками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B56490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10A0954" w14:textId="7BE52286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C684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5809A881" w14:textId="77777777" w:rsidTr="008B1AD0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D94A" w14:textId="7C3940F5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02889CD1" w14:textId="6E7E5E25" w:rsidR="00835E7E" w:rsidRPr="00034626" w:rsidRDefault="00835E7E" w:rsidP="00835E7E">
            <w:pPr>
              <w:pStyle w:val="TableParagraph"/>
              <w:spacing w:before="77" w:line="206" w:lineRule="exac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490">
              <w:rPr>
                <w:rFonts w:ascii="Times New Roman" w:hAnsi="Times New Roman" w:cs="Times New Roman"/>
                <w:w w:val="110"/>
              </w:rPr>
              <w:t>«Большое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морское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путешествие,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или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Карта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 xml:space="preserve">странствий» - </w:t>
            </w:r>
            <w:r w:rsidRPr="00B56490">
              <w:rPr>
                <w:rFonts w:ascii="Times New Roman" w:hAnsi="Times New Roman" w:cs="Times New Roman"/>
                <w:w w:val="110"/>
              </w:rPr>
              <w:t>рисунок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карты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путешествий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по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морям</w:t>
            </w:r>
            <w:r w:rsidRPr="00B56490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с</w:t>
            </w:r>
            <w:r w:rsidRPr="00B56490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препятствиями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DF4A27E" w14:textId="206A618C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7D4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6DB4546F" w14:textId="77777777" w:rsidTr="008B1AD0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4A90" w14:textId="3B7DEFCA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14:paraId="584326CA" w14:textId="00EE94CD" w:rsidR="00835E7E" w:rsidRPr="00B56490" w:rsidRDefault="00835E7E" w:rsidP="0083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56490">
              <w:rPr>
                <w:rFonts w:ascii="Times New Roman" w:hAnsi="Times New Roman" w:cs="Times New Roman"/>
                <w:w w:val="110"/>
              </w:rPr>
              <w:t>«Яркие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морские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ракушки»,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коллективная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графическая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композиция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(рисунок</w:t>
            </w:r>
            <w:r w:rsidRPr="00B56490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ракушек</w:t>
            </w:r>
            <w:r w:rsidRPr="00B56490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lastRenderedPageBreak/>
              <w:t>цветными</w:t>
            </w:r>
            <w:r w:rsidRPr="00B56490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карандашами,</w:t>
            </w:r>
            <w:r w:rsidRPr="00B56490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фломастерами,</w:t>
            </w:r>
            <w:r w:rsidRPr="00B56490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гелевыми</w:t>
            </w:r>
            <w:r w:rsidRPr="00B56490">
              <w:rPr>
                <w:rFonts w:ascii="Times New Roman" w:hAnsi="Times New Roman" w:cs="Times New Roman"/>
                <w:spacing w:val="-40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ручками</w:t>
            </w:r>
            <w:r>
              <w:rPr>
                <w:rFonts w:ascii="Times New Roman" w:hAnsi="Times New Roman" w:cs="Times New Roman"/>
                <w:w w:val="110"/>
              </w:rPr>
              <w:t>).</w:t>
            </w:r>
            <w:r w:rsidRPr="00B56490">
              <w:rPr>
                <w:rFonts w:ascii="Times New Roman" w:hAnsi="Times New Roman" w:cs="Times New Roman"/>
                <w:spacing w:val="30"/>
                <w:w w:val="1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334013B" w14:textId="6D0D5D29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25.09 - 29.09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F2DA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313090AA" w14:textId="77777777" w:rsidTr="008B1AD0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0BDA" w14:textId="6964EABA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4F0D16AA" w14:textId="5BCF2A8D" w:rsidR="00835E7E" w:rsidRPr="00B56490" w:rsidRDefault="00835E7E" w:rsidP="0083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56490">
              <w:rPr>
                <w:rFonts w:ascii="Times New Roman" w:hAnsi="Times New Roman" w:cs="Times New Roman"/>
                <w:w w:val="110"/>
              </w:rPr>
              <w:t>«Рыбы</w:t>
            </w:r>
            <w:r w:rsidRPr="00B56490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в</w:t>
            </w:r>
            <w:r w:rsidRPr="00B56490">
              <w:rPr>
                <w:rFonts w:ascii="Times New Roman" w:hAnsi="Times New Roman" w:cs="Times New Roman"/>
                <w:spacing w:val="36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морской</w:t>
            </w:r>
            <w:r w:rsidRPr="00B56490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глубине»,</w:t>
            </w:r>
            <w:r w:rsidRPr="00B56490">
              <w:rPr>
                <w:rFonts w:ascii="Times New Roman" w:hAnsi="Times New Roman" w:cs="Times New Roman"/>
                <w:spacing w:val="36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графическая</w:t>
            </w:r>
            <w:r w:rsidRPr="00B56490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композиция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42B55F1" w14:textId="34BBD17A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E4C1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1EB94393" w14:textId="77777777" w:rsidTr="008B1AD0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875A" w14:textId="5F8DD34F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0D974703" w14:textId="24914880" w:rsidR="00835E7E" w:rsidRPr="00B56490" w:rsidRDefault="00835E7E" w:rsidP="00835E7E">
            <w:pPr>
              <w:pStyle w:val="TableParagraph"/>
              <w:spacing w:before="79" w:line="206" w:lineRule="exact"/>
              <w:jc w:val="left"/>
              <w:rPr>
                <w:rFonts w:ascii="Times New Roman" w:hAnsi="Times New Roman" w:cs="Times New Roman"/>
              </w:rPr>
            </w:pPr>
            <w:r w:rsidRPr="00B56490">
              <w:rPr>
                <w:rFonts w:ascii="Times New Roman" w:hAnsi="Times New Roman" w:cs="Times New Roman"/>
                <w:w w:val="105"/>
              </w:rPr>
              <w:t>Вводное</w:t>
            </w:r>
            <w:r w:rsidRPr="00B56490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занятие</w:t>
            </w:r>
            <w:r>
              <w:rPr>
                <w:rFonts w:ascii="Times New Roman" w:hAnsi="Times New Roman" w:cs="Times New Roman"/>
                <w:w w:val="105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знакомство</w:t>
            </w:r>
            <w:r w:rsidRPr="00B56490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с</w:t>
            </w:r>
            <w:r>
              <w:rPr>
                <w:rFonts w:ascii="Times New Roman" w:hAnsi="Times New Roman" w:cs="Times New Roman"/>
                <w:w w:val="110"/>
              </w:rPr>
              <w:t xml:space="preserve"> живописью, </w:t>
            </w:r>
            <w:r w:rsidRPr="00B56490">
              <w:rPr>
                <w:rFonts w:ascii="Times New Roman" w:hAnsi="Times New Roman" w:cs="Times New Roman"/>
                <w:w w:val="110"/>
              </w:rPr>
              <w:t>тематикой</w:t>
            </w:r>
            <w:r w:rsidRPr="00B56490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занятий;</w:t>
            </w:r>
            <w:r w:rsidRPr="00B56490">
              <w:rPr>
                <w:rFonts w:ascii="Times New Roman" w:hAnsi="Times New Roman" w:cs="Times New Roman"/>
                <w:spacing w:val="25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живописные</w:t>
            </w:r>
            <w:r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материалы,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их</w:t>
            </w:r>
            <w:r w:rsidRPr="00B5649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свойства</w:t>
            </w:r>
            <w:r w:rsidRPr="00B5649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и</w:t>
            </w:r>
            <w:r w:rsidRPr="00B5649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особенности;</w:t>
            </w:r>
            <w:r w:rsidRPr="00B56490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приёмы</w:t>
            </w:r>
            <w:r w:rsidRPr="00B56490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работы</w:t>
            </w:r>
            <w:r w:rsidRPr="00B56490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гуашью,</w:t>
            </w:r>
            <w:r w:rsidRPr="00B56490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акварелью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B5649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F8C0438" w14:textId="008259DD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D925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4C1C4910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1DCB" w14:textId="5EF0738F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4302" w14:textId="77777777" w:rsidR="00835E7E" w:rsidRPr="00B56490" w:rsidRDefault="00835E7E" w:rsidP="00835E7E">
            <w:pPr>
              <w:pStyle w:val="TableParagraph"/>
              <w:spacing w:before="76" w:line="206" w:lineRule="exact"/>
              <w:jc w:val="left"/>
              <w:rPr>
                <w:rFonts w:ascii="Times New Roman" w:hAnsi="Times New Roman" w:cs="Times New Roman"/>
              </w:rPr>
            </w:pPr>
            <w:r w:rsidRPr="00B56490">
              <w:rPr>
                <w:rFonts w:ascii="Times New Roman" w:hAnsi="Times New Roman" w:cs="Times New Roman"/>
                <w:w w:val="110"/>
              </w:rPr>
              <w:t>«Цветы</w:t>
            </w:r>
            <w:r w:rsidRPr="00B56490">
              <w:rPr>
                <w:rFonts w:ascii="Times New Roman" w:hAnsi="Times New Roman" w:cs="Times New Roman"/>
                <w:spacing w:val="38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в</w:t>
            </w:r>
            <w:r w:rsidRPr="00B56490">
              <w:rPr>
                <w:rFonts w:ascii="Times New Roman" w:hAnsi="Times New Roman" w:cs="Times New Roman"/>
                <w:spacing w:val="38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технике</w:t>
            </w:r>
            <w:r w:rsidRPr="00B56490">
              <w:rPr>
                <w:rFonts w:ascii="Times New Roman" w:hAnsi="Times New Roman" w:cs="Times New Roman"/>
                <w:spacing w:val="38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акварели»,</w:t>
            </w:r>
            <w:r w:rsidRPr="00B56490">
              <w:rPr>
                <w:rFonts w:ascii="Times New Roman" w:hAnsi="Times New Roman" w:cs="Times New Roman"/>
                <w:spacing w:val="39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мастер-класс</w:t>
            </w:r>
          </w:p>
          <w:p w14:paraId="031DC1DA" w14:textId="63DCB179" w:rsidR="00835E7E" w:rsidRPr="00034626" w:rsidRDefault="00835E7E" w:rsidP="0083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6490">
              <w:rPr>
                <w:rFonts w:ascii="Times New Roman" w:hAnsi="Times New Roman" w:cs="Times New Roman"/>
                <w:w w:val="110"/>
              </w:rPr>
              <w:t>(приёмы</w:t>
            </w:r>
            <w:r w:rsidRPr="00B56490">
              <w:rPr>
                <w:rFonts w:ascii="Times New Roman" w:hAnsi="Times New Roman" w:cs="Times New Roman"/>
                <w:spacing w:val="28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работы</w:t>
            </w:r>
            <w:r w:rsidRPr="00B56490">
              <w:rPr>
                <w:rFonts w:ascii="Times New Roman" w:hAnsi="Times New Roman" w:cs="Times New Roman"/>
                <w:spacing w:val="29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по</w:t>
            </w:r>
            <w:r w:rsidRPr="00B56490">
              <w:rPr>
                <w:rFonts w:ascii="Times New Roman" w:hAnsi="Times New Roman" w:cs="Times New Roman"/>
                <w:spacing w:val="28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сырой</w:t>
            </w:r>
            <w:r w:rsidRPr="00B56490">
              <w:rPr>
                <w:rFonts w:ascii="Times New Roman" w:hAnsi="Times New Roman" w:cs="Times New Roman"/>
                <w:spacing w:val="29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бумаге:</w:t>
            </w:r>
            <w:r w:rsidRPr="00B56490">
              <w:rPr>
                <w:rFonts w:ascii="Times New Roman" w:hAnsi="Times New Roman" w:cs="Times New Roman"/>
                <w:spacing w:val="28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заливка,</w:t>
            </w:r>
            <w:r w:rsidRPr="00B56490">
              <w:rPr>
                <w:rFonts w:ascii="Times New Roman" w:hAnsi="Times New Roman" w:cs="Times New Roman"/>
                <w:spacing w:val="29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вливание</w:t>
            </w:r>
            <w:r w:rsidRPr="00B56490">
              <w:rPr>
                <w:rFonts w:ascii="Times New Roman" w:hAnsi="Times New Roman" w:cs="Times New Roman"/>
                <w:spacing w:val="29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цвета</w:t>
            </w:r>
            <w:r w:rsidRPr="00B56490">
              <w:rPr>
                <w:rFonts w:ascii="Times New Roman" w:hAnsi="Times New Roman" w:cs="Times New Roman"/>
                <w:spacing w:val="28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в</w:t>
            </w:r>
            <w:r w:rsidRPr="00B56490">
              <w:rPr>
                <w:rFonts w:ascii="Times New Roman" w:hAnsi="Times New Roman" w:cs="Times New Roman"/>
                <w:spacing w:val="29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цвет,</w:t>
            </w:r>
            <w:r w:rsidRPr="00B56490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наложение</w:t>
            </w:r>
            <w:r w:rsidRPr="00B56490">
              <w:rPr>
                <w:rFonts w:ascii="Times New Roman" w:hAnsi="Times New Roman" w:cs="Times New Roman"/>
                <w:spacing w:val="40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цвета</w:t>
            </w:r>
            <w:r w:rsidRPr="00B56490">
              <w:rPr>
                <w:rFonts w:ascii="Times New Roman" w:hAnsi="Times New Roman" w:cs="Times New Roman"/>
                <w:spacing w:val="4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на</w:t>
            </w:r>
            <w:r>
              <w:rPr>
                <w:rFonts w:ascii="Times New Roman" w:hAnsi="Times New Roman" w:cs="Times New Roman"/>
                <w:spacing w:val="4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цвет)</w:t>
            </w:r>
            <w:r>
              <w:rPr>
                <w:rFonts w:ascii="Times New Roman" w:hAnsi="Times New Roman" w:cs="Times New Roman"/>
                <w:w w:val="110"/>
              </w:rPr>
              <w:t xml:space="preserve">.  </w:t>
            </w:r>
          </w:p>
        </w:tc>
        <w:tc>
          <w:tcPr>
            <w:tcW w:w="1701" w:type="dxa"/>
            <w:shd w:val="clear" w:color="auto" w:fill="auto"/>
          </w:tcPr>
          <w:p w14:paraId="27A27827" w14:textId="14960C08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2D3D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19764D4D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C4B9" w14:textId="498E2A70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14:paraId="4E26EC36" w14:textId="5B11A603" w:rsidR="00835E7E" w:rsidRPr="00B56490" w:rsidRDefault="00835E7E" w:rsidP="0083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490">
              <w:rPr>
                <w:rFonts w:ascii="Times New Roman" w:hAnsi="Times New Roman" w:cs="Times New Roman"/>
                <w:w w:val="110"/>
              </w:rPr>
              <w:t>«Плодово-ягодный</w:t>
            </w:r>
            <w:r w:rsidRPr="00B56490">
              <w:rPr>
                <w:rFonts w:ascii="Times New Roman" w:hAnsi="Times New Roman" w:cs="Times New Roman"/>
                <w:spacing w:val="2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портрет»</w:t>
            </w:r>
            <w:r w:rsidRPr="00B56490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 xml:space="preserve">(композиция </w:t>
            </w:r>
            <w:r>
              <w:rPr>
                <w:rFonts w:ascii="Times New Roman" w:hAnsi="Times New Roman" w:cs="Times New Roman"/>
                <w:w w:val="105"/>
              </w:rPr>
              <w:t>лица</w:t>
            </w:r>
            <w:r w:rsidRPr="00B56490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из</w:t>
            </w:r>
            <w:r w:rsidRPr="00B56490">
              <w:rPr>
                <w:rFonts w:ascii="Times New Roman" w:hAnsi="Times New Roman" w:cs="Times New Roman"/>
                <w:spacing w:val="1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овощей,</w:t>
            </w:r>
            <w:r w:rsidRPr="00B56490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фруктов</w:t>
            </w:r>
            <w:r w:rsidRPr="00B56490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и</w:t>
            </w:r>
            <w:r w:rsidRPr="00B56490">
              <w:rPr>
                <w:rFonts w:ascii="Times New Roman" w:hAnsi="Times New Roman" w:cs="Times New Roman"/>
                <w:spacing w:val="1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ягод).</w:t>
            </w:r>
          </w:p>
        </w:tc>
        <w:tc>
          <w:tcPr>
            <w:tcW w:w="1701" w:type="dxa"/>
            <w:shd w:val="clear" w:color="auto" w:fill="auto"/>
          </w:tcPr>
          <w:p w14:paraId="4640A8F6" w14:textId="5B585544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BAF0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71F9B722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3AB8" w14:textId="6DFEDD55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092CC7F0" w14:textId="6A019DDA" w:rsidR="00835E7E" w:rsidRPr="00B56490" w:rsidRDefault="00835E7E" w:rsidP="0083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w w:val="110"/>
              </w:rPr>
              <w:t>«На</w:t>
            </w:r>
            <w:r w:rsidRPr="00B56490">
              <w:rPr>
                <w:rFonts w:ascii="Times New Roman" w:hAnsi="Times New Roman" w:cs="Times New Roman"/>
                <w:spacing w:val="6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арене</w:t>
            </w:r>
            <w:r w:rsidRPr="00B56490">
              <w:rPr>
                <w:rFonts w:ascii="Times New Roman" w:hAnsi="Times New Roman" w:cs="Times New Roman"/>
                <w:spacing w:val="4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цирка», композиция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5FEFF68" w14:textId="2CEDABDD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B9D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0C8CD8EF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925C" w14:textId="57FB4245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02428268" w14:textId="0A61EE5A" w:rsidR="00835E7E" w:rsidRPr="006453CA" w:rsidRDefault="00835E7E" w:rsidP="00835E7E">
            <w:pPr>
              <w:pStyle w:val="TableParagraph"/>
              <w:spacing w:before="77" w:line="206" w:lineRule="exact"/>
              <w:jc w:val="left"/>
              <w:rPr>
                <w:rFonts w:ascii="Times New Roman" w:hAnsi="Times New Roman" w:cs="Times New Roman"/>
              </w:rPr>
            </w:pPr>
            <w:r w:rsidRPr="00B56490">
              <w:rPr>
                <w:rFonts w:ascii="Times New Roman" w:hAnsi="Times New Roman" w:cs="Times New Roman"/>
                <w:w w:val="110"/>
              </w:rPr>
              <w:t>«Сюжетная</w:t>
            </w:r>
            <w:r w:rsidRPr="00B56490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картина», композиция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(выбор</w:t>
            </w:r>
            <w:r w:rsidRPr="00B56490">
              <w:rPr>
                <w:rFonts w:ascii="Times New Roman" w:hAnsi="Times New Roman" w:cs="Times New Roman"/>
                <w:spacing w:val="34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сюжета:</w:t>
            </w:r>
            <w:r w:rsidRPr="00B56490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на</w:t>
            </w:r>
            <w:r w:rsidRPr="00B56490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рыбалке,</w:t>
            </w:r>
            <w:r w:rsidRPr="00B56490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у</w:t>
            </w:r>
            <w:r w:rsidRPr="00B56490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костра,</w:t>
            </w:r>
            <w:r w:rsidRPr="00B56490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под</w:t>
            </w:r>
            <w:r w:rsidRPr="00B56490">
              <w:rPr>
                <w:rFonts w:ascii="Times New Roman" w:hAnsi="Times New Roman" w:cs="Times New Roman"/>
                <w:spacing w:val="34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дождём,</w:t>
            </w:r>
            <w:r w:rsidRPr="00B56490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на</w:t>
            </w:r>
            <w:r w:rsidRPr="00B56490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прогулке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и</w:t>
            </w:r>
            <w:r w:rsidRPr="00B56490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т.</w:t>
            </w:r>
            <w:r w:rsidRPr="00B56490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д.;</w:t>
            </w:r>
            <w:r w:rsidRPr="00B56490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создание</w:t>
            </w:r>
            <w:r w:rsidRPr="00B56490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композиции;</w:t>
            </w:r>
            <w:r w:rsidRPr="00B56490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передача</w:t>
            </w:r>
            <w:r w:rsidRPr="00B56490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контрастного</w:t>
            </w:r>
            <w:r w:rsidRPr="00B56490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состояния</w:t>
            </w:r>
            <w:r w:rsidRPr="00B56490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природы</w:t>
            </w:r>
            <w:r w:rsidRPr="00B56490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(солнечно,</w:t>
            </w:r>
            <w:r w:rsidRPr="00B56490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ясно,</w:t>
            </w:r>
            <w:r w:rsidRPr="00B56490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пасмурно,</w:t>
            </w:r>
            <w:r w:rsidRPr="00B56490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дождливо</w:t>
            </w:r>
            <w:r>
              <w:rPr>
                <w:rFonts w:ascii="Times New Roman" w:hAnsi="Times New Roman" w:cs="Times New Roman"/>
                <w:w w:val="105"/>
              </w:rPr>
              <w:t>).</w:t>
            </w:r>
            <w:r w:rsidRPr="00B56490">
              <w:rPr>
                <w:rFonts w:ascii="Times New Roman" w:hAnsi="Times New Roman" w:cs="Times New Roman"/>
                <w:w w:val="105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C917EFC" w14:textId="04E43E1D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7407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58860B8E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F8A2" w14:textId="3701A957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2CD10DFC" w14:textId="74970C4C" w:rsidR="00835E7E" w:rsidRPr="006453CA" w:rsidRDefault="00835E7E" w:rsidP="00835E7E">
            <w:pPr>
              <w:pStyle w:val="TableParagraph"/>
              <w:spacing w:before="77" w:line="206" w:lineRule="exact"/>
              <w:jc w:val="left"/>
              <w:rPr>
                <w:rFonts w:ascii="Times New Roman" w:hAnsi="Times New Roman" w:cs="Times New Roman"/>
              </w:rPr>
            </w:pPr>
            <w:r w:rsidRPr="006453CA">
              <w:rPr>
                <w:rFonts w:ascii="Times New Roman" w:hAnsi="Times New Roman" w:cs="Times New Roman"/>
                <w:w w:val="105"/>
              </w:rPr>
              <w:t>Вводное</w:t>
            </w:r>
            <w:r w:rsidRPr="006453CA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 xml:space="preserve">занятие: </w:t>
            </w:r>
            <w:r w:rsidRPr="006453CA">
              <w:rPr>
                <w:rFonts w:ascii="Times New Roman" w:hAnsi="Times New Roman" w:cs="Times New Roman"/>
                <w:w w:val="110"/>
              </w:rPr>
              <w:t>знакомство</w:t>
            </w:r>
            <w:r w:rsidRPr="006453CA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со скульптурой, тематикой</w:t>
            </w:r>
            <w:r w:rsidRPr="006453CA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занятий;</w:t>
            </w:r>
            <w:r w:rsidRPr="006453CA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образцы</w:t>
            </w:r>
            <w:r w:rsidRPr="006453CA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поделок;</w:t>
            </w:r>
            <w:r w:rsidRPr="006453CA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материалы</w:t>
            </w:r>
            <w:r w:rsidRPr="006453CA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художественные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и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нехудожественные,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инструменты;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приёмы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лепки.</w:t>
            </w:r>
          </w:p>
        </w:tc>
        <w:tc>
          <w:tcPr>
            <w:tcW w:w="1701" w:type="dxa"/>
            <w:shd w:val="clear" w:color="auto" w:fill="auto"/>
          </w:tcPr>
          <w:p w14:paraId="6B1239B0" w14:textId="432F935C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F72B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538C5DE3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25BF" w14:textId="4B6CB90B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3492DE17" w14:textId="421E33D4" w:rsidR="00835E7E" w:rsidRPr="006453CA" w:rsidRDefault="00835E7E" w:rsidP="00835E7E">
            <w:pPr>
              <w:pStyle w:val="TableParagraph"/>
              <w:spacing w:before="77" w:line="206" w:lineRule="exact"/>
              <w:ind w:left="0"/>
              <w:jc w:val="left"/>
              <w:rPr>
                <w:rFonts w:ascii="Times New Roman" w:hAnsi="Times New Roman" w:cs="Times New Roman"/>
              </w:rPr>
            </w:pPr>
            <w:r w:rsidRPr="006453CA">
              <w:rPr>
                <w:rFonts w:ascii="Times New Roman" w:hAnsi="Times New Roman" w:cs="Times New Roman"/>
                <w:w w:val="110"/>
              </w:rPr>
              <w:t>«Коты</w:t>
            </w:r>
            <w:r w:rsidRPr="006453CA">
              <w:rPr>
                <w:rFonts w:ascii="Times New Roman" w:hAnsi="Times New Roman" w:cs="Times New Roman"/>
                <w:spacing w:val="36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и</w:t>
            </w:r>
            <w:r w:rsidRPr="006453CA">
              <w:rPr>
                <w:rFonts w:ascii="Times New Roman" w:hAnsi="Times New Roman" w:cs="Times New Roman"/>
                <w:spacing w:val="36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рыбки»,</w:t>
            </w:r>
            <w:r w:rsidRPr="006453CA">
              <w:rPr>
                <w:rFonts w:ascii="Times New Roman" w:hAnsi="Times New Roman" w:cs="Times New Roman"/>
                <w:spacing w:val="36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серия</w:t>
            </w:r>
            <w:r w:rsidRPr="006453CA">
              <w:rPr>
                <w:rFonts w:ascii="Times New Roman" w:hAnsi="Times New Roman" w:cs="Times New Roman"/>
                <w:spacing w:val="36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статуэток (мелкая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пластика;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лепка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фигурки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кота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или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рыбки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по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мотивам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гжельской</w:t>
            </w:r>
            <w:r w:rsidRPr="006453CA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майолики;</w:t>
            </w:r>
            <w:r w:rsidRPr="006453CA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связь</w:t>
            </w:r>
            <w:r w:rsidRPr="006453CA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с</w:t>
            </w:r>
            <w:r w:rsidRPr="006453CA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модулем</w:t>
            </w:r>
            <w:r w:rsidRPr="006453CA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«Декоративно-прикладное</w:t>
            </w:r>
            <w:r w:rsidRPr="006453CA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искусство»).</w:t>
            </w:r>
          </w:p>
        </w:tc>
        <w:tc>
          <w:tcPr>
            <w:tcW w:w="1701" w:type="dxa"/>
            <w:shd w:val="clear" w:color="auto" w:fill="auto"/>
          </w:tcPr>
          <w:p w14:paraId="015ED9B2" w14:textId="6FAD59D4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4420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3888E2E5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9FC6" w14:textId="17C655D1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0BD04A0C" w14:textId="4503C9C7" w:rsidR="00835E7E" w:rsidRPr="006453CA" w:rsidRDefault="00835E7E" w:rsidP="00835E7E">
            <w:pPr>
              <w:pStyle w:val="TableParagraph"/>
              <w:spacing w:before="77" w:line="206" w:lineRule="exact"/>
              <w:ind w:left="0"/>
              <w:jc w:val="left"/>
              <w:rPr>
                <w:rFonts w:ascii="Times New Roman" w:hAnsi="Times New Roman" w:cs="Times New Roman"/>
              </w:rPr>
            </w:pPr>
            <w:r w:rsidRPr="006453CA">
              <w:rPr>
                <w:rFonts w:ascii="Times New Roman" w:hAnsi="Times New Roman" w:cs="Times New Roman"/>
                <w:w w:val="110"/>
              </w:rPr>
              <w:t>«Кукла-марионетка»,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мастер-класс (создание</w:t>
            </w:r>
            <w:r w:rsidRPr="006453CA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куклы-марионетки</w:t>
            </w:r>
            <w:r w:rsidRPr="006453C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из</w:t>
            </w:r>
            <w:r w:rsidRPr="006453CA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цветной</w:t>
            </w:r>
            <w:r w:rsidRPr="006453C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бумаги,</w:t>
            </w:r>
            <w:r w:rsidRPr="006453C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пёстрой</w:t>
            </w:r>
            <w:r w:rsidRPr="006453CA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бумаги</w:t>
            </w:r>
            <w:r w:rsidRPr="006453C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из журналов,</w:t>
            </w:r>
            <w:r w:rsidRPr="006453CA">
              <w:rPr>
                <w:rFonts w:ascii="Times New Roman" w:hAnsi="Times New Roman" w:cs="Times New Roman"/>
                <w:spacing w:val="4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ниток,</w:t>
            </w:r>
            <w:r w:rsidRPr="006453CA">
              <w:rPr>
                <w:rFonts w:ascii="Times New Roman" w:hAnsi="Times New Roman" w:cs="Times New Roman"/>
                <w:spacing w:val="4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клея,</w:t>
            </w:r>
            <w:r w:rsidRPr="006453CA">
              <w:rPr>
                <w:rFonts w:ascii="Times New Roman" w:hAnsi="Times New Roman" w:cs="Times New Roman"/>
                <w:spacing w:val="4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трубочек</w:t>
            </w:r>
            <w:r w:rsidRPr="006453CA">
              <w:rPr>
                <w:rFonts w:ascii="Times New Roman" w:hAnsi="Times New Roman" w:cs="Times New Roman"/>
                <w:spacing w:val="4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для</w:t>
            </w:r>
            <w:r w:rsidRPr="006453CA">
              <w:rPr>
                <w:rFonts w:ascii="Times New Roman" w:hAnsi="Times New Roman" w:cs="Times New Roman"/>
                <w:spacing w:val="4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сока).</w:t>
            </w:r>
          </w:p>
        </w:tc>
        <w:tc>
          <w:tcPr>
            <w:tcW w:w="1701" w:type="dxa"/>
            <w:shd w:val="clear" w:color="auto" w:fill="auto"/>
          </w:tcPr>
          <w:p w14:paraId="50B55D0A" w14:textId="57B74636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28B1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1422B928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47CD" w14:textId="083A4D99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14:paraId="0503F630" w14:textId="6154DFC5" w:rsidR="00835E7E" w:rsidRPr="006453CA" w:rsidRDefault="00835E7E" w:rsidP="00835E7E">
            <w:pPr>
              <w:pStyle w:val="TableParagraph"/>
              <w:spacing w:before="79" w:line="206" w:lineRule="exact"/>
              <w:jc w:val="left"/>
              <w:rPr>
                <w:rFonts w:ascii="Times New Roman" w:hAnsi="Times New Roman" w:cs="Times New Roman"/>
              </w:rPr>
            </w:pPr>
            <w:r w:rsidRPr="006453CA">
              <w:rPr>
                <w:rFonts w:ascii="Times New Roman" w:hAnsi="Times New Roman" w:cs="Times New Roman"/>
                <w:w w:val="110"/>
              </w:rPr>
              <w:t>«Бульвар</w:t>
            </w:r>
            <w:r w:rsidRPr="006453CA">
              <w:rPr>
                <w:rFonts w:ascii="Times New Roman" w:hAnsi="Times New Roman" w:cs="Times New Roman"/>
                <w:spacing w:val="4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басен»,</w:t>
            </w:r>
            <w:r w:rsidRPr="006453CA">
              <w:rPr>
                <w:rFonts w:ascii="Times New Roman" w:hAnsi="Times New Roman" w:cs="Times New Roman"/>
                <w:spacing w:val="4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скульптурная</w:t>
            </w:r>
            <w:r w:rsidRPr="006453CA">
              <w:rPr>
                <w:rFonts w:ascii="Times New Roman" w:hAnsi="Times New Roman" w:cs="Times New Roman"/>
                <w:spacing w:val="4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композиция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(лепка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героев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басен;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композиция;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пропорции,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контраст;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работа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в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творческих</w:t>
            </w:r>
            <w:r w:rsidRPr="006453CA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группах;</w:t>
            </w:r>
            <w:r w:rsidRPr="006453CA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коллективная</w:t>
            </w:r>
            <w:r w:rsidRPr="006453CA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работа)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04084C22" w14:textId="2D0D7BEE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CC6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3ACBF625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E31D" w14:textId="357A5821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14:paraId="745C8DC7" w14:textId="77777777" w:rsidR="00835E7E" w:rsidRPr="006453CA" w:rsidRDefault="00835E7E" w:rsidP="00835E7E">
            <w:pPr>
              <w:pStyle w:val="TableParagraph"/>
              <w:spacing w:before="79" w:line="206" w:lineRule="exact"/>
              <w:ind w:left="0"/>
              <w:jc w:val="left"/>
              <w:rPr>
                <w:rFonts w:ascii="Times New Roman" w:hAnsi="Times New Roman" w:cs="Times New Roman"/>
              </w:rPr>
            </w:pPr>
            <w:r w:rsidRPr="006453CA">
              <w:rPr>
                <w:rFonts w:ascii="Times New Roman" w:hAnsi="Times New Roman" w:cs="Times New Roman"/>
                <w:w w:val="110"/>
              </w:rPr>
              <w:t>«Городская</w:t>
            </w:r>
            <w:r w:rsidRPr="006453CA">
              <w:rPr>
                <w:rFonts w:ascii="Times New Roman" w:hAnsi="Times New Roman" w:cs="Times New Roman"/>
                <w:spacing w:val="30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(уличная)</w:t>
            </w:r>
            <w:r w:rsidRPr="006453CA">
              <w:rPr>
                <w:rFonts w:ascii="Times New Roman" w:hAnsi="Times New Roman" w:cs="Times New Roman"/>
                <w:spacing w:val="30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скульптура»,</w:t>
            </w:r>
            <w:r w:rsidRPr="006453CA">
              <w:rPr>
                <w:rFonts w:ascii="Times New Roman" w:hAnsi="Times New Roman" w:cs="Times New Roman"/>
                <w:spacing w:val="3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проект</w:t>
            </w:r>
          </w:p>
          <w:p w14:paraId="1DB80282" w14:textId="5FF020A5" w:rsidR="00835E7E" w:rsidRPr="006453CA" w:rsidRDefault="00835E7E" w:rsidP="00835E7E">
            <w:pPr>
              <w:pStyle w:val="TableParagraph"/>
              <w:spacing w:before="3" w:line="228" w:lineRule="auto"/>
              <w:jc w:val="left"/>
              <w:rPr>
                <w:rFonts w:ascii="Times New Roman" w:hAnsi="Times New Roman" w:cs="Times New Roman"/>
              </w:rPr>
            </w:pPr>
            <w:r w:rsidRPr="006453CA">
              <w:rPr>
                <w:rFonts w:ascii="Times New Roman" w:hAnsi="Times New Roman" w:cs="Times New Roman"/>
                <w:w w:val="110"/>
              </w:rPr>
              <w:t>(выбор</w:t>
            </w:r>
            <w:r w:rsidRPr="006453CA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сюжета,</w:t>
            </w:r>
            <w:r w:rsidRPr="006453CA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например,</w:t>
            </w:r>
            <w:r w:rsidRPr="006453CA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«Дядя</w:t>
            </w:r>
            <w:r w:rsidRPr="006453CA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Стёпа»,</w:t>
            </w:r>
            <w:r w:rsidRPr="006453CA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«Алиса</w:t>
            </w:r>
            <w:r w:rsidRPr="006453CA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Селезнёва»,</w:t>
            </w:r>
            <w:r w:rsidRPr="006453CA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«Барон</w:t>
            </w:r>
            <w:r w:rsidRPr="006453C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spacing w:val="-1"/>
                <w:w w:val="110"/>
              </w:rPr>
              <w:t>Мюнхгаузен»,</w:t>
            </w:r>
            <w:r w:rsidRPr="006453CA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spacing w:val="-1"/>
                <w:w w:val="110"/>
              </w:rPr>
              <w:t>«Капитан</w:t>
            </w:r>
            <w:r w:rsidRPr="006453CA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spacing w:val="-1"/>
                <w:w w:val="110"/>
              </w:rPr>
              <w:t>Врунгель»</w:t>
            </w:r>
            <w:r w:rsidRPr="006453CA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spacing w:val="-1"/>
                <w:w w:val="110"/>
              </w:rPr>
              <w:t>и</w:t>
            </w:r>
            <w:r w:rsidRPr="006453CA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spacing w:val="-1"/>
                <w:w w:val="110"/>
              </w:rPr>
              <w:t>др.;</w:t>
            </w:r>
            <w:r w:rsidRPr="006453CA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spacing w:val="-1"/>
                <w:w w:val="110"/>
              </w:rPr>
              <w:t>выполнение</w:t>
            </w:r>
            <w:r w:rsidRPr="006453CA">
              <w:rPr>
                <w:rFonts w:ascii="Times New Roman" w:hAnsi="Times New Roman" w:cs="Times New Roman"/>
                <w:w w:val="110"/>
              </w:rPr>
              <w:t xml:space="preserve"> наброска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композиции;</w:t>
            </w:r>
            <w:r w:rsidRPr="006453CA">
              <w:rPr>
                <w:rFonts w:ascii="Times New Roman" w:hAnsi="Times New Roman" w:cs="Times New Roman"/>
                <w:spacing w:val="33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рисунок</w:t>
            </w:r>
            <w:r w:rsidRPr="006453CA">
              <w:rPr>
                <w:rFonts w:ascii="Times New Roman" w:hAnsi="Times New Roman" w:cs="Times New Roman"/>
                <w:spacing w:val="34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фигуры</w:t>
            </w:r>
            <w:r w:rsidRPr="006453CA">
              <w:rPr>
                <w:rFonts w:ascii="Times New Roman" w:hAnsi="Times New Roman" w:cs="Times New Roman"/>
                <w:spacing w:val="33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человека</w:t>
            </w:r>
            <w:r w:rsidRPr="006453CA">
              <w:rPr>
                <w:rFonts w:ascii="Times New Roman" w:hAnsi="Times New Roman" w:cs="Times New Roman"/>
                <w:spacing w:val="34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в</w:t>
            </w:r>
            <w:r w:rsidRPr="006453CA">
              <w:rPr>
                <w:rFonts w:ascii="Times New Roman" w:hAnsi="Times New Roman" w:cs="Times New Roman"/>
                <w:spacing w:val="34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движении</w:t>
            </w:r>
            <w:r w:rsidRPr="006453CA">
              <w:rPr>
                <w:rFonts w:ascii="Times New Roman" w:hAnsi="Times New Roman" w:cs="Times New Roman"/>
                <w:spacing w:val="33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(связь</w:t>
            </w:r>
            <w:r w:rsidRPr="006453CA">
              <w:rPr>
                <w:rFonts w:ascii="Times New Roman" w:hAnsi="Times New Roman" w:cs="Times New Roman"/>
                <w:spacing w:val="34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с</w:t>
            </w:r>
            <w:r w:rsidRPr="006453CA">
              <w:rPr>
                <w:rFonts w:ascii="Times New Roman" w:hAnsi="Times New Roman" w:cs="Times New Roman"/>
                <w:spacing w:val="34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модулем</w:t>
            </w:r>
          </w:p>
          <w:p w14:paraId="2F869020" w14:textId="6D957804" w:rsidR="00835E7E" w:rsidRPr="006453CA" w:rsidRDefault="00835E7E" w:rsidP="0083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3CA">
              <w:rPr>
                <w:rFonts w:ascii="Times New Roman" w:hAnsi="Times New Roman" w:cs="Times New Roman"/>
                <w:w w:val="105"/>
              </w:rPr>
              <w:t>«Графика»)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853E521" w14:textId="65E6B88C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0419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60B9C7EE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B2B9" w14:textId="0BFA9722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14:paraId="720B2F68" w14:textId="58FC3978" w:rsidR="00835E7E" w:rsidRPr="006453CA" w:rsidRDefault="00835E7E" w:rsidP="00835E7E">
            <w:pPr>
              <w:pStyle w:val="TableParagraph"/>
              <w:spacing w:before="79"/>
              <w:jc w:val="left"/>
              <w:rPr>
                <w:rFonts w:ascii="Times New Roman" w:hAnsi="Times New Roman" w:cs="Times New Roman"/>
              </w:rPr>
            </w:pPr>
            <w:r w:rsidRPr="006453CA">
              <w:rPr>
                <w:rFonts w:ascii="Times New Roman" w:hAnsi="Times New Roman" w:cs="Times New Roman"/>
                <w:w w:val="105"/>
              </w:rPr>
              <w:t>Вводное</w:t>
            </w:r>
            <w:r w:rsidRPr="006453CA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занятие</w:t>
            </w:r>
            <w:r>
              <w:rPr>
                <w:rFonts w:ascii="Times New Roman" w:hAnsi="Times New Roman" w:cs="Times New Roman"/>
                <w:w w:val="105"/>
              </w:rPr>
              <w:t xml:space="preserve">: </w:t>
            </w:r>
            <w:r w:rsidRPr="006453CA">
              <w:rPr>
                <w:rFonts w:ascii="Times New Roman" w:hAnsi="Times New Roman" w:cs="Times New Roman"/>
                <w:w w:val="105"/>
              </w:rPr>
              <w:t>знакомство</w:t>
            </w:r>
            <w:r w:rsidRPr="006453CA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с</w:t>
            </w:r>
            <w:r>
              <w:rPr>
                <w:rFonts w:ascii="Times New Roman" w:hAnsi="Times New Roman" w:cs="Times New Roman"/>
                <w:spacing w:val="26"/>
                <w:w w:val="105"/>
              </w:rPr>
              <w:t xml:space="preserve"> декоративно – прикладным искусством, </w:t>
            </w:r>
            <w:r w:rsidRPr="006453CA">
              <w:rPr>
                <w:rFonts w:ascii="Times New Roman" w:hAnsi="Times New Roman" w:cs="Times New Roman"/>
                <w:w w:val="105"/>
              </w:rPr>
              <w:t>тематикой</w:t>
            </w:r>
            <w:r w:rsidRPr="006453CA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занятий;</w:t>
            </w:r>
            <w:r w:rsidRPr="006453CA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материалы,</w:t>
            </w:r>
            <w:r w:rsidRPr="006453CA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инструменты,</w:t>
            </w:r>
            <w:r w:rsidRPr="006453CA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техники</w:t>
            </w:r>
            <w:r w:rsidRPr="006453C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исполнения.</w:t>
            </w:r>
          </w:p>
        </w:tc>
        <w:tc>
          <w:tcPr>
            <w:tcW w:w="1701" w:type="dxa"/>
            <w:shd w:val="clear" w:color="auto" w:fill="auto"/>
          </w:tcPr>
          <w:p w14:paraId="32269E92" w14:textId="6DC4201E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0F33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7DBEE9C3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DC56" w14:textId="2606CFF1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728AA7D3" w14:textId="5129B21F" w:rsidR="00835E7E" w:rsidRPr="006453CA" w:rsidRDefault="00835E7E" w:rsidP="00835E7E">
            <w:pPr>
              <w:pStyle w:val="TableParagraph"/>
              <w:spacing w:before="77" w:line="206" w:lineRule="exact"/>
              <w:jc w:val="left"/>
              <w:rPr>
                <w:rFonts w:ascii="Times New Roman" w:hAnsi="Times New Roman" w:cs="Times New Roman"/>
              </w:rPr>
            </w:pPr>
            <w:r w:rsidRPr="006453CA">
              <w:rPr>
                <w:rFonts w:ascii="Times New Roman" w:hAnsi="Times New Roman" w:cs="Times New Roman"/>
                <w:w w:val="110"/>
              </w:rPr>
              <w:t>«Лоскутная</w:t>
            </w:r>
            <w:r w:rsidRPr="006453CA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мозаика»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(работа</w:t>
            </w:r>
            <w:r w:rsidRPr="006453CA">
              <w:rPr>
                <w:rFonts w:ascii="Times New Roman" w:hAnsi="Times New Roman" w:cs="Times New Roman"/>
                <w:spacing w:val="3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в</w:t>
            </w:r>
            <w:r w:rsidRPr="006453CA">
              <w:rPr>
                <w:rFonts w:ascii="Times New Roman" w:hAnsi="Times New Roman" w:cs="Times New Roman"/>
                <w:spacing w:val="3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технике</w:t>
            </w:r>
            <w:r w:rsidRPr="006453CA">
              <w:rPr>
                <w:rFonts w:ascii="Times New Roman" w:hAnsi="Times New Roman" w:cs="Times New Roman"/>
                <w:spacing w:val="33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аппликации</w:t>
            </w:r>
            <w:r w:rsidRPr="006453CA">
              <w:rPr>
                <w:rFonts w:ascii="Times New Roman" w:hAnsi="Times New Roman" w:cs="Times New Roman"/>
                <w:spacing w:val="3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или</w:t>
            </w:r>
            <w:r w:rsidRPr="006453CA">
              <w:rPr>
                <w:rFonts w:ascii="Times New Roman" w:hAnsi="Times New Roman" w:cs="Times New Roman"/>
                <w:spacing w:val="3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гуаши;</w:t>
            </w:r>
            <w:r w:rsidRPr="006453CA">
              <w:rPr>
                <w:rFonts w:ascii="Times New Roman" w:hAnsi="Times New Roman" w:cs="Times New Roman"/>
                <w:spacing w:val="33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формат</w:t>
            </w:r>
            <w:r w:rsidRPr="006453CA">
              <w:rPr>
                <w:rFonts w:ascii="Times New Roman" w:hAnsi="Times New Roman" w:cs="Times New Roman"/>
                <w:spacing w:val="3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бумаги</w:t>
            </w:r>
            <w:r w:rsidRPr="006453CA">
              <w:rPr>
                <w:rFonts w:ascii="Times New Roman" w:hAnsi="Times New Roman" w:cs="Times New Roman"/>
                <w:spacing w:val="3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15×15</w:t>
            </w:r>
            <w:r w:rsidRPr="006453CA">
              <w:rPr>
                <w:rFonts w:ascii="Times New Roman" w:hAnsi="Times New Roman" w:cs="Times New Roman"/>
                <w:spacing w:val="33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см;</w:t>
            </w:r>
            <w:r w:rsidRPr="006453C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использование</w:t>
            </w:r>
            <w:r w:rsidRPr="006453CA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элементов</w:t>
            </w:r>
            <w:r w:rsidRPr="006453CA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орнамента</w:t>
            </w:r>
            <w:r w:rsidRPr="006453CA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«изба»,</w:t>
            </w:r>
            <w:r w:rsidRPr="006453CA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«колодец»,</w:t>
            </w:r>
            <w:r w:rsidRPr="006453CA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«ёлочка»,</w:t>
            </w:r>
          </w:p>
          <w:p w14:paraId="440CB824" w14:textId="07525696" w:rsidR="00835E7E" w:rsidRPr="006453CA" w:rsidRDefault="00835E7E" w:rsidP="0083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453CA">
              <w:rPr>
                <w:rFonts w:ascii="Times New Roman" w:hAnsi="Times New Roman" w:cs="Times New Roman"/>
                <w:w w:val="105"/>
              </w:rPr>
              <w:t>«мельница»,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«пила»;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коллективная</w:t>
            </w:r>
            <w:r w:rsidRPr="006453CA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работа)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701224F" w14:textId="51D85AB1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363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5CE83FFE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E503" w14:textId="0FE6DC1A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42D071A4" w14:textId="1944D130" w:rsidR="00835E7E" w:rsidRPr="006453CA" w:rsidRDefault="00835E7E" w:rsidP="00835E7E">
            <w:pPr>
              <w:pStyle w:val="TableParagraph"/>
              <w:spacing w:before="77" w:line="206" w:lineRule="exact"/>
              <w:ind w:left="0"/>
              <w:jc w:val="left"/>
              <w:rPr>
                <w:rFonts w:ascii="Times New Roman" w:hAnsi="Times New Roman" w:cs="Times New Roman"/>
              </w:rPr>
            </w:pPr>
            <w:r w:rsidRPr="006453CA">
              <w:rPr>
                <w:rFonts w:ascii="Times New Roman" w:hAnsi="Times New Roman" w:cs="Times New Roman"/>
                <w:w w:val="110"/>
              </w:rPr>
              <w:t>«Коты</w:t>
            </w:r>
            <w:r w:rsidRPr="006453CA">
              <w:rPr>
                <w:rFonts w:ascii="Times New Roman" w:hAnsi="Times New Roman" w:cs="Times New Roman"/>
                <w:spacing w:val="36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и</w:t>
            </w:r>
            <w:r w:rsidRPr="006453CA">
              <w:rPr>
                <w:rFonts w:ascii="Times New Roman" w:hAnsi="Times New Roman" w:cs="Times New Roman"/>
                <w:spacing w:val="36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рыбки»,</w:t>
            </w:r>
            <w:r w:rsidRPr="006453CA">
              <w:rPr>
                <w:rFonts w:ascii="Times New Roman" w:hAnsi="Times New Roman" w:cs="Times New Roman"/>
                <w:spacing w:val="36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серия</w:t>
            </w:r>
            <w:r w:rsidRPr="006453CA">
              <w:rPr>
                <w:rFonts w:ascii="Times New Roman" w:hAnsi="Times New Roman" w:cs="Times New Roman"/>
                <w:spacing w:val="36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статуэток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(роспись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пластилиновой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фигурки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по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мотивам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росписи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гжельской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майолики</w:t>
            </w:r>
            <w:r>
              <w:rPr>
                <w:rFonts w:ascii="Times New Roman" w:hAnsi="Times New Roman" w:cs="Times New Roman"/>
                <w:spacing w:val="22"/>
                <w:w w:val="105"/>
              </w:rPr>
              <w:t xml:space="preserve">, </w:t>
            </w:r>
            <w:r w:rsidRPr="006453CA">
              <w:rPr>
                <w:rFonts w:ascii="Times New Roman" w:hAnsi="Times New Roman" w:cs="Times New Roman"/>
                <w:w w:val="105"/>
              </w:rPr>
              <w:t>связь</w:t>
            </w:r>
            <w:r w:rsidRPr="006453CA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с</w:t>
            </w:r>
            <w:r w:rsidRPr="006453CA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модулем</w:t>
            </w:r>
            <w:r w:rsidRPr="006453CA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«Скульптура»)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1A47A57" w14:textId="741C1E5A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4CAC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5BA87021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E77C" w14:textId="7B083A47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791C75AE" w14:textId="5FACF61D" w:rsidR="00835E7E" w:rsidRPr="006453CA" w:rsidRDefault="00835E7E" w:rsidP="00835E7E">
            <w:pPr>
              <w:pStyle w:val="TableParagraph"/>
              <w:spacing w:before="77" w:line="206" w:lineRule="exact"/>
              <w:jc w:val="left"/>
              <w:rPr>
                <w:rFonts w:ascii="Times New Roman" w:hAnsi="Times New Roman" w:cs="Times New Roman"/>
              </w:rPr>
            </w:pPr>
            <w:r w:rsidRPr="006453CA">
              <w:rPr>
                <w:rFonts w:ascii="Times New Roman" w:hAnsi="Times New Roman" w:cs="Times New Roman"/>
                <w:w w:val="110"/>
              </w:rPr>
              <w:t>«Цветочная</w:t>
            </w:r>
            <w:r w:rsidRPr="006453CA">
              <w:rPr>
                <w:rFonts w:ascii="Times New Roman" w:hAnsi="Times New Roman" w:cs="Times New Roman"/>
                <w:spacing w:val="43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композиция»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(создание</w:t>
            </w:r>
            <w:r>
              <w:rPr>
                <w:rFonts w:ascii="Times New Roman" w:hAnsi="Times New Roman" w:cs="Times New Roman"/>
                <w:spacing w:val="2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цветочной</w:t>
            </w:r>
            <w:r w:rsidRPr="006453CA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композиции,</w:t>
            </w:r>
            <w:r w:rsidRPr="006453CA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поиск</w:t>
            </w:r>
            <w:r w:rsidRPr="006453CA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цветового</w:t>
            </w:r>
            <w:r w:rsidRPr="006453CA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решения</w:t>
            </w:r>
            <w:r w:rsidRPr="006453CA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(связь</w:t>
            </w:r>
            <w:r w:rsidRPr="006453CA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с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модулем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«Живопись»);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импровизация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по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мотивам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росписи жостовских</w:t>
            </w:r>
            <w:r w:rsidRPr="006453CA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или</w:t>
            </w:r>
            <w:r w:rsidRPr="006453CA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павловопосадских</w:t>
            </w:r>
            <w:r w:rsidRPr="006453CA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цветов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3DB9B28" w14:textId="475590D6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2C9E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0B5A7B36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8DCF" w14:textId="6645D4C3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796726A5" w14:textId="49DD48CA" w:rsidR="00835E7E" w:rsidRPr="006453CA" w:rsidRDefault="00835E7E" w:rsidP="0083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3CA">
              <w:rPr>
                <w:rFonts w:ascii="Times New Roman" w:hAnsi="Times New Roman" w:cs="Times New Roman"/>
                <w:w w:val="110"/>
              </w:rPr>
              <w:t>«Маска-образ»</w:t>
            </w:r>
            <w:r w:rsidRPr="006453CA">
              <w:rPr>
                <w:rFonts w:ascii="Times New Roman" w:hAnsi="Times New Roman" w:cs="Times New Roman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(эскизы масок сказочных героев; выполнение масок по эскизам в техниках аппликации, бумагопластики, коллажа или игра «Герои в масках аквагрима»; работа в творческих группах)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05429017" w14:textId="0D2CE0C4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777A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12DEAB57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6BB5" w14:textId="4207D9A1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14:paraId="070DB6B7" w14:textId="04421FC7" w:rsidR="00835E7E" w:rsidRPr="006453CA" w:rsidRDefault="00835E7E" w:rsidP="00835E7E">
            <w:pPr>
              <w:pStyle w:val="TableParagraph"/>
              <w:spacing w:before="79" w:line="206" w:lineRule="exact"/>
              <w:ind w:left="0"/>
              <w:jc w:val="left"/>
              <w:rPr>
                <w:rFonts w:ascii="Times New Roman" w:hAnsi="Times New Roman" w:cs="Times New Roman"/>
              </w:rPr>
            </w:pPr>
            <w:r w:rsidRPr="006453CA">
              <w:rPr>
                <w:rFonts w:ascii="Times New Roman" w:hAnsi="Times New Roman" w:cs="Times New Roman"/>
                <w:w w:val="105"/>
              </w:rPr>
              <w:t>Вводное</w:t>
            </w:r>
            <w:r w:rsidRPr="006453CA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занятие</w:t>
            </w:r>
            <w:r>
              <w:rPr>
                <w:rFonts w:ascii="Times New Roman" w:hAnsi="Times New Roman" w:cs="Times New Roman"/>
                <w:w w:val="105"/>
              </w:rPr>
              <w:t xml:space="preserve">: </w:t>
            </w:r>
            <w:r w:rsidRPr="006453CA">
              <w:rPr>
                <w:rFonts w:ascii="Times New Roman" w:hAnsi="Times New Roman" w:cs="Times New Roman"/>
                <w:w w:val="110"/>
              </w:rPr>
              <w:t>знакомство</w:t>
            </w:r>
            <w:r w:rsidRPr="006453CA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с</w:t>
            </w:r>
            <w:r>
              <w:rPr>
                <w:rFonts w:ascii="Times New Roman" w:hAnsi="Times New Roman" w:cs="Times New Roman"/>
                <w:w w:val="110"/>
              </w:rPr>
              <w:t xml:space="preserve"> архитектурой,</w:t>
            </w:r>
            <w:r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тематикой</w:t>
            </w:r>
            <w:r w:rsidRPr="006453C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занятий;</w:t>
            </w:r>
            <w:r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материалы,</w:t>
            </w:r>
            <w:r w:rsidRPr="006453C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инструменты;</w:t>
            </w:r>
            <w:r w:rsidRPr="006453CA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техники</w:t>
            </w:r>
            <w:r w:rsidRPr="006453C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и приёмы конструирования, макетирования; киригами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4273724" w14:textId="41654CA5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28F2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0FD53187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D51E" w14:textId="7D678DAD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0E7F8F55" w14:textId="5AEB1845" w:rsidR="00835E7E" w:rsidRPr="006453CA" w:rsidRDefault="00835E7E" w:rsidP="0083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453CA">
              <w:rPr>
                <w:rFonts w:ascii="Times New Roman" w:hAnsi="Times New Roman" w:cs="Times New Roman"/>
                <w:w w:val="105"/>
              </w:rPr>
              <w:t>«Улица</w:t>
            </w:r>
            <w:r w:rsidRPr="006453CA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нашего</w:t>
            </w:r>
            <w:r w:rsidRPr="006453CA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города»,</w:t>
            </w:r>
            <w:r w:rsidRPr="006453CA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проектирование пространства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(проектирование</w:t>
            </w:r>
            <w:r w:rsidRPr="006453C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пространства</w:t>
            </w:r>
            <w:r w:rsidRPr="006453C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улицы</w:t>
            </w:r>
            <w:r w:rsidRPr="006453C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в</w:t>
            </w:r>
            <w:r w:rsidRPr="006453C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макете;</w:t>
            </w:r>
            <w:r w:rsidRPr="006453C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бумага,</w:t>
            </w:r>
            <w:r w:rsidRPr="006453C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картон,</w:t>
            </w:r>
            <w:r w:rsidRPr="006453C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подручные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материалы;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приём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техники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киригами;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работа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в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творческих</w:t>
            </w:r>
            <w:r w:rsidRPr="006453C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группах</w:t>
            </w:r>
            <w:r>
              <w:rPr>
                <w:rFonts w:ascii="Times New Roman" w:hAnsi="Times New Roman" w:cs="Times New Roman"/>
                <w:w w:val="105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14:paraId="4EAA6288" w14:textId="663A28E3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CD26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786075AA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D24D" w14:textId="5DCA1B65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3F6587AC" w14:textId="3D9F9F2E" w:rsidR="00835E7E" w:rsidRPr="006453CA" w:rsidRDefault="00835E7E" w:rsidP="0083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453CA">
              <w:rPr>
                <w:rFonts w:ascii="Times New Roman" w:hAnsi="Times New Roman" w:cs="Times New Roman"/>
                <w:w w:val="105"/>
              </w:rPr>
              <w:t>«Фонари</w:t>
            </w:r>
            <w:r w:rsidRPr="006453CA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на</w:t>
            </w:r>
            <w:r w:rsidRPr="006453CA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улицах и в парках», конструирование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(конструирование</w:t>
            </w:r>
            <w:r w:rsidRPr="006453CA">
              <w:rPr>
                <w:rFonts w:ascii="Times New Roman" w:hAnsi="Times New Roman" w:cs="Times New Roman"/>
                <w:spacing w:val="20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фонаря</w:t>
            </w:r>
            <w:r w:rsidRPr="006453CA">
              <w:rPr>
                <w:rFonts w:ascii="Times New Roman" w:hAnsi="Times New Roman" w:cs="Times New Roman"/>
                <w:spacing w:val="20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по</w:t>
            </w:r>
            <w:r w:rsidRPr="006453CA">
              <w:rPr>
                <w:rFonts w:ascii="Times New Roman" w:hAnsi="Times New Roman" w:cs="Times New Roman"/>
                <w:spacing w:val="20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развёртке;</w:t>
            </w:r>
            <w:r w:rsidRPr="006453CA">
              <w:rPr>
                <w:rFonts w:ascii="Times New Roman" w:hAnsi="Times New Roman" w:cs="Times New Roman"/>
                <w:spacing w:val="20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фотографирование</w:t>
            </w:r>
            <w:r w:rsidRPr="006453CA">
              <w:rPr>
                <w:rFonts w:ascii="Times New Roman" w:hAnsi="Times New Roman" w:cs="Times New Roman"/>
                <w:spacing w:val="20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готовых</w:t>
            </w:r>
            <w:r w:rsidRPr="006453C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работ)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512B810" w14:textId="0CE091B2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164E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56F2D4FA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F7F7" w14:textId="1B0709EF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32CB864A" w14:textId="038CC233" w:rsidR="00835E7E" w:rsidRPr="006453CA" w:rsidRDefault="00835E7E" w:rsidP="00835E7E">
            <w:pPr>
              <w:pStyle w:val="TableParagraph"/>
              <w:spacing w:before="77" w:line="206" w:lineRule="exact"/>
              <w:jc w:val="left"/>
              <w:rPr>
                <w:rFonts w:ascii="Times New Roman" w:hAnsi="Times New Roman" w:cs="Times New Roman"/>
              </w:rPr>
            </w:pPr>
            <w:r w:rsidRPr="006453CA">
              <w:rPr>
                <w:rFonts w:ascii="Times New Roman" w:hAnsi="Times New Roman" w:cs="Times New Roman"/>
                <w:w w:val="110"/>
              </w:rPr>
              <w:t>«Фантастические</w:t>
            </w:r>
            <w:r w:rsidRPr="006453CA">
              <w:rPr>
                <w:rFonts w:ascii="Times New Roman" w:hAnsi="Times New Roman" w:cs="Times New Roman"/>
                <w:spacing w:val="30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машины»,</w:t>
            </w:r>
            <w:r w:rsidRPr="006453CA">
              <w:rPr>
                <w:rFonts w:ascii="Times New Roman" w:hAnsi="Times New Roman" w:cs="Times New Roman"/>
                <w:spacing w:val="30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выставка-конкурс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(стилизация;</w:t>
            </w:r>
            <w:r w:rsidRPr="006453CA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перевод</w:t>
            </w:r>
            <w:r w:rsidRPr="006453CA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объектов</w:t>
            </w:r>
            <w:r w:rsidRPr="006453CA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живой</w:t>
            </w:r>
            <w:r w:rsidRPr="006453CA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природы</w:t>
            </w:r>
            <w:r w:rsidRPr="006453CA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в</w:t>
            </w:r>
            <w:r w:rsidRPr="006453CA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конструктивную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форму;</w:t>
            </w:r>
            <w:r w:rsidRPr="006453CA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графическая</w:t>
            </w:r>
            <w:r w:rsidRPr="006453CA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техника</w:t>
            </w:r>
            <w:r w:rsidRPr="006453CA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на</w:t>
            </w:r>
            <w:r w:rsidRPr="006453CA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выбор)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4EB8A44" w14:textId="1E42148F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3430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2907E193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55DC" w14:textId="51C03208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25FE9E13" w14:textId="72FC03AC" w:rsidR="00835E7E" w:rsidRPr="006453CA" w:rsidRDefault="00835E7E" w:rsidP="00835E7E">
            <w:pPr>
              <w:pStyle w:val="TableParagraph"/>
              <w:spacing w:before="77" w:line="206" w:lineRule="exact"/>
              <w:ind w:left="0"/>
              <w:jc w:val="left"/>
              <w:rPr>
                <w:rFonts w:ascii="Times New Roman" w:hAnsi="Times New Roman" w:cs="Times New Roman"/>
                <w:w w:val="110"/>
              </w:rPr>
            </w:pPr>
            <w:r w:rsidRPr="006453CA">
              <w:rPr>
                <w:rFonts w:ascii="Times New Roman" w:hAnsi="Times New Roman" w:cs="Times New Roman"/>
                <w:w w:val="110"/>
              </w:rPr>
              <w:t>«Панорама города», коллаж</w:t>
            </w:r>
          </w:p>
          <w:p w14:paraId="2BA7A700" w14:textId="507B7186" w:rsidR="00835E7E" w:rsidRPr="006453CA" w:rsidRDefault="00835E7E" w:rsidP="0083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453CA">
              <w:rPr>
                <w:rFonts w:ascii="Times New Roman" w:hAnsi="Times New Roman" w:cs="Times New Roman"/>
                <w:w w:val="110"/>
              </w:rPr>
              <w:t>(композиция; загораживание; силуэт; ажурное вырезывание; цветная бумага; аппликация, коллаж)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9BE68D1" w14:textId="681B82F2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EE24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39C9A22C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A00B" w14:textId="670298E3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14:paraId="0BB97F18" w14:textId="373EB3B5" w:rsidR="00835E7E" w:rsidRPr="00C2660C" w:rsidRDefault="00835E7E" w:rsidP="00835E7E">
            <w:pPr>
              <w:pStyle w:val="TableParagraph"/>
              <w:spacing w:before="88" w:line="228" w:lineRule="auto"/>
              <w:ind w:right="321"/>
              <w:jc w:val="left"/>
              <w:rPr>
                <w:rFonts w:ascii="Times New Roman" w:hAnsi="Times New Roman" w:cs="Times New Roman"/>
              </w:rPr>
            </w:pPr>
            <w:r w:rsidRPr="00263414">
              <w:rPr>
                <w:rFonts w:ascii="Times New Roman" w:hAnsi="Times New Roman" w:cs="Times New Roman"/>
                <w:w w:val="105"/>
              </w:rPr>
              <w:t>Экскурсия</w:t>
            </w:r>
            <w:r w:rsidRPr="00263414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по</w:t>
            </w:r>
            <w:r w:rsidRPr="00263414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выставке</w:t>
            </w:r>
            <w:r w:rsidRPr="00263414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детского</w:t>
            </w:r>
            <w:r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творчества</w:t>
            </w:r>
            <w:r w:rsidRPr="00263414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или</w:t>
            </w:r>
            <w:r w:rsidRPr="00263414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фото</w:t>
            </w:r>
            <w:r w:rsidRPr="00263414">
              <w:rPr>
                <w:rFonts w:ascii="Times New Roman" w:hAnsi="Times New Roman" w:cs="Times New Roman"/>
                <w:w w:val="105"/>
              </w:rPr>
              <w:t>выставка</w:t>
            </w:r>
            <w:r w:rsidRPr="00263414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творческих</w:t>
            </w:r>
            <w:r w:rsidRPr="00263414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работ</w:t>
            </w:r>
            <w:r w:rsidRPr="00263414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на</w:t>
            </w:r>
            <w:r w:rsidRPr="00263414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сайте</w:t>
            </w:r>
            <w:r w:rsidRPr="00263414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школы,</w:t>
            </w:r>
            <w:r w:rsidRPr="00263414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в</w:t>
            </w:r>
            <w:r w:rsidRPr="00263414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 xml:space="preserve">творческом </w:t>
            </w:r>
            <w:r>
              <w:rPr>
                <w:rFonts w:ascii="Times New Roman" w:hAnsi="Times New Roman" w:cs="Times New Roman"/>
                <w:w w:val="105"/>
              </w:rPr>
              <w:t>блоге,</w:t>
            </w:r>
            <w:r w:rsidRPr="00263414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в</w:t>
            </w:r>
            <w:r w:rsidRPr="00263414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группе</w:t>
            </w:r>
            <w:r w:rsidRPr="00263414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в</w:t>
            </w:r>
            <w:r w:rsidRPr="00263414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соцсети</w:t>
            </w:r>
            <w:r w:rsidRPr="00263414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или</w:t>
            </w:r>
            <w:r w:rsidRPr="00263414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в</w:t>
            </w:r>
            <w:r w:rsidRPr="00263414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реальном</w:t>
            </w:r>
            <w:r w:rsidRPr="00263414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формате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(беседа,</w:t>
            </w:r>
            <w:r w:rsidRPr="00263414">
              <w:rPr>
                <w:rFonts w:ascii="Times New Roman" w:hAnsi="Times New Roman" w:cs="Times New Roman"/>
                <w:spacing w:val="26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обсуждение,</w:t>
            </w:r>
            <w:r w:rsidRPr="00263414">
              <w:rPr>
                <w:rFonts w:ascii="Times New Roman" w:hAnsi="Times New Roman" w:cs="Times New Roman"/>
                <w:spacing w:val="26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оценка,</w:t>
            </w:r>
            <w:r w:rsidRPr="00263414">
              <w:rPr>
                <w:rFonts w:ascii="Times New Roman" w:hAnsi="Times New Roman" w:cs="Times New Roman"/>
                <w:spacing w:val="27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впечатление,</w:t>
            </w:r>
            <w:r w:rsidRPr="00263414">
              <w:rPr>
                <w:rFonts w:ascii="Times New Roman" w:hAnsi="Times New Roman" w:cs="Times New Roman"/>
                <w:spacing w:val="26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мнение)</w:t>
            </w:r>
          </w:p>
        </w:tc>
        <w:tc>
          <w:tcPr>
            <w:tcW w:w="1701" w:type="dxa"/>
            <w:shd w:val="clear" w:color="auto" w:fill="auto"/>
          </w:tcPr>
          <w:p w14:paraId="664D7EED" w14:textId="0988E8E1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47AD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5176945C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4229" w14:textId="2434B5EC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25377300" w14:textId="539F3200" w:rsidR="00835E7E" w:rsidRPr="00263414" w:rsidRDefault="00835E7E" w:rsidP="00835E7E">
            <w:pPr>
              <w:pStyle w:val="TableParagraph"/>
              <w:spacing w:before="77" w:line="206" w:lineRule="exact"/>
              <w:jc w:val="left"/>
              <w:rPr>
                <w:rFonts w:ascii="Times New Roman" w:hAnsi="Times New Roman" w:cs="Times New Roman"/>
              </w:rPr>
            </w:pPr>
            <w:r w:rsidRPr="00263414">
              <w:rPr>
                <w:rFonts w:ascii="Times New Roman" w:hAnsi="Times New Roman" w:cs="Times New Roman"/>
                <w:w w:val="105"/>
              </w:rPr>
              <w:t>Просмотр</w:t>
            </w:r>
            <w:r w:rsidRPr="00263414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видеофрагментов циркового выступления (связь с модулем</w:t>
            </w:r>
          </w:p>
          <w:p w14:paraId="6C79E001" w14:textId="1D4DFDC6" w:rsidR="00835E7E" w:rsidRPr="00263414" w:rsidRDefault="00835E7E" w:rsidP="0083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63414">
              <w:rPr>
                <w:rFonts w:ascii="Times New Roman" w:hAnsi="Times New Roman" w:cs="Times New Roman"/>
                <w:w w:val="110"/>
              </w:rPr>
              <w:t>«Живопись»),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видеосъёмок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морского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дна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(связь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с модулем «Графи</w:t>
            </w:r>
            <w:r w:rsidRPr="00263414">
              <w:rPr>
                <w:rFonts w:ascii="Times New Roman" w:hAnsi="Times New Roman" w:cs="Times New Roman"/>
                <w:w w:val="110"/>
              </w:rPr>
              <w:t>ка»)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с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целью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приобретения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обучающимися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личного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опыта восприя</w:t>
            </w:r>
            <w:r w:rsidRPr="00263414">
              <w:rPr>
                <w:rFonts w:ascii="Times New Roman" w:hAnsi="Times New Roman" w:cs="Times New Roman"/>
                <w:w w:val="110"/>
              </w:rPr>
              <w:t>тия</w:t>
            </w:r>
            <w:r w:rsidRPr="00263414">
              <w:rPr>
                <w:rFonts w:ascii="Times New Roman" w:hAnsi="Times New Roman" w:cs="Times New Roman"/>
                <w:spacing w:val="25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и</w:t>
            </w:r>
            <w:r w:rsidRPr="00263414">
              <w:rPr>
                <w:rFonts w:ascii="Times New Roman" w:hAnsi="Times New Roman" w:cs="Times New Roman"/>
                <w:spacing w:val="25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зрительских</w:t>
            </w:r>
            <w:r w:rsidRPr="00263414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умений</w:t>
            </w:r>
            <w:r w:rsidRPr="00263414">
              <w:rPr>
                <w:rFonts w:ascii="Times New Roman" w:hAnsi="Times New Roman" w:cs="Times New Roman"/>
                <w:spacing w:val="25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для</w:t>
            </w:r>
            <w:r w:rsidRPr="00263414">
              <w:rPr>
                <w:rFonts w:ascii="Times New Roman" w:hAnsi="Times New Roman" w:cs="Times New Roman"/>
                <w:spacing w:val="25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создания</w:t>
            </w:r>
            <w:r w:rsidRPr="00263414">
              <w:rPr>
                <w:rFonts w:ascii="Times New Roman" w:hAnsi="Times New Roman" w:cs="Times New Roman"/>
                <w:spacing w:val="25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в</w:t>
            </w:r>
            <w:r w:rsidRPr="00263414">
              <w:rPr>
                <w:rFonts w:ascii="Times New Roman" w:hAnsi="Times New Roman" w:cs="Times New Roman"/>
                <w:spacing w:val="25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дальнейшем</w:t>
            </w:r>
            <w:r w:rsidRPr="00263414">
              <w:rPr>
                <w:rFonts w:ascii="Times New Roman" w:hAnsi="Times New Roman" w:cs="Times New Roman"/>
                <w:spacing w:val="25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своих</w:t>
            </w:r>
            <w:r w:rsidRPr="00263414">
              <w:rPr>
                <w:rFonts w:ascii="Times New Roman" w:hAnsi="Times New Roman" w:cs="Times New Roman"/>
                <w:spacing w:val="25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творче</w:t>
            </w:r>
            <w:r w:rsidRPr="00263414">
              <w:rPr>
                <w:rFonts w:ascii="Times New Roman" w:hAnsi="Times New Roman" w:cs="Times New Roman"/>
                <w:w w:val="110"/>
              </w:rPr>
              <w:t>ских</w:t>
            </w:r>
            <w:r w:rsidRPr="00263414">
              <w:rPr>
                <w:rFonts w:ascii="Times New Roman" w:hAnsi="Times New Roman" w:cs="Times New Roman"/>
                <w:spacing w:val="42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работ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A9380A6" w14:textId="0F9A8804" w:rsidR="00835E7E" w:rsidRPr="00F40ED4" w:rsidRDefault="00835E7E" w:rsidP="00835E7E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2491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663A9960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646A" w14:textId="03950AF2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54E70BED" w14:textId="06FD3871" w:rsidR="00835E7E" w:rsidRPr="00263414" w:rsidRDefault="00835E7E" w:rsidP="00835E7E">
            <w:pPr>
              <w:pStyle w:val="TableParagraph"/>
              <w:spacing w:before="77"/>
              <w:jc w:val="left"/>
              <w:rPr>
                <w:rFonts w:ascii="Times New Roman" w:hAnsi="Times New Roman" w:cs="Times New Roman"/>
              </w:rPr>
            </w:pPr>
            <w:r w:rsidRPr="00263414">
              <w:rPr>
                <w:rFonts w:ascii="Times New Roman" w:hAnsi="Times New Roman" w:cs="Times New Roman"/>
                <w:w w:val="105"/>
              </w:rPr>
              <w:t>Виртуальное</w:t>
            </w:r>
            <w:r w:rsidRPr="00263414">
              <w:rPr>
                <w:rFonts w:ascii="Times New Roman" w:hAnsi="Times New Roman" w:cs="Times New Roman"/>
                <w:spacing w:val="20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 xml:space="preserve">путешествие </w:t>
            </w:r>
            <w:r>
              <w:rPr>
                <w:rFonts w:ascii="Times New Roman" w:hAnsi="Times New Roman" w:cs="Times New Roman"/>
                <w:w w:val="105"/>
              </w:rPr>
              <w:t>по</w:t>
            </w:r>
            <w:r w:rsidRPr="00263414">
              <w:rPr>
                <w:rFonts w:ascii="Times New Roman" w:hAnsi="Times New Roman" w:cs="Times New Roman"/>
                <w:spacing w:val="1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городу</w:t>
            </w:r>
            <w:r w:rsidRPr="00263414">
              <w:rPr>
                <w:rFonts w:ascii="Times New Roman" w:hAnsi="Times New Roman" w:cs="Times New Roman"/>
                <w:spacing w:val="19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 xml:space="preserve">или </w:t>
            </w:r>
            <w:r>
              <w:rPr>
                <w:rFonts w:ascii="Times New Roman" w:hAnsi="Times New Roman" w:cs="Times New Roman"/>
                <w:w w:val="105"/>
              </w:rPr>
              <w:t>реальная</w:t>
            </w:r>
            <w:r w:rsidRPr="00263414">
              <w:rPr>
                <w:rFonts w:ascii="Times New Roman" w:hAnsi="Times New Roman" w:cs="Times New Roman"/>
                <w:spacing w:val="20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прогулка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(найти</w:t>
            </w:r>
            <w:r w:rsidRPr="00263414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здания,</w:t>
            </w:r>
            <w:r w:rsidRPr="00263414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в</w:t>
            </w:r>
            <w:r w:rsidRPr="00263414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конструкции</w:t>
            </w:r>
            <w:r w:rsidRPr="00263414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которых</w:t>
            </w:r>
            <w:r w:rsidRPr="00263414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присутствует</w:t>
            </w:r>
            <w:r w:rsidRPr="00263414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контраст</w:t>
            </w:r>
            <w:r w:rsidRPr="00263414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форм;</w:t>
            </w:r>
            <w:r w:rsidRPr="00263414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искусство</w:t>
            </w:r>
            <w:r w:rsidRPr="00263414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на</w:t>
            </w:r>
            <w:r w:rsidRPr="00263414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улицах</w:t>
            </w:r>
            <w:r w:rsidRPr="00263414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города</w:t>
            </w:r>
            <w:r w:rsidRPr="00263414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(скульптура,</w:t>
            </w:r>
            <w:r w:rsidRPr="00263414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ажурные</w:t>
            </w:r>
            <w:r w:rsidRPr="00263414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ограды,</w:t>
            </w:r>
            <w:r w:rsidRPr="00263414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архитек</w:t>
            </w:r>
            <w:r w:rsidRPr="00263414">
              <w:rPr>
                <w:rFonts w:ascii="Times New Roman" w:hAnsi="Times New Roman" w:cs="Times New Roman"/>
                <w:w w:val="105"/>
              </w:rPr>
              <w:t>тура</w:t>
            </w:r>
            <w:r w:rsidRPr="00263414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lastRenderedPageBreak/>
              <w:t>малых</w:t>
            </w:r>
            <w:r w:rsidRPr="00263414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форм;</w:t>
            </w:r>
            <w:r w:rsidRPr="00263414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витрины,</w:t>
            </w:r>
            <w:r w:rsidRPr="00263414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плакаты</w:t>
            </w:r>
            <w:r w:rsidRPr="00263414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и</w:t>
            </w:r>
            <w:r w:rsidRPr="00263414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др.)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EC15FA2" w14:textId="6A52CDD7" w:rsidR="00835E7E" w:rsidRPr="00F40ED4" w:rsidRDefault="00835E7E" w:rsidP="00835E7E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08.04 - 12.04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B035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0FF59838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D396" w14:textId="0BEE45EC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2D3407EC" w14:textId="0BA4DAE8" w:rsidR="00835E7E" w:rsidRPr="00263414" w:rsidRDefault="00835E7E" w:rsidP="0083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63414">
              <w:rPr>
                <w:rFonts w:ascii="Times New Roman" w:hAnsi="Times New Roman" w:cs="Times New Roman"/>
                <w:w w:val="110"/>
              </w:rPr>
              <w:t>Виртуальная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или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реальная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экскурсия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по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парку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«Музеон»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в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Москве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(связь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с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модулем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«Скульптура»);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виртуальная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или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реальная экскур</w:t>
            </w:r>
            <w:r w:rsidRPr="00263414">
              <w:rPr>
                <w:rFonts w:ascii="Times New Roman" w:hAnsi="Times New Roman" w:cs="Times New Roman"/>
                <w:w w:val="110"/>
              </w:rPr>
              <w:t>сия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в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Москвариум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с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целью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приобретения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обучающимися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личного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опыта</w:t>
            </w:r>
            <w:r w:rsidRPr="00263414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восприятия,</w:t>
            </w:r>
            <w:r w:rsidRPr="00263414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зрительских</w:t>
            </w:r>
            <w:r w:rsidRPr="00263414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умений</w:t>
            </w:r>
            <w:r w:rsidRPr="00263414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и</w:t>
            </w:r>
            <w:r w:rsidRPr="00263414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насмотренности</w:t>
            </w:r>
            <w:r w:rsidRPr="00263414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для</w:t>
            </w:r>
            <w:r w:rsidRPr="00263414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со</w:t>
            </w:r>
            <w:r>
              <w:rPr>
                <w:rFonts w:ascii="Times New Roman" w:hAnsi="Times New Roman" w:cs="Times New Roman"/>
                <w:w w:val="110"/>
              </w:rPr>
              <w:t>зда</w:t>
            </w:r>
            <w:r w:rsidRPr="00263414">
              <w:rPr>
                <w:rFonts w:ascii="Times New Roman" w:hAnsi="Times New Roman" w:cs="Times New Roman"/>
                <w:w w:val="110"/>
              </w:rPr>
              <w:t>ния</w:t>
            </w:r>
            <w:r w:rsidRPr="00263414">
              <w:rPr>
                <w:rFonts w:ascii="Times New Roman" w:hAnsi="Times New Roman" w:cs="Times New Roman"/>
                <w:spacing w:val="39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в</w:t>
            </w:r>
            <w:r w:rsidRPr="00263414">
              <w:rPr>
                <w:rFonts w:ascii="Times New Roman" w:hAnsi="Times New Roman" w:cs="Times New Roman"/>
                <w:spacing w:val="40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дальнейшем</w:t>
            </w:r>
            <w:r w:rsidRPr="00263414">
              <w:rPr>
                <w:rFonts w:ascii="Times New Roman" w:hAnsi="Times New Roman" w:cs="Times New Roman"/>
                <w:spacing w:val="39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своих</w:t>
            </w:r>
            <w:r w:rsidRPr="00263414">
              <w:rPr>
                <w:rFonts w:ascii="Times New Roman" w:hAnsi="Times New Roman" w:cs="Times New Roman"/>
                <w:spacing w:val="40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творческих</w:t>
            </w:r>
            <w:r w:rsidRPr="00263414">
              <w:rPr>
                <w:rFonts w:ascii="Times New Roman" w:hAnsi="Times New Roman" w:cs="Times New Roman"/>
                <w:spacing w:val="40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работ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020A7E6" w14:textId="7C5CB239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011D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77BC9AD8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5849" w14:textId="600AC3CE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0067" w14:textId="70E85560" w:rsidR="00835E7E" w:rsidRPr="00C2660C" w:rsidRDefault="00835E7E" w:rsidP="00835E7E">
            <w:pPr>
              <w:pStyle w:val="TableParagraph"/>
              <w:spacing w:before="79"/>
              <w:jc w:val="left"/>
              <w:rPr>
                <w:rFonts w:ascii="Times New Roman" w:hAnsi="Times New Roman" w:cs="Times New Roman"/>
              </w:rPr>
            </w:pPr>
            <w:r w:rsidRPr="00263414">
              <w:rPr>
                <w:rFonts w:ascii="Times New Roman" w:hAnsi="Times New Roman" w:cs="Times New Roman"/>
                <w:w w:val="105"/>
              </w:rPr>
              <w:t xml:space="preserve">Книги </w:t>
            </w:r>
            <w:r>
              <w:rPr>
                <w:rFonts w:ascii="Times New Roman" w:hAnsi="Times New Roman" w:cs="Times New Roman"/>
                <w:w w:val="105"/>
              </w:rPr>
              <w:t>писателей</w:t>
            </w:r>
            <w:r w:rsidRPr="00263414">
              <w:rPr>
                <w:rFonts w:ascii="Times New Roman" w:hAnsi="Times New Roman" w:cs="Times New Roman"/>
                <w:spacing w:val="31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С.</w:t>
            </w:r>
            <w:r w:rsidRPr="00263414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 xml:space="preserve">В. </w:t>
            </w:r>
            <w:r>
              <w:rPr>
                <w:rFonts w:ascii="Times New Roman" w:hAnsi="Times New Roman" w:cs="Times New Roman"/>
                <w:w w:val="105"/>
              </w:rPr>
              <w:t>Михалкова,</w:t>
            </w:r>
            <w:r w:rsidRPr="00263414">
              <w:rPr>
                <w:rFonts w:ascii="Times New Roman" w:hAnsi="Times New Roman" w:cs="Times New Roman"/>
                <w:spacing w:val="31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К</w:t>
            </w:r>
            <w:r>
              <w:rPr>
                <w:rFonts w:ascii="Times New Roman" w:hAnsi="Times New Roman" w:cs="Times New Roman"/>
                <w:w w:val="105"/>
              </w:rPr>
              <w:t>. Булычёва,</w:t>
            </w:r>
            <w:r w:rsidRPr="00263414">
              <w:rPr>
                <w:rFonts w:ascii="Times New Roman" w:hAnsi="Times New Roman" w:cs="Times New Roman"/>
                <w:spacing w:val="31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Р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263414">
              <w:rPr>
                <w:rFonts w:ascii="Times New Roman" w:hAnsi="Times New Roman" w:cs="Times New Roman"/>
                <w:w w:val="105"/>
              </w:rPr>
              <w:t>Э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263414">
              <w:rPr>
                <w:rFonts w:ascii="Times New Roman" w:hAnsi="Times New Roman" w:cs="Times New Roman"/>
                <w:spacing w:val="31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Распе,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А.</w:t>
            </w:r>
            <w:r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Н.</w:t>
            </w:r>
            <w:r>
              <w:rPr>
                <w:rFonts w:ascii="Times New Roman" w:hAnsi="Times New Roman" w:cs="Times New Roman"/>
                <w:spacing w:val="1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Некрасова</w:t>
            </w:r>
            <w:r w:rsidRPr="00263414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 xml:space="preserve">для </w:t>
            </w:r>
            <w:r w:rsidRPr="00263414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(знакомство</w:t>
            </w:r>
            <w:r w:rsidRPr="00263414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с</w:t>
            </w:r>
            <w:r w:rsidRPr="00263414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героями</w:t>
            </w:r>
            <w:r w:rsidRPr="00263414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детских</w:t>
            </w:r>
            <w:r w:rsidRPr="00263414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книг</w:t>
            </w:r>
            <w:r w:rsidRPr="00263414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для</w:t>
            </w:r>
            <w:r w:rsidRPr="00263414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выполнения</w:t>
            </w:r>
            <w:r w:rsidRPr="00263414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заданий</w:t>
            </w:r>
            <w:r w:rsidRPr="00263414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модуля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«Скульптура»;</w:t>
            </w:r>
            <w:r w:rsidRPr="00263414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занятие</w:t>
            </w:r>
            <w:r w:rsidRPr="00263414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в</w:t>
            </w:r>
            <w:r w:rsidRPr="00263414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библиотеке</w:t>
            </w:r>
            <w:r w:rsidRPr="00263414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школы)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EA1419E" w14:textId="54449A52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07D7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74204811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4536" w14:textId="5129D5D8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14:paraId="5BA4DC17" w14:textId="5699ACE3" w:rsidR="00835E7E" w:rsidRPr="00C2660C" w:rsidRDefault="00835E7E" w:rsidP="00835E7E">
            <w:pPr>
              <w:pStyle w:val="TableParagraph"/>
              <w:spacing w:before="79"/>
              <w:jc w:val="left"/>
              <w:rPr>
                <w:rFonts w:ascii="Times New Roman" w:hAnsi="Times New Roman" w:cs="Times New Roman"/>
              </w:rPr>
            </w:pPr>
            <w:r w:rsidRPr="00C2660C">
              <w:rPr>
                <w:rFonts w:ascii="Times New Roman" w:hAnsi="Times New Roman" w:cs="Times New Roman"/>
                <w:w w:val="110"/>
              </w:rPr>
              <w:t>«Карманный</w:t>
            </w:r>
            <w:r w:rsidRPr="00C2660C">
              <w:rPr>
                <w:rFonts w:ascii="Times New Roman" w:hAnsi="Times New Roman" w:cs="Times New Roman"/>
                <w:spacing w:val="38"/>
                <w:w w:val="110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10"/>
              </w:rPr>
              <w:t>календарик»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(освоение</w:t>
            </w:r>
            <w:r w:rsidRPr="00C2660C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приёмов</w:t>
            </w:r>
            <w:r w:rsidRPr="00C2660C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работы</w:t>
            </w:r>
            <w:r w:rsidRPr="00C2660C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в</w:t>
            </w:r>
            <w:r w:rsidRPr="00C2660C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технике</w:t>
            </w:r>
            <w:r w:rsidRPr="00C2660C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компьютерной</w:t>
            </w:r>
            <w:r w:rsidRPr="00C2660C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графики,</w:t>
            </w:r>
            <w:r w:rsidRPr="00C2660C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связь</w:t>
            </w:r>
            <w:r w:rsidRPr="00C2660C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с</w:t>
            </w:r>
            <w:r w:rsidRPr="00C2660C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модулем</w:t>
            </w:r>
            <w:r w:rsidRPr="00C2660C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«Графика»;</w:t>
            </w:r>
            <w:r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вставить</w:t>
            </w:r>
            <w:r w:rsidRPr="00C2660C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календарную</w:t>
            </w:r>
            <w:r w:rsidRPr="00C2660C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сетку</w:t>
            </w:r>
            <w:r w:rsidRPr="00C2660C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(числовую   табли</w:t>
            </w:r>
            <w:r w:rsidRPr="00C2660C">
              <w:rPr>
                <w:rFonts w:ascii="Times New Roman" w:hAnsi="Times New Roman" w:cs="Times New Roman"/>
                <w:w w:val="105"/>
              </w:rPr>
              <w:t>цу);</w:t>
            </w:r>
            <w:r w:rsidRPr="00C2660C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распечатать</w:t>
            </w:r>
            <w:r w:rsidRPr="00C2660C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календари</w:t>
            </w:r>
            <w:r w:rsidRPr="00C2660C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на</w:t>
            </w:r>
            <w:r w:rsidRPr="00C2660C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принтере)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E9C5664" w14:textId="300FA0BD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29.04 - 03.05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13B8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1A177F77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A64B" w14:textId="37EF3D5F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14:paraId="76ED574C" w14:textId="467AD0CD" w:rsidR="00835E7E" w:rsidRPr="00C2660C" w:rsidRDefault="00835E7E" w:rsidP="00835E7E">
            <w:pPr>
              <w:pStyle w:val="TableParagraph"/>
              <w:spacing w:before="79"/>
              <w:ind w:left="0"/>
              <w:jc w:val="left"/>
              <w:rPr>
                <w:rFonts w:ascii="Times New Roman" w:hAnsi="Times New Roman" w:cs="Times New Roman"/>
              </w:rPr>
            </w:pPr>
            <w:r w:rsidRPr="00C2660C">
              <w:rPr>
                <w:rFonts w:ascii="Times New Roman" w:hAnsi="Times New Roman" w:cs="Times New Roman"/>
                <w:w w:val="110"/>
              </w:rPr>
              <w:t>«Лоскутное</w:t>
            </w:r>
            <w:r w:rsidRPr="00C2660C">
              <w:rPr>
                <w:rFonts w:ascii="Times New Roman" w:hAnsi="Times New Roman" w:cs="Times New Roman"/>
                <w:spacing w:val="26"/>
                <w:w w:val="110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10"/>
              </w:rPr>
              <w:t>покрывало»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(освоение</w:t>
            </w:r>
            <w:r w:rsidRPr="00C2660C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приёмов</w:t>
            </w:r>
            <w:r w:rsidRPr="00C2660C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работы</w:t>
            </w:r>
            <w:r w:rsidRPr="00C2660C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в</w:t>
            </w:r>
            <w:r w:rsidRPr="00C2660C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графическом</w:t>
            </w:r>
            <w:r w:rsidRPr="00C2660C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редакторе</w:t>
            </w:r>
            <w:r w:rsidRPr="00C2660C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Paint;</w:t>
            </w:r>
            <w:r w:rsidRPr="00C2660C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использо</w:t>
            </w:r>
            <w:r w:rsidRPr="00C2660C">
              <w:rPr>
                <w:rFonts w:ascii="Times New Roman" w:hAnsi="Times New Roman" w:cs="Times New Roman"/>
                <w:w w:val="105"/>
              </w:rPr>
              <w:t>вание</w:t>
            </w:r>
            <w:r w:rsidRPr="00C2660C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элемента</w:t>
            </w:r>
            <w:r w:rsidRPr="00C2660C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паттерна;</w:t>
            </w:r>
            <w:r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выполнение</w:t>
            </w:r>
            <w:r w:rsidRPr="00C2660C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орнамента</w:t>
            </w:r>
            <w:r w:rsidRPr="00C2660C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из</w:t>
            </w:r>
            <w:r w:rsidRPr="00C2660C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простых</w:t>
            </w:r>
            <w:r w:rsidRPr="00C2660C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геоме</w:t>
            </w:r>
            <w:r w:rsidRPr="00C2660C">
              <w:rPr>
                <w:rFonts w:ascii="Times New Roman" w:hAnsi="Times New Roman" w:cs="Times New Roman"/>
                <w:w w:val="105"/>
              </w:rPr>
              <w:t>трических</w:t>
            </w:r>
            <w:r w:rsidRPr="00C2660C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форм</w:t>
            </w:r>
            <w:r w:rsidRPr="00C2660C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по</w:t>
            </w:r>
            <w:r w:rsidRPr="00C2660C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мотивам</w:t>
            </w:r>
            <w:r w:rsidRPr="00C2660C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народных</w:t>
            </w:r>
            <w:r w:rsidRPr="00C2660C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текстильных</w:t>
            </w:r>
            <w:r w:rsidRPr="00C2660C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композиций)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0A3AE677" w14:textId="25E60D31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0D6B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48AC3CC5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B78C" w14:textId="0703F226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4C77B74D" w14:textId="77777777" w:rsidR="00835E7E" w:rsidRPr="00C2660C" w:rsidRDefault="00835E7E" w:rsidP="00835E7E">
            <w:pPr>
              <w:pStyle w:val="TableParagraph"/>
              <w:spacing w:before="77"/>
              <w:ind w:left="0"/>
              <w:jc w:val="left"/>
              <w:rPr>
                <w:rFonts w:ascii="Times New Roman" w:hAnsi="Times New Roman" w:cs="Times New Roman"/>
              </w:rPr>
            </w:pPr>
            <w:r w:rsidRPr="00C2660C">
              <w:rPr>
                <w:rFonts w:ascii="Times New Roman" w:hAnsi="Times New Roman" w:cs="Times New Roman"/>
                <w:w w:val="110"/>
              </w:rPr>
              <w:t>«Цирковой</w:t>
            </w:r>
            <w:r w:rsidRPr="00C2660C">
              <w:rPr>
                <w:rFonts w:ascii="Times New Roman" w:hAnsi="Times New Roman" w:cs="Times New Roman"/>
                <w:spacing w:val="42"/>
                <w:w w:val="110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10"/>
              </w:rPr>
              <w:t>номер»,</w:t>
            </w:r>
            <w:r w:rsidRPr="00C2660C">
              <w:rPr>
                <w:rFonts w:ascii="Times New Roman" w:hAnsi="Times New Roman" w:cs="Times New Roman"/>
                <w:spacing w:val="43"/>
                <w:w w:val="110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10"/>
              </w:rPr>
              <w:t>мастер-класс</w:t>
            </w:r>
          </w:p>
          <w:p w14:paraId="156B3BFF" w14:textId="296E2424" w:rsidR="00835E7E" w:rsidRPr="00835E7E" w:rsidRDefault="00835E7E" w:rsidP="00835E7E">
            <w:pPr>
              <w:pStyle w:val="TableParagraph"/>
              <w:spacing w:before="3"/>
              <w:ind w:right="612"/>
              <w:jc w:val="left"/>
              <w:rPr>
                <w:rFonts w:ascii="Times New Roman" w:hAnsi="Times New Roman" w:cs="Times New Roman"/>
              </w:rPr>
            </w:pPr>
            <w:r w:rsidRPr="00C2660C">
              <w:rPr>
                <w:rFonts w:ascii="Times New Roman" w:hAnsi="Times New Roman" w:cs="Times New Roman"/>
                <w:w w:val="105"/>
              </w:rPr>
              <w:t>(освоение</w:t>
            </w:r>
            <w:r w:rsidRPr="00C2660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приёмов</w:t>
            </w:r>
            <w:r w:rsidRPr="00C2660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работы</w:t>
            </w:r>
            <w:r w:rsidRPr="00C2660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в</w:t>
            </w:r>
            <w:r w:rsidRPr="00C2660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программе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PowerPoint;</w:t>
            </w:r>
            <w:r w:rsidRPr="00C2660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создание</w:t>
            </w:r>
            <w:r w:rsidRPr="00C2660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анимации</w:t>
            </w:r>
            <w:r w:rsidRPr="00C2660C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с</w:t>
            </w:r>
            <w:r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помощью</w:t>
            </w:r>
            <w:r w:rsidRPr="00C2660C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программы</w:t>
            </w:r>
            <w:r w:rsidRPr="00C2660C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PowerPoint;</w:t>
            </w:r>
            <w:r w:rsidRPr="00C2660C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связь</w:t>
            </w:r>
            <w:r w:rsidRPr="00C2660C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с</w:t>
            </w:r>
            <w:r w:rsidRPr="00C2660C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модулем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10"/>
              </w:rPr>
              <w:t>«Графика»)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DE959B6" w14:textId="31B0827B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7E2D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4C91D72B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22CB" w14:textId="236AE725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3DD77553" w14:textId="06ED976B" w:rsidR="00835E7E" w:rsidRPr="00C2660C" w:rsidRDefault="00835E7E" w:rsidP="0083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</w:rPr>
              <w:t>«Герб</w:t>
            </w:r>
            <w:r w:rsidRPr="00C2660C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сказочного</w:t>
            </w:r>
            <w:r w:rsidRPr="00C2660C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города</w:t>
            </w:r>
            <w:r w:rsidRPr="00C2660C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или</w:t>
            </w:r>
            <w:r w:rsidRPr="00C2660C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тридевятого королевства»</w:t>
            </w:r>
            <w:r w:rsidRPr="00C2660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(использование</w:t>
            </w:r>
            <w:r w:rsidRPr="00C2660C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графического</w:t>
            </w:r>
            <w:r w:rsidRPr="00C2660C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редактора</w:t>
            </w:r>
            <w:r w:rsidRPr="00C2660C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или</w:t>
            </w:r>
            <w:r w:rsidRPr="00C2660C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векторного</w:t>
            </w:r>
            <w:r w:rsidRPr="00C2660C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изображения</w:t>
            </w:r>
            <w:r w:rsidRPr="00C2660C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 xml:space="preserve">(на выбор), фотографий для создания герба; </w:t>
            </w:r>
            <w:r w:rsidRPr="00C2660C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 xml:space="preserve">обрезка, </w:t>
            </w:r>
            <w:r w:rsidRPr="00C2660C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 xml:space="preserve">поворот; </w:t>
            </w:r>
            <w:r w:rsidRPr="00C2660C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связь</w:t>
            </w:r>
            <w:r w:rsidRPr="00C2660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с</w:t>
            </w:r>
            <w:r w:rsidRPr="00C2660C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модулем</w:t>
            </w:r>
            <w:r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«Графика»)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0DBCD81B" w14:textId="5B8A6A2B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4D51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A073CA" w14:textId="77777777" w:rsidR="00275C25" w:rsidRDefault="00275C25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79FC26" w14:textId="34483743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14:paraId="50CB1D6A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Протокол заседания школьного</w:t>
      </w:r>
    </w:p>
    <w:p w14:paraId="1B343CA8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методического объединения учителей</w:t>
      </w:r>
    </w:p>
    <w:p w14:paraId="3E07C802" w14:textId="11701EBB" w:rsidR="00034626" w:rsidRPr="00034626" w:rsidRDefault="00034626" w:rsidP="0003462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начальных классов</w:t>
      </w: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B90B96F" w14:textId="77777777" w:rsidR="00034626" w:rsidRPr="00B3479A" w:rsidRDefault="00034626" w:rsidP="0003462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347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цикла предметов</w:t>
      </w:r>
    </w:p>
    <w:p w14:paraId="0A26C6D2" w14:textId="0B8EF8DB" w:rsidR="00034626" w:rsidRPr="000E08DE" w:rsidRDefault="00034626" w:rsidP="00034626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862307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0E08DE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B3479A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B3479A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862307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90286D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E862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14:paraId="32706224" w14:textId="1FDB412E" w:rsidR="007850C4" w:rsidRPr="000E08DE" w:rsidRDefault="00034626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 1</w:t>
      </w:r>
      <w:r w:rsidRPr="000E0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672B5C3" w14:textId="77777777" w:rsidR="000E08DE" w:rsidRDefault="000E08DE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DAA95E" w14:textId="77777777" w:rsidR="00C14DBD" w:rsidRDefault="00C14DBD" w:rsidP="00C14DBD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58A0586F" w14:textId="77777777" w:rsidR="00C14DBD" w:rsidRDefault="00C14DBD" w:rsidP="00C14DBD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1A6D79A3" w14:textId="77777777" w:rsidR="00C14DBD" w:rsidRDefault="00C14DBD" w:rsidP="00C14DBD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74E0177C" w14:textId="77777777" w:rsidR="00C14DBD" w:rsidRDefault="00C14DBD" w:rsidP="00C14DBD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2FB7244" w14:textId="53F1F5DE" w:rsidR="00862307" w:rsidRDefault="00C14DBD" w:rsidP="00C14DBD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862307" w:rsidSect="0075624D">
      <w:footerReference w:type="even" r:id="rId10"/>
      <w:footerReference w:type="default" r:id="rId11"/>
      <w:pgSz w:w="11909" w:h="16834"/>
      <w:pgMar w:top="1198" w:right="909" w:bottom="1079" w:left="170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05F3" w14:textId="77777777" w:rsidR="00163B15" w:rsidRDefault="00163B15">
      <w:pPr>
        <w:spacing w:after="0" w:line="240" w:lineRule="auto"/>
      </w:pPr>
      <w:r>
        <w:separator/>
      </w:r>
    </w:p>
  </w:endnote>
  <w:endnote w:type="continuationSeparator" w:id="0">
    <w:p w14:paraId="6CE984D2" w14:textId="77777777" w:rsidR="00163B15" w:rsidRDefault="0016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6F5C" w14:textId="77777777" w:rsidR="00263414" w:rsidRDefault="00263414" w:rsidP="007562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2CEE3E" w14:textId="77777777" w:rsidR="00263414" w:rsidRDefault="00263414" w:rsidP="0075624D">
    <w:pPr>
      <w:pStyle w:val="a3"/>
      <w:ind w:right="360"/>
    </w:pPr>
  </w:p>
  <w:p w14:paraId="41507C5F" w14:textId="77777777" w:rsidR="00263414" w:rsidRDefault="00263414"/>
  <w:p w14:paraId="01E429D0" w14:textId="77777777" w:rsidR="00263414" w:rsidRDefault="002634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1C2E" w14:textId="77777777" w:rsidR="00263414" w:rsidRDefault="00263414" w:rsidP="007562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26E">
      <w:rPr>
        <w:rStyle w:val="a5"/>
        <w:noProof/>
      </w:rPr>
      <w:t>14</w:t>
    </w:r>
    <w:r>
      <w:rPr>
        <w:rStyle w:val="a5"/>
      </w:rPr>
      <w:fldChar w:fldCharType="end"/>
    </w:r>
  </w:p>
  <w:p w14:paraId="6EC5DD36" w14:textId="77777777" w:rsidR="00263414" w:rsidRDefault="00263414" w:rsidP="0075624D">
    <w:pPr>
      <w:pStyle w:val="a3"/>
      <w:ind w:right="360"/>
    </w:pPr>
  </w:p>
  <w:p w14:paraId="06686589" w14:textId="77777777" w:rsidR="00263414" w:rsidRDefault="00263414"/>
  <w:p w14:paraId="763A8499" w14:textId="77777777" w:rsidR="00263414" w:rsidRDefault="002634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43F4" w14:textId="77777777" w:rsidR="00163B15" w:rsidRDefault="00163B15">
      <w:pPr>
        <w:spacing w:after="0" w:line="240" w:lineRule="auto"/>
      </w:pPr>
      <w:r>
        <w:separator/>
      </w:r>
    </w:p>
  </w:footnote>
  <w:footnote w:type="continuationSeparator" w:id="0">
    <w:p w14:paraId="0BBE9660" w14:textId="77777777" w:rsidR="00163B15" w:rsidRDefault="00163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9544EA"/>
    <w:multiLevelType w:val="multilevel"/>
    <w:tmpl w:val="05F8708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A413ED"/>
    <w:multiLevelType w:val="multilevel"/>
    <w:tmpl w:val="243A2D54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6B5685"/>
    <w:multiLevelType w:val="multilevel"/>
    <w:tmpl w:val="F5124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FE2638"/>
    <w:multiLevelType w:val="hybridMultilevel"/>
    <w:tmpl w:val="88E2C458"/>
    <w:lvl w:ilvl="0" w:tplc="2EAAB7C4">
      <w:start w:val="1"/>
      <w:numFmt w:val="decimal"/>
      <w:lvlText w:val="%1)"/>
      <w:lvlJc w:val="left"/>
      <w:pPr>
        <w:ind w:left="1406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F334401"/>
    <w:multiLevelType w:val="hybridMultilevel"/>
    <w:tmpl w:val="467A324C"/>
    <w:lvl w:ilvl="0" w:tplc="35544270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C867B3F"/>
    <w:multiLevelType w:val="multilevel"/>
    <w:tmpl w:val="C6F06680"/>
    <w:lvl w:ilvl="0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26945866">
    <w:abstractNumId w:val="10"/>
  </w:num>
  <w:num w:numId="2" w16cid:durableId="1767922701">
    <w:abstractNumId w:val="7"/>
  </w:num>
  <w:num w:numId="3" w16cid:durableId="1261992487">
    <w:abstractNumId w:val="5"/>
  </w:num>
  <w:num w:numId="4" w16cid:durableId="603541415">
    <w:abstractNumId w:val="4"/>
  </w:num>
  <w:num w:numId="5" w16cid:durableId="1118336798">
    <w:abstractNumId w:val="0"/>
  </w:num>
  <w:num w:numId="6" w16cid:durableId="1062875234">
    <w:abstractNumId w:val="1"/>
  </w:num>
  <w:num w:numId="7" w16cid:durableId="1851528504">
    <w:abstractNumId w:val="8"/>
  </w:num>
  <w:num w:numId="8" w16cid:durableId="1754668256">
    <w:abstractNumId w:val="2"/>
  </w:num>
  <w:num w:numId="9" w16cid:durableId="1537423834">
    <w:abstractNumId w:val="3"/>
  </w:num>
  <w:num w:numId="10" w16cid:durableId="635334094">
    <w:abstractNumId w:val="9"/>
  </w:num>
  <w:num w:numId="11" w16cid:durableId="16548727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26"/>
    <w:rsid w:val="00034626"/>
    <w:rsid w:val="000758E2"/>
    <w:rsid w:val="000D0DBB"/>
    <w:rsid w:val="000E08DE"/>
    <w:rsid w:val="000E310A"/>
    <w:rsid w:val="00146007"/>
    <w:rsid w:val="00163B15"/>
    <w:rsid w:val="001D2EDC"/>
    <w:rsid w:val="002031A6"/>
    <w:rsid w:val="00263414"/>
    <w:rsid w:val="00275C25"/>
    <w:rsid w:val="002F43F2"/>
    <w:rsid w:val="003148EC"/>
    <w:rsid w:val="003310E7"/>
    <w:rsid w:val="00336AFD"/>
    <w:rsid w:val="00396219"/>
    <w:rsid w:val="00437FAC"/>
    <w:rsid w:val="004D6315"/>
    <w:rsid w:val="0052564B"/>
    <w:rsid w:val="0058295F"/>
    <w:rsid w:val="00606A4C"/>
    <w:rsid w:val="00617AF0"/>
    <w:rsid w:val="006453CA"/>
    <w:rsid w:val="006C48B8"/>
    <w:rsid w:val="006E104D"/>
    <w:rsid w:val="0075624D"/>
    <w:rsid w:val="007753E0"/>
    <w:rsid w:val="007850C4"/>
    <w:rsid w:val="007A7A87"/>
    <w:rsid w:val="007C1732"/>
    <w:rsid w:val="007E7297"/>
    <w:rsid w:val="00835E7E"/>
    <w:rsid w:val="00862307"/>
    <w:rsid w:val="00863D24"/>
    <w:rsid w:val="008B5223"/>
    <w:rsid w:val="008E4C28"/>
    <w:rsid w:val="0090286D"/>
    <w:rsid w:val="00915FC7"/>
    <w:rsid w:val="009C39EF"/>
    <w:rsid w:val="009D7F5C"/>
    <w:rsid w:val="00A61B75"/>
    <w:rsid w:val="00A814B0"/>
    <w:rsid w:val="00A91E32"/>
    <w:rsid w:val="00A93229"/>
    <w:rsid w:val="00AB67EA"/>
    <w:rsid w:val="00B3479A"/>
    <w:rsid w:val="00B56490"/>
    <w:rsid w:val="00B62C43"/>
    <w:rsid w:val="00B718B5"/>
    <w:rsid w:val="00B94B41"/>
    <w:rsid w:val="00BA2311"/>
    <w:rsid w:val="00C14DBD"/>
    <w:rsid w:val="00C2660C"/>
    <w:rsid w:val="00CA4AB2"/>
    <w:rsid w:val="00CC6FB6"/>
    <w:rsid w:val="00D063B4"/>
    <w:rsid w:val="00D15E28"/>
    <w:rsid w:val="00D26CC7"/>
    <w:rsid w:val="00D40EB1"/>
    <w:rsid w:val="00DA7394"/>
    <w:rsid w:val="00DB194C"/>
    <w:rsid w:val="00DB3BD9"/>
    <w:rsid w:val="00DC094D"/>
    <w:rsid w:val="00E038DB"/>
    <w:rsid w:val="00E70B2B"/>
    <w:rsid w:val="00E8626E"/>
    <w:rsid w:val="00EA4356"/>
    <w:rsid w:val="00EA4A21"/>
    <w:rsid w:val="00F0378E"/>
    <w:rsid w:val="00F16B04"/>
    <w:rsid w:val="00F4022E"/>
    <w:rsid w:val="00F40ED4"/>
    <w:rsid w:val="00F42E57"/>
    <w:rsid w:val="00F8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011F"/>
  <w15:chartTrackingRefBased/>
  <w15:docId w15:val="{14F55B81-F02B-41AC-9BBA-DA7EDD19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B2B"/>
  </w:style>
  <w:style w:type="paragraph" w:styleId="1">
    <w:name w:val="heading 1"/>
    <w:basedOn w:val="a"/>
    <w:next w:val="a"/>
    <w:link w:val="10"/>
    <w:qFormat/>
    <w:rsid w:val="0003462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03462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03462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4">
    <w:name w:val="heading 4"/>
    <w:basedOn w:val="a"/>
    <w:next w:val="a"/>
    <w:link w:val="40"/>
    <w:qFormat/>
    <w:rsid w:val="0003462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03462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paragraph" w:styleId="6">
    <w:name w:val="heading 6"/>
    <w:basedOn w:val="a"/>
    <w:next w:val="a"/>
    <w:link w:val="60"/>
    <w:qFormat/>
    <w:rsid w:val="0003462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styleId="7">
    <w:name w:val="heading 7"/>
    <w:basedOn w:val="a"/>
    <w:next w:val="a"/>
    <w:link w:val="70"/>
    <w:qFormat/>
    <w:rsid w:val="00034626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x-none" w:eastAsia="zh-CN"/>
    </w:rPr>
  </w:style>
  <w:style w:type="paragraph" w:styleId="8">
    <w:name w:val="heading 8"/>
    <w:basedOn w:val="a"/>
    <w:next w:val="a"/>
    <w:link w:val="80"/>
    <w:qFormat/>
    <w:rsid w:val="0003462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9">
    <w:name w:val="heading 9"/>
    <w:basedOn w:val="a"/>
    <w:next w:val="a"/>
    <w:link w:val="90"/>
    <w:qFormat/>
    <w:rsid w:val="00034626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Cambria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3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34626"/>
  </w:style>
  <w:style w:type="character" w:styleId="a5">
    <w:name w:val="page number"/>
    <w:uiPriority w:val="99"/>
    <w:rsid w:val="00034626"/>
    <w:rPr>
      <w:rFonts w:cs="Times New Roman"/>
    </w:rPr>
  </w:style>
  <w:style w:type="character" w:customStyle="1" w:styleId="10">
    <w:name w:val="Заголовок 1 Знак"/>
    <w:basedOn w:val="a0"/>
    <w:link w:val="1"/>
    <w:rsid w:val="00034626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034626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034626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034626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034626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034626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70">
    <w:name w:val="Заголовок 7 Знак"/>
    <w:basedOn w:val="a0"/>
    <w:link w:val="7"/>
    <w:rsid w:val="00034626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034626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90">
    <w:name w:val="Заголовок 9 Знак"/>
    <w:basedOn w:val="a0"/>
    <w:link w:val="9"/>
    <w:rsid w:val="00034626"/>
    <w:rPr>
      <w:rFonts w:ascii="Cambria" w:eastAsia="Times New Roman" w:hAnsi="Cambria" w:cs="Cambria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034626"/>
  </w:style>
  <w:style w:type="character" w:customStyle="1" w:styleId="WW8Num1z0">
    <w:name w:val="WW8Num1z0"/>
    <w:rsid w:val="00034626"/>
    <w:rPr>
      <w:rFonts w:ascii="Symbol" w:hAnsi="Symbol" w:cs="Symbol" w:hint="default"/>
      <w:sz w:val="20"/>
    </w:rPr>
  </w:style>
  <w:style w:type="character" w:customStyle="1" w:styleId="WW8Num2z0">
    <w:name w:val="WW8Num2z0"/>
    <w:rsid w:val="00034626"/>
  </w:style>
  <w:style w:type="character" w:customStyle="1" w:styleId="WW8Num2z1">
    <w:name w:val="WW8Num2z1"/>
    <w:rsid w:val="00034626"/>
  </w:style>
  <w:style w:type="character" w:customStyle="1" w:styleId="WW8Num2z2">
    <w:name w:val="WW8Num2z2"/>
    <w:rsid w:val="00034626"/>
  </w:style>
  <w:style w:type="character" w:customStyle="1" w:styleId="WW8Num2z3">
    <w:name w:val="WW8Num2z3"/>
    <w:rsid w:val="00034626"/>
  </w:style>
  <w:style w:type="character" w:customStyle="1" w:styleId="WW8Num2z4">
    <w:name w:val="WW8Num2z4"/>
    <w:rsid w:val="00034626"/>
  </w:style>
  <w:style w:type="character" w:customStyle="1" w:styleId="WW8Num2z5">
    <w:name w:val="WW8Num2z5"/>
    <w:rsid w:val="00034626"/>
  </w:style>
  <w:style w:type="character" w:customStyle="1" w:styleId="WW8Num2z6">
    <w:name w:val="WW8Num2z6"/>
    <w:rsid w:val="00034626"/>
  </w:style>
  <w:style w:type="character" w:customStyle="1" w:styleId="WW8Num2z7">
    <w:name w:val="WW8Num2z7"/>
    <w:rsid w:val="00034626"/>
  </w:style>
  <w:style w:type="character" w:customStyle="1" w:styleId="WW8Num2z8">
    <w:name w:val="WW8Num2z8"/>
    <w:rsid w:val="00034626"/>
  </w:style>
  <w:style w:type="character" w:customStyle="1" w:styleId="WW8Num3z0">
    <w:name w:val="WW8Num3z0"/>
    <w:rsid w:val="00034626"/>
    <w:rPr>
      <w:rFonts w:hint="default"/>
    </w:rPr>
  </w:style>
  <w:style w:type="character" w:customStyle="1" w:styleId="WW8Num3z1">
    <w:name w:val="WW8Num3z1"/>
    <w:rsid w:val="00034626"/>
  </w:style>
  <w:style w:type="character" w:customStyle="1" w:styleId="WW8Num3z2">
    <w:name w:val="WW8Num3z2"/>
    <w:rsid w:val="00034626"/>
  </w:style>
  <w:style w:type="character" w:customStyle="1" w:styleId="WW8Num3z3">
    <w:name w:val="WW8Num3z3"/>
    <w:rsid w:val="00034626"/>
  </w:style>
  <w:style w:type="character" w:customStyle="1" w:styleId="WW8Num3z4">
    <w:name w:val="WW8Num3z4"/>
    <w:rsid w:val="00034626"/>
  </w:style>
  <w:style w:type="character" w:customStyle="1" w:styleId="WW8Num3z5">
    <w:name w:val="WW8Num3z5"/>
    <w:rsid w:val="00034626"/>
  </w:style>
  <w:style w:type="character" w:customStyle="1" w:styleId="WW8Num3z6">
    <w:name w:val="WW8Num3z6"/>
    <w:rsid w:val="00034626"/>
  </w:style>
  <w:style w:type="character" w:customStyle="1" w:styleId="WW8Num3z7">
    <w:name w:val="WW8Num3z7"/>
    <w:rsid w:val="00034626"/>
  </w:style>
  <w:style w:type="character" w:customStyle="1" w:styleId="WW8Num3z8">
    <w:name w:val="WW8Num3z8"/>
    <w:rsid w:val="00034626"/>
  </w:style>
  <w:style w:type="character" w:customStyle="1" w:styleId="WW8Num4z0">
    <w:name w:val="WW8Num4z0"/>
    <w:rsid w:val="00034626"/>
    <w:rPr>
      <w:rFonts w:hint="default"/>
    </w:rPr>
  </w:style>
  <w:style w:type="character" w:customStyle="1" w:styleId="WW8Num4z1">
    <w:name w:val="WW8Num4z1"/>
    <w:rsid w:val="00034626"/>
  </w:style>
  <w:style w:type="character" w:customStyle="1" w:styleId="WW8Num4z2">
    <w:name w:val="WW8Num4z2"/>
    <w:rsid w:val="00034626"/>
  </w:style>
  <w:style w:type="character" w:customStyle="1" w:styleId="WW8Num4z3">
    <w:name w:val="WW8Num4z3"/>
    <w:rsid w:val="00034626"/>
  </w:style>
  <w:style w:type="character" w:customStyle="1" w:styleId="WW8Num4z4">
    <w:name w:val="WW8Num4z4"/>
    <w:rsid w:val="00034626"/>
  </w:style>
  <w:style w:type="character" w:customStyle="1" w:styleId="WW8Num4z5">
    <w:name w:val="WW8Num4z5"/>
    <w:rsid w:val="00034626"/>
  </w:style>
  <w:style w:type="character" w:customStyle="1" w:styleId="WW8Num4z6">
    <w:name w:val="WW8Num4z6"/>
    <w:rsid w:val="00034626"/>
  </w:style>
  <w:style w:type="character" w:customStyle="1" w:styleId="WW8Num4z7">
    <w:name w:val="WW8Num4z7"/>
    <w:rsid w:val="00034626"/>
  </w:style>
  <w:style w:type="character" w:customStyle="1" w:styleId="WW8Num4z8">
    <w:name w:val="WW8Num4z8"/>
    <w:rsid w:val="00034626"/>
  </w:style>
  <w:style w:type="character" w:customStyle="1" w:styleId="12">
    <w:name w:val="Основной шрифт абзаца1"/>
    <w:rsid w:val="00034626"/>
  </w:style>
  <w:style w:type="character" w:customStyle="1" w:styleId="a6">
    <w:name w:val="Верхний колонтитул Знак"/>
    <w:basedOn w:val="12"/>
    <w:rsid w:val="00034626"/>
  </w:style>
  <w:style w:type="paragraph" w:customStyle="1" w:styleId="13">
    <w:name w:val="Заголовок1"/>
    <w:basedOn w:val="a"/>
    <w:next w:val="a7"/>
    <w:rsid w:val="00034626"/>
    <w:pPr>
      <w:keepNext/>
      <w:suppressAutoHyphens/>
      <w:spacing w:before="240" w:after="120" w:line="240" w:lineRule="auto"/>
    </w:pPr>
    <w:rPr>
      <w:rFonts w:ascii="Liberation Sans" w:eastAsia="Noto Sans CJK SC Regular" w:hAnsi="Liberation Sans" w:cs="Lohit Devanagari"/>
      <w:sz w:val="28"/>
      <w:szCs w:val="28"/>
      <w:lang w:val="en-US" w:eastAsia="zh-CN"/>
    </w:rPr>
  </w:style>
  <w:style w:type="paragraph" w:styleId="a7">
    <w:name w:val="Body Text"/>
    <w:basedOn w:val="a"/>
    <w:link w:val="a8"/>
    <w:rsid w:val="00034626"/>
    <w:pPr>
      <w:suppressAutoHyphens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8">
    <w:name w:val="Основной текст Знак"/>
    <w:basedOn w:val="a0"/>
    <w:link w:val="a7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9">
    <w:name w:val="List"/>
    <w:basedOn w:val="a7"/>
    <w:rsid w:val="00034626"/>
    <w:rPr>
      <w:rFonts w:cs="Lohit Devanagari"/>
    </w:rPr>
  </w:style>
  <w:style w:type="paragraph" w:styleId="aa">
    <w:name w:val="caption"/>
    <w:basedOn w:val="a"/>
    <w:qFormat/>
    <w:rsid w:val="000346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val="en-US" w:eastAsia="zh-CN"/>
    </w:rPr>
  </w:style>
  <w:style w:type="paragraph" w:customStyle="1" w:styleId="14">
    <w:name w:val="Указатель1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0"/>
      <w:szCs w:val="20"/>
      <w:lang w:val="en-US" w:eastAsia="zh-CN"/>
    </w:rPr>
  </w:style>
  <w:style w:type="paragraph" w:styleId="ab">
    <w:name w:val="List Paragraph"/>
    <w:basedOn w:val="a"/>
    <w:qFormat/>
    <w:rsid w:val="0003462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c">
    <w:name w:val="header"/>
    <w:basedOn w:val="a"/>
    <w:link w:val="15"/>
    <w:rsid w:val="00034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15">
    <w:name w:val="Верхний колонтитул Знак1"/>
    <w:basedOn w:val="a0"/>
    <w:link w:val="ac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d">
    <w:name w:val="Содержимое таблицы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">
    <w:name w:val="Заголовок таблицы"/>
    <w:basedOn w:val="ad"/>
    <w:rsid w:val="00034626"/>
    <w:pPr>
      <w:jc w:val="center"/>
    </w:pPr>
    <w:rPr>
      <w:b/>
      <w:bCs/>
    </w:rPr>
  </w:style>
  <w:style w:type="table" w:styleId="af">
    <w:name w:val="Table Grid"/>
    <w:basedOn w:val="a1"/>
    <w:uiPriority w:val="39"/>
    <w:rsid w:val="0003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F4022E"/>
    <w:rPr>
      <w:color w:val="0000FF"/>
      <w:u w:val="single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D40EB1"/>
    <w:rPr>
      <w:color w:val="605E5C"/>
      <w:shd w:val="clear" w:color="auto" w:fill="E1DFDD"/>
    </w:rPr>
  </w:style>
  <w:style w:type="paragraph" w:customStyle="1" w:styleId="af1">
    <w:basedOn w:val="a"/>
    <w:next w:val="af2"/>
    <w:uiPriority w:val="99"/>
    <w:unhideWhenUsed/>
    <w:qFormat/>
    <w:rsid w:val="00437FA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437FAC"/>
    <w:rPr>
      <w:rFonts w:ascii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EA4356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B56490"/>
    <w:pPr>
      <w:widowControl w:val="0"/>
      <w:autoSpaceDE w:val="0"/>
      <w:autoSpaceDN w:val="0"/>
      <w:spacing w:after="0" w:line="240" w:lineRule="auto"/>
      <w:ind w:left="8"/>
      <w:jc w:val="center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fa-ventan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cademy.mosmetod.ru/kollektsiya/master-klass-sekret-sozdaniya-portret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5227</Words>
  <Characters>29798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уварова</dc:creator>
  <cp:keywords/>
  <dc:description/>
  <cp:lastModifiedBy>наталья уварова</cp:lastModifiedBy>
  <cp:revision>4</cp:revision>
  <dcterms:created xsi:type="dcterms:W3CDTF">2023-08-30T07:27:00Z</dcterms:created>
  <dcterms:modified xsi:type="dcterms:W3CDTF">2023-08-30T13:28:00Z</dcterms:modified>
</cp:coreProperties>
</file>