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2ACA04F3" w:rsidR="00B718B5" w:rsidRPr="00AC2AE8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AC2AE8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AC2AE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10203E" w:rsidRPr="00AC2AE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AC2AE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7949CCD1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2A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AC2AE8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AC2AE8" w:rsidRPr="00AC2AE8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AC2A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606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039E4A18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10203E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П</w:t>
      </w:r>
      <w:r w:rsidR="00345B7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утешествие в мир слов: исследуем и познаем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D2204A3" w14:textId="055F4B7B" w:rsidR="00345B7D" w:rsidRDefault="0010203E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</w:t>
      </w:r>
      <w:r w:rsidR="00B718B5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аправление</w:t>
      </w: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«</w:t>
      </w:r>
      <w:r w:rsidR="00345B7D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интеллектуально-познавательное»</w:t>
      </w:r>
    </w:p>
    <w:p w14:paraId="783D49F7" w14:textId="33DF4EE1" w:rsidR="00B718B5" w:rsidRPr="0085101C" w:rsidRDefault="00345B7D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(проектно-исследовательская деятельность)</w:t>
      </w:r>
    </w:p>
    <w:p w14:paraId="624B86E8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65F740BB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463104" w:rsidRPr="004631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4631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7C319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4631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46310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0E808BEF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ABD586F" w14:textId="77777777" w:rsidR="007C319C" w:rsidRDefault="007C319C" w:rsidP="007C319C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Ходакова Елена Александровна </w:t>
      </w:r>
    </w:p>
    <w:p w14:paraId="7CF67C67" w14:textId="77777777" w:rsidR="007C319C" w:rsidRDefault="007C319C" w:rsidP="007C319C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70F72B5" w14:textId="77777777" w:rsidR="007C319C" w:rsidRDefault="007C319C" w:rsidP="007C319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квалификационная категория 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407C6" w14:textId="3325C36C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10203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345B7D">
        <w:rPr>
          <w:rFonts w:ascii="Times New Roman" w:eastAsia="Times New Roman" w:hAnsi="Times New Roman"/>
          <w:color w:val="000000"/>
          <w:sz w:val="24"/>
          <w:szCs w:val="24"/>
        </w:rPr>
        <w:t>утешествие в мир слов: исследуем и познаем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к результатам освоения программы начального общего образования на основе:</w:t>
      </w:r>
    </w:p>
    <w:p w14:paraId="2E8AF4BF" w14:textId="62A7C5F2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программы начального общего образования ФГБОУ «Средняя школа-интернат МИД России», утвержденной приказом </w:t>
      </w:r>
      <w:r w:rsidRPr="007753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06A4C" w:rsidRPr="007753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143</w:t>
      </w:r>
      <w:r w:rsidRPr="007753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-ОД от </w:t>
      </w:r>
      <w:r w:rsidR="00606A4C" w:rsidRPr="007753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29 августа 2022г.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31E0168E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</w:t>
      </w:r>
      <w:r w:rsidR="00102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A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начальной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57C19E86" w14:textId="4D1DA50E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102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350BA575" w14:textId="204B2183" w:rsidR="0010203E" w:rsidRPr="0010203E" w:rsidRDefault="0010203E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0EB5EDA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345B7D">
        <w:rPr>
          <w:rFonts w:ascii="Times New Roman" w:eastAsia="Times New Roman" w:hAnsi="Times New Roman"/>
          <w:color w:val="000000"/>
          <w:sz w:val="24"/>
          <w:szCs w:val="24"/>
        </w:rPr>
        <w:t>Путешествуем в мир слов: исследуем и познаем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6BD595BB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10203E">
        <w:rPr>
          <w:rFonts w:ascii="Times New Roman" w:eastAsia="Times New Roman" w:hAnsi="Times New Roman"/>
          <w:color w:val="000000"/>
          <w:sz w:val="24"/>
          <w:szCs w:val="24"/>
        </w:rPr>
        <w:t>Писать красиво нелегко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10D026A9" w14:textId="77777777" w:rsidR="003406A4" w:rsidRDefault="003406A4" w:rsidP="001020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4857A8" w14:textId="48272A61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«Путешествуем в мир слов:       исследуем и познаём» предназначена для учащихся 3-4 классов, направлена на освоение младшими школьниками элементарных умений проектной деятельности, осознание культуры исследовательского труда, развитие готовности к творческому поиску. </w:t>
      </w:r>
    </w:p>
    <w:p w14:paraId="406AB8E5" w14:textId="219198B7" w:rsidR="0010203E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45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- включение младших школьников в активную проектно-исследовательскую деятельность, расширение и углубление представлений      учащихся о способах и этапах ведения групповой проектной работы.   </w:t>
      </w:r>
    </w:p>
    <w:p w14:paraId="46BB1987" w14:textId="77777777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Предлагаемая программа реализует принцип интеграции теоретической и  практической составляющей внеурочной деятельности обучающихся, что  способствует её более успешному освоению.   </w:t>
      </w:r>
    </w:p>
    <w:p w14:paraId="687C5024" w14:textId="46EAA4E2" w:rsid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Теоретический блок программы даёт представление о роли учёного-исследователя, знакомит с основными этапами проектной деятельности, расширяет эрудиционный фон младших школьников. Практический блок  ориентирует учеников на освоение основных этапов работы в рамках проектно-исследовательской деятельности (под руководством учителя и самостоятельно).  </w:t>
      </w:r>
    </w:p>
    <w:p w14:paraId="52F1FB88" w14:textId="77777777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курса внеурочной деятельности</w:t>
      </w:r>
    </w:p>
    <w:p w14:paraId="2B4FBC95" w14:textId="75F8556C" w:rsid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деятельность, связанная с изучением русского языка в начальной школе, направлена на достижение следующих конкретных целей в теоретическом и практическом блоках: </w:t>
      </w:r>
    </w:p>
    <w:p w14:paraId="1BAFB408" w14:textId="6ACE60E1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совершенствование умения работать в команде;  </w:t>
      </w:r>
    </w:p>
    <w:p w14:paraId="3E9A5C4A" w14:textId="56F38487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развитие умения проводить исследование (ставить цель и планировать     совместную деятельность; выдвигать гипотезу, вести поиск, отбор и анализ необходимой информации, обращать внимание на детали, делать выводы и обобщать; представлять результаты своей работы);  </w:t>
      </w:r>
    </w:p>
    <w:p w14:paraId="42D3645D" w14:textId="32373C74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совершенствование коммуникативных навыков, проявленных в сотрудничестве: умение вести диалог, соотносить свои действия с действиями партнёров по      совместной деятельности; способность доброжелательно и с уважением относиться к иному мнению; проявлять адекватные способы речевого поведения; </w:t>
      </w:r>
    </w:p>
    <w:p w14:paraId="42BE29B0" w14:textId="69B9C3F1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обогащение </w:t>
      </w:r>
      <w:proofErr w:type="spellStart"/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эрудиционного</w:t>
      </w:r>
      <w:proofErr w:type="spellEnd"/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фона и развитие любознательности младших школьников; </w:t>
      </w:r>
    </w:p>
    <w:p w14:paraId="14521FFA" w14:textId="10FC49AD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развитие личности обучающихся и создание основ творческого потенциала. </w:t>
      </w:r>
    </w:p>
    <w:p w14:paraId="2DA187E6" w14:textId="1B3B50A2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Активная групповая исследовательская работа формирует умение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спользовать различные способы поиска информации (в бумажных и электронных источниках); аргументированно представлять собственную позицию, адекватно с учётом правил речевого этикета вести учебный диалог. Освоив деятельностные этапы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оекта, в дальнейшем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дети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смогут самостоятельно успешно работать в команде, осуществлять самоконтроль за выбором достоверной информации, презентовать результаты совместной работы, осознанно подходить к исследованию фактов языка. </w:t>
      </w:r>
    </w:p>
    <w:p w14:paraId="28E7405F" w14:textId="77777777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Предоставление школьникам возможности участвовать в проектно-исследовательской деятельности – важное направление образовательной деятельности учителя в современной начальной школе, которое позволит  активизировать процесс обучения в соответствии с требованиями и планируемыми результатами ФГОС НОО. </w:t>
      </w:r>
    </w:p>
    <w:p w14:paraId="4A9D50BB" w14:textId="28160F97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45B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внеурочного курса в учебном плане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Программа построена как </w:t>
      </w:r>
      <w:proofErr w:type="spellStart"/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межвозрастная</w:t>
      </w:r>
      <w:proofErr w:type="spellEnd"/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 предлагаемом курсе в работе над проектами могут участвовать  третьеклассники и четвероклассники, а также </w:t>
      </w:r>
      <w:proofErr w:type="spellStart"/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микрогруппы</w:t>
      </w:r>
      <w:proofErr w:type="spellEnd"/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состоящие из учеников третьих, четвёртых классов.  Курс представлен в объёме 34 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год (1 ч в неделю). </w:t>
      </w:r>
    </w:p>
    <w:p w14:paraId="102EF612" w14:textId="203761AB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Ценностные ориентиры содержания курса: </w:t>
      </w:r>
    </w:p>
    <w:p w14:paraId="74A2C5BC" w14:textId="77777777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развитие представлений о различных методах познания языка (исследовательская деятельность, проект как метод познания, научные методы наблюдения,    анализа и т. п.); </w:t>
      </w:r>
    </w:p>
    <w:p w14:paraId="2388BC27" w14:textId="77777777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элементарных умений, связанных с выполнением учебного лингвистического исследования;  </w:t>
      </w:r>
    </w:p>
    <w:p w14:paraId="4FA6EB93" w14:textId="77777777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включение учащихся в активную практическую деятельность по изучению    русского языка; </w:t>
      </w:r>
    </w:p>
    <w:p w14:paraId="6D418571" w14:textId="51A84436" w:rsidR="00345B7D" w:rsidRPr="00E20BCF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развитие устойчивого познавательного интереса к русскому языку; -   формирование представлений о языке как универсальной ценности.  </w:t>
      </w:r>
    </w:p>
    <w:p w14:paraId="2015A883" w14:textId="77777777" w:rsidR="0010203E" w:rsidRDefault="0010203E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FAC4BC" w14:textId="77777777" w:rsidR="0010203E" w:rsidRDefault="0010203E" w:rsidP="0010203E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853190" w14:textId="4219971C" w:rsidR="00B718B5" w:rsidRPr="00B718B5" w:rsidRDefault="00B718B5" w:rsidP="00D15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1AE140" w14:textId="110A6492" w:rsidR="00B718B5" w:rsidRPr="00E20BCF" w:rsidRDefault="00B718B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курса внеурочной деятельности </w:t>
      </w:r>
    </w:p>
    <w:p w14:paraId="226D29DB" w14:textId="3814F140" w:rsidR="00B718B5" w:rsidRDefault="0010203E" w:rsidP="001020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3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26C027AD" w14:textId="639BDC41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Часть 1. Теоретическая, </w:t>
      </w:r>
      <w:r w:rsidR="00463104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11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часов. </w:t>
      </w:r>
      <w:r w:rsidRPr="00345B7D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</w:t>
      </w:r>
    </w:p>
    <w:p w14:paraId="19709F76" w14:textId="6CB3AEFB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 xml:space="preserve"> 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Что такое исследование, кто и зачем их проводит.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Мечтатель, творец,       исследователь, учёный: путь к   открытиям. Учёные – люди, совершающие важные открытия, занимающиеся наукой,  изучающие  язык, литературу, культуру, мир природы и т.п. Что нужно, чтобы стать учёным? Какие черты характера необходимы будущему учёному? Примеры выдающихся открытий. Учёные, занимающиеся исследованием языка и его законов. Научная деятельность, основные достижения и главные труды В.И. Даля, Д.Н. Ушакова, В.Г. Костомарова.  </w:t>
      </w:r>
    </w:p>
    <w:p w14:paraId="10A22FD6" w14:textId="62676821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Методы исследования: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наблюдение, опыт, эксперимент  (примеры из научной деятельности Д.И. Менделеева. К.С. Циолковского, В.Г. Костомарова и др.).</w:t>
      </w:r>
      <w:r w:rsidRPr="00345B7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 xml:space="preserve"> </w:t>
      </w:r>
    </w:p>
    <w:p w14:paraId="3911E089" w14:textId="2E35BD6F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Источники информации: бумажные и электронные. 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Бумажные источники информации: энциклопедии, словари, сборники пословиц и поговорок; другие книги из школьной и/или домашней библиотеки. Электронные источники         информации: аудио и видеоматериалы, образовательные и справочные ресурсы сети Интернет (знакомство с каждым видом). Знакомство с разными видами словарей русского языка. Их устройство и особенности. </w:t>
      </w:r>
    </w:p>
    <w:p w14:paraId="7DDFBFA8" w14:textId="70654DAE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Школьный  проект, из чего он состоит</w:t>
      </w:r>
      <w:r w:rsidRPr="00345B7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: 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знакомство и отработка всех составляющих.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Организация участников: объединение участников и распределение ролей внутри групп.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Выбор темы (проблемы). Проект как решение поставленной задачи (проблемы). Цель проекта или задачи. План работы над проектом. Сбор информации в соответствии с выбранной темой (проблемой): нахождение, систематизация, использование. Проверка достоверности собранной информации. Обсуждение и оформление выводов. Презентация результатов коллективной работы. Подведение итогов, анализ удач и трудностей (рефлексия). </w:t>
      </w:r>
    </w:p>
    <w:p w14:paraId="0BC892B6" w14:textId="77777777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 </w:t>
      </w:r>
    </w:p>
    <w:p w14:paraId="28B0FB34" w14:textId="18CA0FC8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Часть 2. Практическая (самостоятельная проектно-исследовательская      деятельность  школьников), 2</w:t>
      </w:r>
      <w:r w:rsidR="00463104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3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час</w:t>
      </w:r>
      <w:r w:rsidR="00463104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а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. </w:t>
      </w:r>
    </w:p>
    <w:p w14:paraId="28A1BE60" w14:textId="09589444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Первый этап проектной деятельности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>. Организация групп,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формулирование задач для конкретной группы. Обсуждение и выбор темы проекта. Проект «Откуда города берут свои названия?» (группа 1), Проект «Как возникли фамилии?» (группа 2). </w:t>
      </w:r>
    </w:p>
    <w:p w14:paraId="60114376" w14:textId="4C15F0E4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Второй этап проектной деятельности.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Постановка цели (задач) – предполагаемый результат исследовательской деятельности: к чему желательно прийти в конце своей работы, что нужно доказать или опровергнуть.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Выбор источников информации. </w:t>
      </w:r>
    </w:p>
    <w:p w14:paraId="1155F6DD" w14:textId="4DB552BF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Третий этап проектной деятельности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>. Планирование работы (выстраивание алгоритма действий) – чёткое составление порядка последовательных действий для достижения результата.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</w:p>
    <w:p w14:paraId="29EC2C77" w14:textId="1D1FA7F4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Четвёртый этап проектной деятельности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Pr="00345B7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Использование </w:t>
      </w:r>
      <w:proofErr w:type="spellStart"/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>интернетресурса</w:t>
      </w:r>
      <w:proofErr w:type="spellEnd"/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для поиска информации об источниках.</w:t>
      </w:r>
      <w:r w:rsidRPr="00345B7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Сбор материала (поиск доказательств) и проверка его достоверности – активное использование бумажных и электронных источников; внимание на использование только проверенных хранилищ информации. </w:t>
      </w:r>
    </w:p>
    <w:p w14:paraId="6472A333" w14:textId="4A67779D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Пятый этап проектной деятельности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Pr="00345B7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Анализ собранного материала,        соотнесение материала с задачами проекта: оценка объёма и достаточности. 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   Шестой этап проектной деятельности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>. Создание письменного текста по    результатам проекта.</w:t>
      </w: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</w:p>
    <w:p w14:paraId="1CEBD0CB" w14:textId="5BC0F716" w:rsidR="00345B7D" w:rsidRPr="00345B7D" w:rsidRDefault="00345B7D" w:rsidP="00345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Седьмой этап проектной деятельности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Pr="00345B7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Создание устного текста - выступления на отчетной конференции. Выбор докладчика.  </w:t>
      </w:r>
    </w:p>
    <w:p w14:paraId="2BB29B14" w14:textId="5AB52421" w:rsidR="00437FAC" w:rsidRPr="00345B7D" w:rsidRDefault="00345B7D" w:rsidP="00345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</w:rPr>
      </w:pPr>
      <w:r w:rsidRPr="00345B7D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Восьмой этап проектной деятельности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0"/>
        </w:rPr>
        <w:t>. Предъявление результатов – публичное представление запланированных результатов. Выступление выбранного        докладчика с презентацией. Обсуждение результатов проектно-исследовательской деятельности групп</w:t>
      </w:r>
    </w:p>
    <w:p w14:paraId="64C3777D" w14:textId="77777777" w:rsidR="00E362E4" w:rsidRDefault="00E362E4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7237E119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11B68FF3" w14:textId="77777777" w:rsidR="00345B7D" w:rsidRDefault="00345B7D" w:rsidP="003406A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bookmarkStart w:id="0" w:name="_Hlk106102907"/>
    </w:p>
    <w:p w14:paraId="1E50E0BB" w14:textId="2ACEE1ED" w:rsidR="00591AC1" w:rsidRPr="00591AC1" w:rsidRDefault="00591AC1" w:rsidP="00B952E2">
      <w:pPr>
        <w:spacing w:after="5" w:line="27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 результаты: </w:t>
      </w:r>
    </w:p>
    <w:p w14:paraId="1FCA2AA5" w14:textId="0AE72713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занятий по программе факультатива «Мои помощники - словари» </w:t>
      </w:r>
      <w:r w:rsidR="00B952E2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в начальной школе у обучающегося будут сформированы следующие личностные новообразования: </w:t>
      </w:r>
    </w:p>
    <w:p w14:paraId="29D2C513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Гражданско-патриотического воспитания: </w:t>
      </w:r>
    </w:p>
    <w:p w14:paraId="15DF282C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становление ценностного отношения к своей Родине – России, в том числе через изучение русского языка, отражающего историю и культуру страны; </w:t>
      </w:r>
    </w:p>
    <w:p w14:paraId="2D14D14A" w14:textId="77777777" w:rsidR="00591AC1" w:rsidRPr="00591AC1" w:rsidRDefault="00591AC1" w:rsidP="00B952E2">
      <w:pPr>
        <w:spacing w:after="37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14:paraId="12ADCB4B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сопричастность к прошлому, настоящему и будущему своей страны и родного края, в том числе через работу с различными видами словарей; </w:t>
      </w:r>
    </w:p>
    <w:p w14:paraId="305CB3B2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уважение к родному языку и языкам  других народов, формируемое, в том числе, на основе примеров из художественных произведений, работы со словарями; </w:t>
      </w:r>
    </w:p>
    <w:p w14:paraId="6F667706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 этических нормах поведения и правилах межличностных отношений. </w:t>
      </w:r>
    </w:p>
    <w:p w14:paraId="48F10655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Духовно-нравственного воспитания: </w:t>
      </w:r>
    </w:p>
    <w:p w14:paraId="618CCD1C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признание индивидуальности каждого человека с опорой на собственный жизненный и читательский опыт; </w:t>
      </w:r>
    </w:p>
    <w:p w14:paraId="71A58A07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 </w:t>
      </w:r>
    </w:p>
    <w:p w14:paraId="76AD2D18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неприятие любых форм поведения, направленных на причинение физического  и  морального  вреда  другим  людям (в том числе связанного с использованием недопустимых средств языка). </w:t>
      </w:r>
    </w:p>
    <w:p w14:paraId="6CA7E9FA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Эстетического воспитания: </w:t>
      </w:r>
    </w:p>
    <w:p w14:paraId="00C80A32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уважительное отношение и интерес к художественной культуре, литературе, восприимчивость традициям и творчеству своего и других народов; </w:t>
      </w:r>
    </w:p>
    <w:p w14:paraId="153BC2B5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стремление к самовыражению в искусстве слова;  </w:t>
      </w:r>
    </w:p>
    <w:p w14:paraId="30A9697B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важности русского языка как средства общения и самовыражения. </w:t>
      </w:r>
    </w:p>
    <w:p w14:paraId="6E405CD9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Физического воспитания, формирования культуры здоровья и </w:t>
      </w: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ab/>
        <w:t xml:space="preserve">эмоционального благополучия: </w:t>
      </w:r>
    </w:p>
    <w:p w14:paraId="3636EC21" w14:textId="77777777" w:rsidR="00591AC1" w:rsidRPr="00591AC1" w:rsidRDefault="00591AC1" w:rsidP="00B952E2">
      <w:pPr>
        <w:spacing w:after="37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</w:p>
    <w:p w14:paraId="740D7072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 </w:t>
      </w:r>
    </w:p>
    <w:p w14:paraId="0B4E8339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Трудового воспитания: </w:t>
      </w:r>
    </w:p>
    <w:p w14:paraId="5E0CD76E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  <w:r w:rsidRPr="00591A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Экологического воспитания: </w:t>
      </w:r>
    </w:p>
    <w:p w14:paraId="2DB179DE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бережное отношение к природе, формируемое в процессе работы с текстами, словарями; </w:t>
      </w:r>
    </w:p>
    <w:p w14:paraId="0C9D0A80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неприятие действий, приносящих ей вред; </w:t>
      </w:r>
    </w:p>
    <w:p w14:paraId="7FA88399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>культура использования технических устройств</w:t>
      </w:r>
      <w:r w:rsidRPr="00591AC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(компьютера, планшета, смартфона). </w:t>
      </w:r>
    </w:p>
    <w:p w14:paraId="7ECD8023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Ценности научного познания: </w:t>
      </w:r>
    </w:p>
    <w:p w14:paraId="2CB9ACC9" w14:textId="77777777" w:rsidR="00591AC1" w:rsidRPr="00591AC1" w:rsidRDefault="00591AC1" w:rsidP="00B952E2">
      <w:pPr>
        <w:spacing w:after="37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</w:t>
      </w:r>
    </w:p>
    <w:p w14:paraId="6A266E6A" w14:textId="77777777" w:rsidR="00591AC1" w:rsidRPr="00591AC1" w:rsidRDefault="00591AC1" w:rsidP="00B952E2">
      <w:pPr>
        <w:spacing w:after="12" w:line="27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познавательные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интересы,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активность,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инициативность,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любознательность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14:paraId="5F66B8B7" w14:textId="77777777" w:rsidR="00591AC1" w:rsidRPr="00591AC1" w:rsidRDefault="00591AC1" w:rsidP="00B952E2">
      <w:pPr>
        <w:spacing w:after="5" w:line="27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Метапредметные результаты. </w:t>
      </w:r>
    </w:p>
    <w:p w14:paraId="02C92704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Познавательные учебные действия: </w:t>
      </w:r>
    </w:p>
    <w:p w14:paraId="26B2E8CA" w14:textId="77777777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Базовые логические действия:</w:t>
      </w:r>
    </w:p>
    <w:p w14:paraId="3899626D" w14:textId="02188A04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сравнивать различные языковые единицы;</w:t>
      </w:r>
    </w:p>
    <w:p w14:paraId="6F61CFA7" w14:textId="2D89A55C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объединять объекты (языковые единицы) по определённому признаку;</w:t>
      </w:r>
    </w:p>
    <w:p w14:paraId="166834A1" w14:textId="27E94D69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определять существенный признак для классификации языковых единиц; классифицировать языковые единицы;</w:t>
      </w:r>
    </w:p>
    <w:p w14:paraId="36B7BAD0" w14:textId="1CE73997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41868B7D" w14:textId="4671C77F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61A210A7" w14:textId="341C77E9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устанавливать причинно-следственные связи в ситуациях наблюдения за языковым материалом, делать выводы.</w:t>
      </w:r>
    </w:p>
    <w:p w14:paraId="2165B322" w14:textId="77777777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Базовые исследовательские действия:</w:t>
      </w:r>
    </w:p>
    <w:p w14:paraId="5595D85F" w14:textId="6A1E083C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с помощью учителя формулировать цель, планировать изменения языкового объекта, речевой ситуации;</w:t>
      </w:r>
    </w:p>
    <w:p w14:paraId="709A971D" w14:textId="2599CF68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14:paraId="75A4353C" w14:textId="745BB486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проводить по предложенному плану несложное лингвистическое мини--исследование, выполнять по предложенному плану проектное задание;</w:t>
      </w:r>
    </w:p>
    <w:p w14:paraId="379B28D2" w14:textId="2B32B6F0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679DB07" w14:textId="2FE0DE38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1BD4741C" w14:textId="77777777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>Работа с информацией:</w:t>
      </w:r>
    </w:p>
    <w:p w14:paraId="40772479" w14:textId="75176567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35BF08AE" w14:textId="505F6B74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7CBCC310" w14:textId="54E7D5A1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094446E" w14:textId="68412002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соблюдать с помощью взрослых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0312277A" w14:textId="25BB8541" w:rsidR="00430B00" w:rsidRP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65E4FE86" w14:textId="43D6BD2A" w:rsidR="00430B00" w:rsidRDefault="00430B00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0B00">
        <w:rPr>
          <w:rFonts w:ascii="Times New Roman" w:eastAsia="Times New Roman" w:hAnsi="Times New Roman" w:cs="Times New Roman"/>
          <w:bCs/>
          <w:color w:val="000000"/>
          <w:sz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554A1BF1" w14:textId="0354C3B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Коммуникативные учебные действия: </w:t>
      </w:r>
    </w:p>
    <w:p w14:paraId="48A98BBA" w14:textId="77777777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концу обучения в начальной школе у обучающегося форми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 </w:t>
      </w:r>
      <w:r w:rsidRPr="00430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</w:p>
    <w:p w14:paraId="2B622F92" w14:textId="77777777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0C7B513" w14:textId="502829A2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14:paraId="387A8D38" w14:textId="46F44BDB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14:paraId="508865CC" w14:textId="562BC1B1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1BB635C1" w14:textId="676D7F6E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  мнение;</w:t>
      </w:r>
    </w:p>
    <w:p w14:paraId="3838DD25" w14:textId="1F79599A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задачей;</w:t>
      </w:r>
    </w:p>
    <w:p w14:paraId="78889879" w14:textId="13DD208D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14:paraId="2B4E5777" w14:textId="7BBA246C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 о результа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исследования, проектного задания;</w:t>
      </w:r>
    </w:p>
    <w:p w14:paraId="777E2D4B" w14:textId="06709067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14:paraId="3E9C97DF" w14:textId="77777777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 </w:t>
      </w:r>
      <w:r w:rsidRPr="00430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14:paraId="187B2925" w14:textId="77777777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7E62FD5" w14:textId="677E21A6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лучения результата;</w:t>
      </w:r>
    </w:p>
    <w:p w14:paraId="64C5CB7A" w14:textId="5ADB1E49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14:paraId="131C0401" w14:textId="77777777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4D2576E" w14:textId="600536A4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14:paraId="0470F23A" w14:textId="0201BF7E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речевых и орфографических ошибок;</w:t>
      </w:r>
    </w:p>
    <w:p w14:paraId="7C0957AF" w14:textId="35F77B4D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результат деятельности с поставленной учеб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14:paraId="0D75D2C2" w14:textId="277FCCFB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7C230B74" w14:textId="5FCCBF1D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своей деятельности и деятельно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критериям.</w:t>
      </w:r>
    </w:p>
    <w:p w14:paraId="677B5D12" w14:textId="77777777" w:rsidR="00430B00" w:rsidRPr="00430B00" w:rsidRDefault="00430B00" w:rsidP="00B952E2">
      <w:pPr>
        <w:keepNext/>
        <w:keepLines/>
        <w:spacing w:after="0" w:line="240" w:lineRule="auto"/>
        <w:ind w:left="-15" w:firstLine="866"/>
        <w:jc w:val="both"/>
        <w:outlineLvl w:val="3"/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</w:pPr>
      <w:r w:rsidRPr="00430B00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  <w:t>Совместная деятельность:</w:t>
      </w:r>
    </w:p>
    <w:p w14:paraId="02AE662B" w14:textId="5A539A45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14:paraId="77921EF0" w14:textId="617D2EE1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BB9DA8C" w14:textId="0DCAD025" w:rsidR="00430B00" w:rsidRPr="00430B00" w:rsidRDefault="00B952E2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30B00"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роявлять готовность руководить, выполнять поручения, подчиняться, самостоятельно разрешать конфликты;</w:t>
      </w:r>
    </w:p>
    <w:p w14:paraId="6401F2EA" w14:textId="4773A46B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14:paraId="39D0F4D8" w14:textId="7958B854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14:paraId="204DC349" w14:textId="38FB9825" w:rsidR="00430B00" w:rsidRPr="00430B00" w:rsidRDefault="00430B00" w:rsidP="00B952E2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14:paraId="1413798A" w14:textId="118F18EF" w:rsidR="00591AC1" w:rsidRPr="00591AC1" w:rsidRDefault="00591AC1" w:rsidP="00B952E2">
      <w:pPr>
        <w:spacing w:after="12" w:line="27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 </w:t>
      </w:r>
    </w:p>
    <w:p w14:paraId="4A2A4DFE" w14:textId="77777777" w:rsidR="00591AC1" w:rsidRPr="00591AC1" w:rsidRDefault="00591AC1" w:rsidP="00B952E2">
      <w:pPr>
        <w:spacing w:after="12" w:line="27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Предметные результаты </w:t>
      </w:r>
    </w:p>
    <w:p w14:paraId="73C627EE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color w:val="000000"/>
          <w:sz w:val="24"/>
        </w:rPr>
        <w:t xml:space="preserve">применять базовые понятия лексики; </w:t>
      </w:r>
    </w:p>
    <w:p w14:paraId="13F6C555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color w:val="000000"/>
          <w:sz w:val="24"/>
        </w:rPr>
        <w:t xml:space="preserve">проводить лексический анализ слова; </w:t>
      </w:r>
    </w:p>
    <w:p w14:paraId="7CFD08B2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осознавать эстетическую функцию родного языка. </w:t>
      </w:r>
    </w:p>
    <w:p w14:paraId="1243850F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опознавать основные выразительные средства лексики и фразеологии в публицистической и художественной речи и оценивать их;  </w:t>
      </w:r>
    </w:p>
    <w:p w14:paraId="1E94A716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  </w:t>
      </w:r>
    </w:p>
    <w:p w14:paraId="47DAA945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аргументировать различие лексического и грамматического значений слова; </w:t>
      </w:r>
    </w:p>
    <w:p w14:paraId="2A9C9156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оценивать собственную и чужую речь с точки зрения точного, уместного и выразительного словоупотребления. </w:t>
      </w:r>
    </w:p>
    <w:p w14:paraId="53805ED7" w14:textId="77777777" w:rsidR="00591AC1" w:rsidRPr="00591AC1" w:rsidRDefault="00591AC1" w:rsidP="00B952E2">
      <w:pPr>
        <w:spacing w:after="0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734710D7" w14:textId="3D7CAEFF" w:rsidR="00B94B41" w:rsidRPr="00053938" w:rsidRDefault="00AB67EA" w:rsidP="003406A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</w:t>
      </w:r>
      <w:r w:rsidR="00DC53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организации обучения</w:t>
      </w:r>
      <w:r w:rsidR="00B94B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  <w:r w:rsidR="0005393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r w:rsidR="00345B7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проектно-исследовательская деятельность</w:t>
      </w:r>
    </w:p>
    <w:bookmarkEnd w:id="0"/>
    <w:p w14:paraId="2A438ABD" w14:textId="77777777" w:rsidR="00345B7D" w:rsidRDefault="00345B7D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67C997" w14:textId="77777777" w:rsidR="00AC2AE8" w:rsidRPr="00BC087C" w:rsidRDefault="00AC2AE8" w:rsidP="00AC2AE8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7485889"/>
      <w:r w:rsidRPr="00BC0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BC087C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4AAD585B" w14:textId="77777777" w:rsidR="00AC2AE8" w:rsidRPr="00BC087C" w:rsidRDefault="00AC2AE8" w:rsidP="00AC2AE8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87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7723853B" w14:textId="77777777" w:rsidR="00AC2AE8" w:rsidRPr="00BC087C" w:rsidRDefault="00AC2AE8" w:rsidP="00AC2AE8">
      <w:pPr>
        <w:numPr>
          <w:ilvl w:val="1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28BB1109" w14:textId="77777777" w:rsidR="00AC2AE8" w:rsidRPr="00BC087C" w:rsidRDefault="00AC2AE8" w:rsidP="00AC2AE8">
      <w:pPr>
        <w:numPr>
          <w:ilvl w:val="1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2B894FA0" w14:textId="77777777" w:rsidR="00AC2AE8" w:rsidRPr="00BC087C" w:rsidRDefault="00AC2AE8" w:rsidP="00AC2AE8">
      <w:pPr>
        <w:numPr>
          <w:ilvl w:val="1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4DC0804B" w14:textId="77777777" w:rsidR="00AC2AE8" w:rsidRPr="00BC087C" w:rsidRDefault="00AC2AE8" w:rsidP="00AC2AE8">
      <w:pPr>
        <w:numPr>
          <w:ilvl w:val="1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6D06AEE9" w14:textId="77777777" w:rsidR="00AC2AE8" w:rsidRPr="00BC087C" w:rsidRDefault="00AC2AE8" w:rsidP="00AC2AE8">
      <w:pPr>
        <w:numPr>
          <w:ilvl w:val="1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34710F8A" w14:textId="77777777" w:rsidR="00AC2AE8" w:rsidRPr="00BC087C" w:rsidRDefault="00AC2AE8" w:rsidP="00AC2AE8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87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706DF460" w14:textId="77777777" w:rsidR="00AC2AE8" w:rsidRPr="00BC087C" w:rsidRDefault="00AC2AE8" w:rsidP="00AC2AE8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87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4544FF82" w14:textId="77777777" w:rsidR="00AC2AE8" w:rsidRPr="00BC087C" w:rsidRDefault="00AC2AE8" w:rsidP="00AC2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Изучение курса внеурочной деятельности ведется на </w:t>
      </w:r>
      <w:proofErr w:type="spellStart"/>
      <w:r w:rsidRPr="00BC087C">
        <w:rPr>
          <w:rFonts w:ascii="Times New Roman" w:eastAsia="Calibri" w:hAnsi="Times New Roman" w:cs="Times New Roman"/>
          <w:sz w:val="24"/>
          <w:szCs w:val="24"/>
        </w:rPr>
        <w:t>безотметочной</w:t>
      </w:r>
      <w:proofErr w:type="spellEnd"/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 основе. Для оценки достижения планируемых результатов используются:</w:t>
      </w:r>
    </w:p>
    <w:p w14:paraId="030B0927" w14:textId="77777777" w:rsidR="00AC2AE8" w:rsidRPr="003054A6" w:rsidRDefault="00AC2AE8" w:rsidP="00AC2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>1)</w:t>
      </w:r>
      <w:r w:rsidRPr="003054A6">
        <w:rPr>
          <w:rFonts w:ascii="Times New Roman" w:hAnsi="Times New Roman" w:cs="Times New Roman"/>
          <w:sz w:val="24"/>
          <w:szCs w:val="24"/>
        </w:rPr>
        <w:tab/>
        <w:t xml:space="preserve">самооценка с использованием «Оценочного листа», </w:t>
      </w:r>
    </w:p>
    <w:p w14:paraId="596AD85C" w14:textId="77777777" w:rsidR="00AC2AE8" w:rsidRPr="003054A6" w:rsidRDefault="00AC2AE8" w:rsidP="00AC2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>2)</w:t>
      </w:r>
      <w:r w:rsidRPr="003054A6">
        <w:rPr>
          <w:rFonts w:ascii="Times New Roman" w:hAnsi="Times New Roman" w:cs="Times New Roman"/>
          <w:sz w:val="24"/>
          <w:szCs w:val="24"/>
        </w:rPr>
        <w:tab/>
        <w:t>педагогическое наблюдение</w:t>
      </w:r>
    </w:p>
    <w:p w14:paraId="72FB2E4B" w14:textId="77777777" w:rsidR="00AC2AE8" w:rsidRPr="00B94B41" w:rsidRDefault="00AC2AE8" w:rsidP="00AC2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>3)</w:t>
      </w:r>
      <w:r w:rsidRPr="003054A6">
        <w:rPr>
          <w:rFonts w:ascii="Times New Roman" w:hAnsi="Times New Roman" w:cs="Times New Roman"/>
          <w:sz w:val="24"/>
          <w:szCs w:val="24"/>
        </w:rPr>
        <w:tab/>
        <w:t>промежуточная и итоговая аттестация в форме зачет/незачет</w:t>
      </w:r>
    </w:p>
    <w:p w14:paraId="59FB55BA" w14:textId="47B48A92" w:rsidR="00BF4D62" w:rsidRPr="00BF4D62" w:rsidRDefault="00BF4D62" w:rsidP="00BF4D62">
      <w:pPr>
        <w:pStyle w:val="a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F4D62" w:rsidRPr="00BF4D62" w:rsidSect="001B3586">
          <w:footerReference w:type="even" r:id="rId7"/>
          <w:footerReference w:type="default" r:id="rId8"/>
          <w:pgSz w:w="11909" w:h="16834"/>
          <w:pgMar w:top="1198" w:right="909" w:bottom="1079" w:left="1700" w:header="720" w:footer="720" w:gutter="0"/>
          <w:cols w:space="60"/>
          <w:noEndnote/>
          <w:titlePg/>
          <w:docGrid w:linePitch="272"/>
        </w:sectPr>
      </w:pPr>
    </w:p>
    <w:p w14:paraId="2CEDF593" w14:textId="21A8A966" w:rsidR="00E038DB" w:rsidRDefault="00B718B5" w:rsidP="0092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E038DB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bookmarkEnd w:id="1"/>
    <w:p w14:paraId="3189C098" w14:textId="77777777" w:rsidR="0096762A" w:rsidRDefault="0096762A" w:rsidP="00923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14075" w:type="dxa"/>
        <w:tblInd w:w="95" w:type="dxa"/>
        <w:tblCellMar>
          <w:top w:w="59" w:type="dxa"/>
          <w:left w:w="108" w:type="dxa"/>
        </w:tblCellMar>
        <w:tblLook w:val="04A0" w:firstRow="1" w:lastRow="0" w:firstColumn="1" w:lastColumn="0" w:noHBand="0" w:noVBand="1"/>
      </w:tblPr>
      <w:tblGrid>
        <w:gridCol w:w="2250"/>
        <w:gridCol w:w="2168"/>
        <w:gridCol w:w="4565"/>
        <w:gridCol w:w="5092"/>
      </w:tblGrid>
      <w:tr w:rsidR="00B952E2" w:rsidRPr="00B952E2" w14:paraId="487D807F" w14:textId="31DB49A5" w:rsidTr="00B952E2">
        <w:trPr>
          <w:trHeight w:val="2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B183" w14:textId="1162679B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занятий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121C" w14:textId="0E1687BF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C222" w14:textId="072D6826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Характеристика приоритетной деятельности детей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FE68" w14:textId="4560C107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ЭОР</w:t>
            </w:r>
          </w:p>
        </w:tc>
      </w:tr>
      <w:tr w:rsidR="00B952E2" w:rsidRPr="00B952E2" w14:paraId="434D8475" w14:textId="08C0AFDB" w:rsidTr="00B952E2">
        <w:trPr>
          <w:trHeight w:val="286"/>
        </w:trPr>
        <w:tc>
          <w:tcPr>
            <w:tcW w:w="9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6294" w14:textId="39F426D2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Часть 1. Теоретическая часть (учебный курс),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</w:t>
            </w:r>
            <w:r w:rsidR="00923C2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11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часов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1064" w14:textId="77777777" w:rsidR="00B952E2" w:rsidRPr="00B952E2" w:rsidRDefault="00B952E2" w:rsidP="00923C2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</w:p>
        </w:tc>
      </w:tr>
      <w:tr w:rsidR="00B952E2" w:rsidRPr="00B952E2" w14:paraId="453358B4" w14:textId="6CACB021" w:rsidTr="00B952E2">
        <w:trPr>
          <w:trHeight w:val="111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F71C" w14:textId="54849631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Мечтатель, исследователь, учёный: путь к открытиям 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30B4" w14:textId="40334AEC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9CC0" w14:textId="4B2A82DD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Беседа на основе рассказа учителя, диалог: обсуждение иллюстративного  материала. Индивидуальная работа с дополнительной информацией 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E018" w14:textId="77777777" w:rsidR="00B952E2" w:rsidRPr="00B952E2" w:rsidRDefault="00B952E2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952E2" w:rsidRPr="00B952E2" w14:paraId="0009AC9B" w14:textId="3BBAC72B" w:rsidTr="00B952E2">
        <w:trPr>
          <w:trHeight w:val="387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BAE5" w14:textId="7BED5058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Учёные, занимающиеся исследованием языка и его законов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AC15" w14:textId="6550AEC4" w:rsidR="00B952E2" w:rsidRPr="00B952E2" w:rsidRDefault="00923C29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18BD" w14:textId="77777777" w:rsidR="00DB63FD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Работа со словарём: определение значения понятия «лингвист», «языковед». </w:t>
            </w:r>
          </w:p>
          <w:p w14:paraId="1A5F4F54" w14:textId="1A6A256A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Обсуждение рассказа учителя (видеоматериалов) об учёных-лингвистах: В.И. Даль, Д.Н. Ушаков, В. Г. Костомаров. </w:t>
            </w:r>
          </w:p>
          <w:p w14:paraId="57E27505" w14:textId="14A95895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Работа в группах: знакомство с трудами учёных:  В.И. Даль «Толковый словарь живого великорусского  языка»;  Д.Н. Ушакова «Орфографический словарь русского языка»;  С.И. Ожегов «Толковый словарь русского языка»; В.Г. Костомаров «Жизнь языка».  </w:t>
            </w:r>
          </w:p>
          <w:p w14:paraId="7314CD02" w14:textId="71D6546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Диалог: обмен информацией между группами. Описание портрета В.И. Даля (художник В.Г. Перов):  внешний вид, обстановка, выражение лица 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0F87" w14:textId="77777777" w:rsidR="00B952E2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14D8">
              <w:rPr>
                <w:lang w:val="ru-RU"/>
              </w:rPr>
              <w:instrText>://</w:instrText>
            </w:r>
            <w:r>
              <w:instrText>www</w:instrText>
            </w:r>
            <w:r w:rsidRPr="00B614D8">
              <w:rPr>
                <w:lang w:val="ru-RU"/>
              </w:rPr>
              <w:instrText>.</w:instrText>
            </w:r>
            <w:r>
              <w:instrText>mgpu</w:instrText>
            </w:r>
            <w:r w:rsidRPr="00B614D8">
              <w:rPr>
                <w:lang w:val="ru-RU"/>
              </w:rPr>
              <w:instrText>.</w:instrText>
            </w:r>
            <w:r>
              <w:instrText>ru</w:instrText>
            </w:r>
            <w:r w:rsidRPr="00B614D8">
              <w:rPr>
                <w:lang w:val="ru-RU"/>
              </w:rPr>
              <w:instrText>/</w:instrText>
            </w:r>
            <w:r>
              <w:instrText>wp</w:instrText>
            </w:r>
            <w:r w:rsidRPr="00B614D8">
              <w:rPr>
                <w:lang w:val="ru-RU"/>
              </w:rPr>
              <w:instrText>-</w:instrText>
            </w:r>
            <w:r>
              <w:instrText>content</w:instrText>
            </w:r>
            <w:r w:rsidRPr="00B614D8">
              <w:rPr>
                <w:lang w:val="ru-RU"/>
              </w:rPr>
              <w:instrText>/</w:instrText>
            </w:r>
            <w:r>
              <w:instrText>uploads</w:instrText>
            </w:r>
            <w:r w:rsidRPr="00B614D8">
              <w:rPr>
                <w:lang w:val="ru-RU"/>
              </w:rPr>
              <w:instrText>/2021/11/</w:instrText>
            </w:r>
            <w:r>
              <w:instrText>Dal</w:instrText>
            </w:r>
            <w:r w:rsidRPr="00B614D8">
              <w:rPr>
                <w:lang w:val="ru-RU"/>
              </w:rPr>
              <w:instrText>-</w:instrText>
            </w:r>
            <w:r>
              <w:instrText>Vladimir</w:instrText>
            </w:r>
            <w:r w:rsidRPr="00B614D8">
              <w:rPr>
                <w:lang w:val="ru-RU"/>
              </w:rPr>
              <w:instrText>-</w:instrText>
            </w:r>
            <w:r>
              <w:instrText>Ivanovich</w:instrText>
            </w:r>
            <w:r w:rsidRPr="00B614D8">
              <w:rPr>
                <w:lang w:val="ru-RU"/>
              </w:rPr>
              <w:instrText>.</w:instrText>
            </w:r>
            <w:r>
              <w:instrText>pdf</w:instrText>
            </w:r>
            <w:r w:rsidRPr="00B614D8">
              <w:rPr>
                <w:lang w:val="ru-RU"/>
              </w:rPr>
              <w:instrText>"</w:instrText>
            </w:r>
            <w:r>
              <w:fldChar w:fldCharType="separate"/>
            </w:r>
            <w:r w:rsidR="00DB63FD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https://www.mgpu.ru/wp-content/uploads/2021/11/Dal-Vladimir-Ivanovich.pdf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DB63F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14:paraId="53340DB6" w14:textId="77777777" w:rsidR="00DB63FD" w:rsidRDefault="00DB63FD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07779D48" w14:textId="17F034C8" w:rsidR="00DB63FD" w:rsidRPr="00923C29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14D8">
              <w:rPr>
                <w:lang w:val="ru-RU"/>
              </w:rPr>
              <w:instrText>://</w:instrText>
            </w:r>
            <w:r>
              <w:instrText>www</w:instrText>
            </w:r>
            <w:r w:rsidRPr="00B614D8">
              <w:rPr>
                <w:lang w:val="ru-RU"/>
              </w:rPr>
              <w:instrText>.</w:instrText>
            </w:r>
            <w:r>
              <w:instrText>mgpu</w:instrText>
            </w:r>
            <w:r w:rsidRPr="00B614D8">
              <w:rPr>
                <w:lang w:val="ru-RU"/>
              </w:rPr>
              <w:instrText>.</w:instrText>
            </w:r>
            <w:r>
              <w:instrText>ru</w:instrText>
            </w:r>
            <w:r w:rsidRPr="00B614D8">
              <w:rPr>
                <w:lang w:val="ru-RU"/>
              </w:rPr>
              <w:instrText>/</w:instrText>
            </w:r>
            <w:r>
              <w:instrText>wp</w:instrText>
            </w:r>
            <w:r w:rsidRPr="00B614D8">
              <w:rPr>
                <w:lang w:val="ru-RU"/>
              </w:rPr>
              <w:instrText>-</w:instrText>
            </w:r>
            <w:r>
              <w:instrText>content</w:instrText>
            </w:r>
            <w:r w:rsidRPr="00B614D8">
              <w:rPr>
                <w:lang w:val="ru-RU"/>
              </w:rPr>
              <w:instrText>/</w:instrText>
            </w:r>
            <w:r>
              <w:instrText>uploads</w:instrText>
            </w:r>
            <w:r w:rsidRPr="00B614D8">
              <w:rPr>
                <w:lang w:val="ru-RU"/>
              </w:rPr>
              <w:instrText>/2023/01/</w:instrText>
            </w:r>
            <w:r>
              <w:instrText>Ushakov</w:instrText>
            </w:r>
            <w:r w:rsidRPr="00B614D8">
              <w:rPr>
                <w:lang w:val="ru-RU"/>
              </w:rPr>
              <w:instrText>.</w:instrText>
            </w:r>
            <w:r>
              <w:instrText>pdf</w:instrText>
            </w:r>
            <w:r w:rsidRPr="00B614D8">
              <w:rPr>
                <w:lang w:val="ru-RU"/>
              </w:rPr>
              <w:instrText>"</w:instrText>
            </w:r>
            <w:r>
              <w:fldChar w:fldCharType="separate"/>
            </w:r>
            <w:r w:rsidR="00DB63FD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https://www.mgpu.ru/wp-content/uploads/2023/01/Ushakov.pdf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DB63F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952E2" w:rsidRPr="00F4287C" w14:paraId="3EC1C9AB" w14:textId="12D992C6" w:rsidTr="00B952E2">
        <w:trPr>
          <w:trHeight w:val="3919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78EC" w14:textId="706BA3F3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Какие существуют исследования: наблюдение, опыт, </w:t>
            </w:r>
          </w:p>
          <w:p w14:paraId="4E3EBB92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эксперимент   </w:t>
            </w:r>
          </w:p>
          <w:p w14:paraId="57AE9C42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1ED1" w14:textId="66B5C667" w:rsidR="00B952E2" w:rsidRPr="00B952E2" w:rsidRDefault="00923C29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2F93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Просмотр и обсуждение видеоматериалов, иллюстраций, фото о великих российских учёных: Д.И. Менделееве, К.Э. Циолковском, И.П. Павлове. </w:t>
            </w:r>
          </w:p>
          <w:p w14:paraId="2EDC63F9" w14:textId="7034D0EE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Виртуальная экскурсия «Кабинет К.Д. Циолковского» в доме-музее в Калуге: описание обстановки, предметы, окружавшие учёного. Рассматривание и описание портрета Д.И. Менделеева: обстановка, которая рассказывает об этом учёном (художник И.Е. Репин). </w:t>
            </w:r>
          </w:p>
          <w:p w14:paraId="4C43AB8E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Диалог: обсуждение проблемы «Зачем в исследованиях учёные используют животных?». </w:t>
            </w:r>
          </w:p>
          <w:p w14:paraId="75198CA0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Рассматривание фото лаборатории И.П. Павлова, рассказ учителя о его исследованиях. </w:t>
            </w:r>
          </w:p>
          <w:p w14:paraId="7AC3A5EF" w14:textId="5B194FDC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Дискуссия: всем ли учёным нужны лаборатории? Рассказ учителя об учёных историках, лингвистах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172C" w14:textId="77777777" w:rsidR="00F4287C" w:rsidRPr="00974D47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614D8">
              <w:rPr>
                <w:lang w:val="ru-RU"/>
              </w:rPr>
              <w:instrText>://библиотека32.рф/</w:instrText>
            </w:r>
            <w:r>
              <w:instrText>files</w:instrText>
            </w:r>
            <w:r w:rsidRPr="00B614D8">
              <w:rPr>
                <w:lang w:val="ru-RU"/>
              </w:rPr>
              <w:instrText>/2019/</w:instrText>
            </w:r>
            <w:r>
              <w:instrText>prez</w:instrText>
            </w:r>
            <w:r w:rsidRPr="00B614D8">
              <w:rPr>
                <w:lang w:val="ru-RU"/>
              </w:rPr>
              <w:instrText>/</w:instrText>
            </w:r>
            <w:r>
              <w:instrText>mendel</w:instrText>
            </w:r>
            <w:r w:rsidRPr="00B614D8">
              <w:rPr>
                <w:lang w:val="ru-RU"/>
              </w:rPr>
              <w:instrText>.</w:instrText>
            </w:r>
            <w:r>
              <w:instrText>pdf</w:instrText>
            </w:r>
            <w:r w:rsidRPr="00B614D8">
              <w:rPr>
                <w:lang w:val="ru-RU"/>
              </w:rPr>
              <w:instrText>"</w:instrText>
            </w:r>
            <w:r>
              <w:fldChar w:fldCharType="separate"/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http://библиотека32.рф/files/2019/prez/mendel.pdf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  <w:p w14:paraId="1E7776AD" w14:textId="77777777" w:rsidR="00F4287C" w:rsidRPr="00974D47" w:rsidRDefault="00F4287C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3FE07193" w14:textId="2A1F0F63" w:rsidR="00B952E2" w:rsidRPr="00974D47" w:rsidRDefault="00F4287C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74D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B614D8">
              <w:rPr>
                <w:lang w:val="ru-RU"/>
              </w:rPr>
              <w:instrText xml:space="preserve"> "</w:instrText>
            </w:r>
            <w:r w:rsidR="00000000">
              <w:instrText>http</w:instrText>
            </w:r>
            <w:r w:rsidR="00000000" w:rsidRPr="00B614D8">
              <w:rPr>
                <w:lang w:val="ru-RU"/>
              </w:rPr>
              <w:instrText>://</w:instrText>
            </w:r>
            <w:r w:rsidR="00000000">
              <w:instrText>www</w:instrText>
            </w:r>
            <w:r w:rsidR="00000000" w:rsidRPr="00B614D8">
              <w:rPr>
                <w:lang w:val="ru-RU"/>
              </w:rPr>
              <w:instrText>.</w:instrText>
            </w:r>
            <w:r w:rsidR="00000000">
              <w:instrText>myshared</w:instrText>
            </w:r>
            <w:r w:rsidR="00000000" w:rsidRPr="00B614D8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B614D8">
              <w:rPr>
                <w:lang w:val="ru-RU"/>
              </w:rPr>
              <w:instrText>/</w:instrText>
            </w:r>
            <w:r w:rsidR="00000000">
              <w:instrText>slide</w:instrText>
            </w:r>
            <w:r w:rsidR="00000000" w:rsidRPr="00B614D8">
              <w:rPr>
                <w:lang w:val="ru-RU"/>
              </w:rPr>
              <w:instrText>/1228874/"</w:instrText>
            </w:r>
            <w:r w:rsidR="00000000">
              <w:fldChar w:fldCharType="separate"/>
            </w:r>
            <w:r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http</w:t>
            </w:r>
            <w:r w:rsidRPr="00974D47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r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www</w:t>
            </w:r>
            <w:r w:rsidRPr="00974D47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myshared</w:t>
            </w:r>
            <w:proofErr w:type="spellEnd"/>
            <w:r w:rsidRPr="00974D47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974D47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slide</w:t>
            </w:r>
            <w:r w:rsidRPr="00974D47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/1228874/</w:t>
            </w:r>
            <w:r w:rsidR="00000000"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Pr="00974D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952E2" w:rsidRPr="00B952E2" w14:paraId="485E1942" w14:textId="2071DE5C" w:rsidTr="00B952E2">
        <w:trPr>
          <w:trHeight w:val="143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B1A" w14:textId="3B7F1A96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Источники  информации: бумажные и электронные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14:paraId="7E7F2016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76A6" w14:textId="49754B74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417B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Работа в группах:  знакомство с разными источниками информации.  </w:t>
            </w:r>
          </w:p>
          <w:p w14:paraId="4F09196C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Поиск информации на определённую тему. Обмен мнениями. </w:t>
            </w:r>
          </w:p>
          <w:p w14:paraId="6556A753" w14:textId="1289E454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Индивидуальная работа: способы проверки истинности (ложности) информации (по заданию учителя)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2D9D" w14:textId="26F69835" w:rsidR="00B952E2" w:rsidRPr="00974D47" w:rsidRDefault="00B952E2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952E2" w:rsidRPr="00B952E2" w14:paraId="773F9FF4" w14:textId="101EB0BC" w:rsidTr="00B952E2">
        <w:trPr>
          <w:trHeight w:val="111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C75A" w14:textId="5E38E6EA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Знакомство с разными видами </w:t>
            </w:r>
          </w:p>
          <w:p w14:paraId="421BA162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словарей русского языка </w:t>
            </w:r>
          </w:p>
          <w:p w14:paraId="390B16B3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2B6A" w14:textId="47FF9911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2A8" w14:textId="1F9E9DC4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Совместная деятельность детей в парах (в малых  группах): поиск информации в словарях разного назначения и вида. </w:t>
            </w:r>
          </w:p>
          <w:p w14:paraId="403CCADF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Обмен информацией после выполнения задания 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E7D4" w14:textId="067E0CF3" w:rsidR="00B952E2" w:rsidRPr="00F4287C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14D8">
              <w:rPr>
                <w:lang w:val="ru-RU"/>
              </w:rPr>
              <w:instrText>://</w:instrText>
            </w:r>
            <w:r>
              <w:instrText>videouroki</w:instrText>
            </w:r>
            <w:r w:rsidRPr="00B614D8">
              <w:rPr>
                <w:lang w:val="ru-RU"/>
              </w:rPr>
              <w:instrText>.</w:instrText>
            </w:r>
            <w:r>
              <w:instrText>net</w:instrText>
            </w:r>
            <w:r w:rsidRPr="00B614D8">
              <w:rPr>
                <w:lang w:val="ru-RU"/>
              </w:rPr>
              <w:instrText>/</w:instrText>
            </w:r>
            <w:r>
              <w:instrText>razrabotki</w:instrText>
            </w:r>
            <w:r w:rsidRPr="00B614D8">
              <w:rPr>
                <w:lang w:val="ru-RU"/>
              </w:rPr>
              <w:instrText>/</w:instrText>
            </w:r>
            <w:r>
              <w:instrText>ekskursiia</w:instrText>
            </w:r>
            <w:r w:rsidRPr="00B614D8">
              <w:rPr>
                <w:lang w:val="ru-RU"/>
              </w:rPr>
              <w:instrText>-</w:instrText>
            </w:r>
            <w:r>
              <w:instrText>v</w:instrText>
            </w:r>
            <w:r w:rsidRPr="00B614D8">
              <w:rPr>
                <w:lang w:val="ru-RU"/>
              </w:rPr>
              <w:instrText>-</w:instrText>
            </w:r>
            <w:r>
              <w:instrText>mir</w:instrText>
            </w:r>
            <w:r w:rsidRPr="00B614D8">
              <w:rPr>
                <w:lang w:val="ru-RU"/>
              </w:rPr>
              <w:instrText>-</w:instrText>
            </w:r>
            <w:r>
              <w:instrText>slovariei</w:instrText>
            </w:r>
            <w:r w:rsidRPr="00B614D8">
              <w:rPr>
                <w:lang w:val="ru-RU"/>
              </w:rPr>
              <w:instrText>.</w:instrText>
            </w:r>
            <w:r>
              <w:instrText>html</w:instrText>
            </w:r>
            <w:r w:rsidRPr="00B614D8">
              <w:rPr>
                <w:lang w:val="ru-RU"/>
              </w:rPr>
              <w:instrText>"</w:instrText>
            </w:r>
            <w:r>
              <w:fldChar w:fldCharType="separate"/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https</w:t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videouroki</w:t>
            </w:r>
            <w:proofErr w:type="spellEnd"/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net</w:t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razrabotki</w:t>
            </w:r>
            <w:proofErr w:type="spellEnd"/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ekskursiia</w:t>
            </w:r>
            <w:proofErr w:type="spellEnd"/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v</w:t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mir</w:t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slovariei</w:t>
            </w:r>
            <w:proofErr w:type="spellEnd"/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</w:rPr>
              <w:t>html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F4287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952E2" w:rsidRPr="00B952E2" w14:paraId="4A6CAA82" w14:textId="2DC06717" w:rsidTr="00923C29">
        <w:tblPrEx>
          <w:tblCellMar>
            <w:top w:w="0" w:type="dxa"/>
          </w:tblCellMar>
        </w:tblPrEx>
        <w:trPr>
          <w:trHeight w:val="699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7240" w14:textId="2814AF4D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Школьный</w:t>
            </w:r>
            <w:r w:rsidRPr="00B952E2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ru-RU"/>
              </w:rPr>
              <w:t xml:space="preserve"> 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проект, из чего он состоит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9B87" w14:textId="09C87F57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BAF1" w14:textId="4AE958B9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Коллективная деятельность по ознакомлению с этапами выполнения проекта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A43D" w14:textId="77777777" w:rsidR="00B952E2" w:rsidRPr="00B952E2" w:rsidRDefault="00B952E2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952E2" w:rsidRPr="00B952E2" w14:paraId="45E4F299" w14:textId="1F559C47" w:rsidTr="00923C29">
        <w:tblPrEx>
          <w:tblCellMar>
            <w:top w:w="0" w:type="dxa"/>
          </w:tblCellMar>
        </w:tblPrEx>
        <w:trPr>
          <w:trHeight w:val="412"/>
        </w:trPr>
        <w:tc>
          <w:tcPr>
            <w:tcW w:w="1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242A" w14:textId="28BF29F7" w:rsidR="00B952E2" w:rsidRPr="00923C29" w:rsidRDefault="00B952E2" w:rsidP="00923C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Часть 2. Практическая (деятельностная), 2</w:t>
            </w:r>
            <w:r w:rsidR="00923C2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3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час</w:t>
            </w:r>
            <w:r w:rsidR="00923C2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а</w:t>
            </w:r>
          </w:p>
        </w:tc>
      </w:tr>
      <w:tr w:rsidR="00B952E2" w:rsidRPr="00974D47" w14:paraId="3907C53C" w14:textId="20CD26F7" w:rsidTr="00B952E2">
        <w:tblPrEx>
          <w:tblCellMar>
            <w:top w:w="0" w:type="dxa"/>
          </w:tblCellMar>
        </w:tblPrEx>
        <w:trPr>
          <w:trHeight w:val="415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BA2F" w14:textId="188970DA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Отработка начального этапа проекта по теме «Всему название дано: слова, их значение и происхождение». Название проектов:  «Откуда города берут свои названия?»,  «Как возникли фамилии?»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,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«История улицы, на которой я живу»,  «Собственные </w:t>
            </w:r>
          </w:p>
          <w:p w14:paraId="0B71FBF5" w14:textId="74E5FC06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имена в моей семье»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2D23" w14:textId="02C4276F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9A4E" w14:textId="2AD49EF0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Диалог: правила совместной деятельности; качества, которыми должен обладать руководитель.  </w:t>
            </w:r>
          </w:p>
          <w:p w14:paraId="15B87743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Рассказ учителя о предлагаемых темах проектно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исследовательской деятельности. Дискуссия: какие предположения можно выдвинуть по каждой теме, какого результата ожидать? </w:t>
            </w:r>
          </w:p>
          <w:p w14:paraId="12A4FCF3" w14:textId="77777777" w:rsidR="00F4287C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Организация групп, выбор    руководителя, определение темы проекта. </w:t>
            </w:r>
          </w:p>
          <w:p w14:paraId="39BB73EF" w14:textId="3262C825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Распределение обязанностей в группе </w:t>
            </w:r>
          </w:p>
          <w:p w14:paraId="675B6A3E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6EAA" w14:textId="77777777" w:rsidR="00B952E2" w:rsidRPr="00974D47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14D8">
              <w:rPr>
                <w:lang w:val="ru-RU"/>
              </w:rPr>
              <w:instrText>://</w:instrText>
            </w:r>
            <w:r>
              <w:instrText>rosuchebnik</w:instrText>
            </w:r>
            <w:r w:rsidRPr="00B614D8">
              <w:rPr>
                <w:lang w:val="ru-RU"/>
              </w:rPr>
              <w:instrText>.</w:instrText>
            </w:r>
            <w:r>
              <w:instrText>ru</w:instrText>
            </w:r>
            <w:r w:rsidRPr="00B614D8">
              <w:rPr>
                <w:lang w:val="ru-RU"/>
              </w:rPr>
              <w:instrText>/</w:instrText>
            </w:r>
            <w:r>
              <w:instrText>material</w:instrText>
            </w:r>
            <w:r w:rsidRPr="00B614D8">
              <w:rPr>
                <w:lang w:val="ru-RU"/>
              </w:rPr>
              <w:instrText>/</w:instrText>
            </w:r>
            <w:r>
              <w:instrText>proekty</w:instrText>
            </w:r>
            <w:r w:rsidRPr="00B614D8">
              <w:rPr>
                <w:lang w:val="ru-RU"/>
              </w:rPr>
              <w:instrText>-</w:instrText>
            </w:r>
            <w:r>
              <w:instrText>v</w:instrText>
            </w:r>
            <w:r w:rsidRPr="00B614D8">
              <w:rPr>
                <w:lang w:val="ru-RU"/>
              </w:rPr>
              <w:instrText>-</w:instrText>
            </w:r>
            <w:r>
              <w:instrText>shkole</w:instrText>
            </w:r>
            <w:r w:rsidRPr="00B614D8">
              <w:rPr>
                <w:lang w:val="ru-RU"/>
              </w:rPr>
              <w:instrText>-</w:instrText>
            </w:r>
            <w:r>
              <w:instrText>ot</w:instrText>
            </w:r>
            <w:r w:rsidRPr="00B614D8">
              <w:rPr>
                <w:lang w:val="ru-RU"/>
              </w:rPr>
              <w:instrText>-</w:instrText>
            </w:r>
            <w:r>
              <w:instrText>podgotovki</w:instrText>
            </w:r>
            <w:r w:rsidRPr="00B614D8">
              <w:rPr>
                <w:lang w:val="ru-RU"/>
              </w:rPr>
              <w:instrText>-</w:instrText>
            </w:r>
            <w:r>
              <w:instrText>do</w:instrText>
            </w:r>
            <w:r w:rsidRPr="00B614D8">
              <w:rPr>
                <w:lang w:val="ru-RU"/>
              </w:rPr>
              <w:instrText>-</w:instrText>
            </w:r>
            <w:r>
              <w:instrText>prezentatsii</w:instrText>
            </w:r>
            <w:r w:rsidRPr="00B614D8">
              <w:rPr>
                <w:lang w:val="ru-RU"/>
              </w:rPr>
              <w:instrText>/"</w:instrText>
            </w:r>
            <w:r>
              <w:fldChar w:fldCharType="separate"/>
            </w:r>
            <w:r w:rsidR="00F4287C" w:rsidRPr="00974D47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https://rosuchebnik.ru/material/proekty-v-shkole-ot-podgotovki-do-prezentatsii/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F4287C" w:rsidRPr="00974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564866A" w14:textId="77777777" w:rsidR="00974D47" w:rsidRPr="00974D47" w:rsidRDefault="00974D47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C3459F8" w14:textId="77777777" w:rsidR="00974D47" w:rsidRPr="00BF4D62" w:rsidRDefault="00000000" w:rsidP="00923C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14D8">
              <w:rPr>
                <w:lang w:val="ru-RU"/>
              </w:rPr>
              <w:instrText>://</w:instrText>
            </w:r>
            <w:r>
              <w:instrText>obuchonok</w:instrText>
            </w:r>
            <w:r w:rsidRPr="00B614D8">
              <w:rPr>
                <w:lang w:val="ru-RU"/>
              </w:rPr>
              <w:instrText>.</w:instrText>
            </w:r>
            <w:r>
              <w:instrText>ru</w:instrText>
            </w:r>
            <w:r w:rsidRPr="00B614D8">
              <w:rPr>
                <w:lang w:val="ru-RU"/>
              </w:rPr>
              <w:instrText>/</w:instrText>
            </w:r>
            <w:r>
              <w:instrText>nachalnaya</w:instrText>
            </w:r>
            <w:r w:rsidRPr="00B614D8">
              <w:rPr>
                <w:lang w:val="ru-RU"/>
              </w:rPr>
              <w:instrText>-</w:instrText>
            </w:r>
            <w:r>
              <w:instrText>shkola</w:instrText>
            </w:r>
            <w:r w:rsidRPr="00B614D8">
              <w:rPr>
                <w:lang w:val="ru-RU"/>
              </w:rPr>
              <w:instrText>"</w:instrText>
            </w:r>
            <w:r>
              <w:fldChar w:fldCharType="separate"/>
            </w:r>
            <w:r w:rsidR="00974D47" w:rsidRPr="00974D47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https</w:t>
            </w:r>
            <w:r w:rsidR="00974D47" w:rsidRPr="00974D47">
              <w:rPr>
                <w:rStyle w:val="af0"/>
                <w:rFonts w:ascii="Times New Roman" w:hAnsi="Times New Roman"/>
                <w:noProof/>
                <w:sz w:val="24"/>
                <w:szCs w:val="24"/>
                <w:lang w:val="ru-RU"/>
              </w:rPr>
              <w:t>://</w:t>
            </w:r>
            <w:r w:rsidR="00974D47" w:rsidRPr="00974D47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obuchonok</w:t>
            </w:r>
            <w:r w:rsidR="00974D47" w:rsidRPr="00974D47">
              <w:rPr>
                <w:rStyle w:val="af0"/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  <w:r w:rsidR="00974D47" w:rsidRPr="00974D47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ru</w:t>
            </w:r>
            <w:r w:rsidR="00974D47" w:rsidRPr="00974D47">
              <w:rPr>
                <w:rStyle w:val="af0"/>
                <w:rFonts w:ascii="Times New Roman" w:hAnsi="Times New Roman"/>
                <w:noProof/>
                <w:sz w:val="24"/>
                <w:szCs w:val="24"/>
                <w:lang w:val="ru-RU"/>
              </w:rPr>
              <w:t>/</w:t>
            </w:r>
            <w:r w:rsidR="00974D47" w:rsidRPr="00974D47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nachalnaya</w:t>
            </w:r>
            <w:r w:rsidR="00974D47" w:rsidRPr="00974D47">
              <w:rPr>
                <w:rStyle w:val="af0"/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="00974D47" w:rsidRPr="00974D47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shkola</w:t>
            </w:r>
            <w:r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p>
          <w:p w14:paraId="29F5E200" w14:textId="77777777" w:rsidR="00974D47" w:rsidRPr="00BF4D62" w:rsidRDefault="00974D47" w:rsidP="00923C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14:paraId="57389B77" w14:textId="77777777" w:rsidR="00974D47" w:rsidRPr="00BF4D62" w:rsidRDefault="00000000" w:rsidP="00923C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614D8">
              <w:rPr>
                <w:lang w:val="ru-RU"/>
              </w:rPr>
              <w:instrText>://</w:instrText>
            </w:r>
            <w:r>
              <w:instrText>temagenerator</w:instrText>
            </w:r>
            <w:r w:rsidRPr="00B614D8">
              <w:rPr>
                <w:lang w:val="ru-RU"/>
              </w:rPr>
              <w:instrText>.</w:instrText>
            </w:r>
            <w:r>
              <w:instrText>ru</w:instrText>
            </w:r>
            <w:r w:rsidRPr="00B614D8">
              <w:rPr>
                <w:lang w:val="ru-RU"/>
              </w:rPr>
              <w:instrText>"</w:instrText>
            </w:r>
            <w:r>
              <w:fldChar w:fldCharType="separate"/>
            </w:r>
            <w:r w:rsidR="00974D47" w:rsidRPr="00974D47"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</w:t>
            </w:r>
            <w:r w:rsidR="00974D47" w:rsidRPr="00BF4D62"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="00974D47" w:rsidRPr="00974D47"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temagenerator</w:t>
            </w:r>
            <w:proofErr w:type="spellEnd"/>
            <w:r w:rsidR="00974D47" w:rsidRPr="00BF4D62"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974D47" w:rsidRPr="00974D47"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</w:t>
            </w:r>
            <w:proofErr w:type="spellEnd"/>
            <w:r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="00974D47" w:rsidRPr="00BF4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6EFB7F9B" w14:textId="77777777" w:rsidR="00974D47" w:rsidRPr="00BF4D62" w:rsidRDefault="00974D47" w:rsidP="00923C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95CA50C" w14:textId="5E725074" w:rsidR="00974D47" w:rsidRPr="00BF4D62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14D8">
              <w:rPr>
                <w:lang w:val="ru-RU"/>
              </w:rPr>
              <w:instrText>://</w:instrText>
            </w:r>
            <w:r>
              <w:instrText>globallab</w:instrText>
            </w:r>
            <w:r w:rsidRPr="00B614D8">
              <w:rPr>
                <w:lang w:val="ru-RU"/>
              </w:rPr>
              <w:instrText>.</w:instrText>
            </w:r>
            <w:r>
              <w:instrText>org</w:instrText>
            </w:r>
            <w:r w:rsidRPr="00B614D8">
              <w:rPr>
                <w:lang w:val="ru-RU"/>
              </w:rPr>
              <w:instrText>/</w:instrText>
            </w:r>
            <w:r>
              <w:instrText>ru</w:instrText>
            </w:r>
            <w:r w:rsidRPr="00B614D8">
              <w:rPr>
                <w:lang w:val="ru-RU"/>
              </w:rPr>
              <w:instrText>/</w:instrText>
            </w:r>
            <w:r>
              <w:instrText>lp</w:instrText>
            </w:r>
            <w:r w:rsidRPr="00B614D8">
              <w:rPr>
                <w:lang w:val="ru-RU"/>
              </w:rPr>
              <w:instrText>/</w:instrText>
            </w:r>
            <w:r>
              <w:instrText>eljur</w:instrText>
            </w:r>
            <w:r w:rsidRPr="00B614D8">
              <w:rPr>
                <w:lang w:val="ru-RU"/>
              </w:rPr>
              <w:instrText>/</w:instrText>
            </w:r>
            <w:r>
              <w:instrText>start</w:instrText>
            </w:r>
            <w:r w:rsidRPr="00B614D8">
              <w:rPr>
                <w:lang w:val="ru-RU"/>
              </w:rPr>
              <w:instrText>.</w:instrText>
            </w:r>
            <w:r>
              <w:instrText>html</w:instrText>
            </w:r>
            <w:r w:rsidRPr="00B614D8">
              <w:rPr>
                <w:lang w:val="ru-RU"/>
              </w:rPr>
              <w:instrText>"</w:instrText>
            </w:r>
            <w:r>
              <w:fldChar w:fldCharType="separate"/>
            </w:r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</w:rPr>
              <w:t>https</w:t>
            </w:r>
            <w:r w:rsidR="00974D47" w:rsidRPr="00BF4D62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</w:rPr>
              <w:t>globallab</w:t>
            </w:r>
            <w:proofErr w:type="spellEnd"/>
            <w:r w:rsidR="00974D47" w:rsidRPr="00BF4D62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</w:rPr>
              <w:t>org</w:t>
            </w:r>
            <w:r w:rsidR="00974D47" w:rsidRPr="00BF4D62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="00974D47" w:rsidRPr="00BF4D62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</w:rPr>
              <w:t>lp</w:t>
            </w:r>
            <w:proofErr w:type="spellEnd"/>
            <w:r w:rsidR="00974D47" w:rsidRPr="00BF4D62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</w:rPr>
              <w:t>eljur</w:t>
            </w:r>
            <w:proofErr w:type="spellEnd"/>
            <w:r w:rsidR="00974D47" w:rsidRPr="00BF4D62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</w:rPr>
              <w:t>start</w:t>
            </w:r>
            <w:r w:rsidR="00974D47" w:rsidRPr="00BF4D62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</w:rPr>
              <w:t>html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974D47" w:rsidRPr="00BF4D6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952E2" w:rsidRPr="00923C29" w14:paraId="20800786" w14:textId="7234BCF6" w:rsidTr="00B952E2">
        <w:tblPrEx>
          <w:tblCellMar>
            <w:top w:w="0" w:type="dxa"/>
          </w:tblCellMar>
        </w:tblPrEx>
        <w:trPr>
          <w:trHeight w:val="199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5A2C" w14:textId="5954F0A1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Отработка этапа проекта по постановке цели работы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52CE" w14:textId="3A299063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1D7F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Овладение этапом проектной деятельности: постановка цели проекта, формулирование задач для его реализации.  </w:t>
            </w:r>
          </w:p>
          <w:p w14:paraId="743CB5AF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Обсуждение между группами целей и задач проекта, высказывание предложений, замечаний. </w:t>
            </w:r>
          </w:p>
          <w:p w14:paraId="36C43708" w14:textId="620851F3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Корректировка цели и задач проектно-исследовательской деятельности каждой группой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0540" w14:textId="77777777" w:rsidR="00B952E2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14D8">
              <w:rPr>
                <w:lang w:val="ru-RU"/>
              </w:rPr>
              <w:instrText>://</w:instrText>
            </w:r>
            <w:r>
              <w:instrText>rosuchebnik</w:instrText>
            </w:r>
            <w:r w:rsidRPr="00B614D8">
              <w:rPr>
                <w:lang w:val="ru-RU"/>
              </w:rPr>
              <w:instrText>.</w:instrText>
            </w:r>
            <w:r>
              <w:instrText>ru</w:instrText>
            </w:r>
            <w:r w:rsidRPr="00B614D8">
              <w:rPr>
                <w:lang w:val="ru-RU"/>
              </w:rPr>
              <w:instrText>/</w:instrText>
            </w:r>
            <w:r>
              <w:instrText>material</w:instrText>
            </w:r>
            <w:r w:rsidRPr="00B614D8">
              <w:rPr>
                <w:lang w:val="ru-RU"/>
              </w:rPr>
              <w:instrText>/</w:instrText>
            </w:r>
            <w:r>
              <w:instrText>proekty</w:instrText>
            </w:r>
            <w:r w:rsidRPr="00B614D8">
              <w:rPr>
                <w:lang w:val="ru-RU"/>
              </w:rPr>
              <w:instrText>-</w:instrText>
            </w:r>
            <w:r>
              <w:instrText>v</w:instrText>
            </w:r>
            <w:r w:rsidRPr="00B614D8">
              <w:rPr>
                <w:lang w:val="ru-RU"/>
              </w:rPr>
              <w:instrText>-</w:instrText>
            </w:r>
            <w:r>
              <w:instrText>shkole</w:instrText>
            </w:r>
            <w:r w:rsidRPr="00B614D8">
              <w:rPr>
                <w:lang w:val="ru-RU"/>
              </w:rPr>
              <w:instrText>-</w:instrText>
            </w:r>
            <w:r>
              <w:instrText>ot</w:instrText>
            </w:r>
            <w:r w:rsidRPr="00B614D8">
              <w:rPr>
                <w:lang w:val="ru-RU"/>
              </w:rPr>
              <w:instrText>-</w:instrText>
            </w:r>
            <w:r>
              <w:instrText>podgotovki</w:instrText>
            </w:r>
            <w:r w:rsidRPr="00B614D8">
              <w:rPr>
                <w:lang w:val="ru-RU"/>
              </w:rPr>
              <w:instrText>-</w:instrText>
            </w:r>
            <w:r>
              <w:instrText>do</w:instrText>
            </w:r>
            <w:r w:rsidRPr="00B614D8">
              <w:rPr>
                <w:lang w:val="ru-RU"/>
              </w:rPr>
              <w:instrText>-</w:instrText>
            </w:r>
            <w:r>
              <w:instrText>prezentatsii</w:instrText>
            </w:r>
            <w:r w:rsidRPr="00B614D8">
              <w:rPr>
                <w:lang w:val="ru-RU"/>
              </w:rPr>
              <w:instrText>/"</w:instrText>
            </w:r>
            <w:r>
              <w:fldChar w:fldCharType="separate"/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https://rosuchebnik.ru/material/proekty-v-shkole-ot-podgotovki-do-prezentatsii/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F4287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14:paraId="65059529" w14:textId="77777777" w:rsidR="00974D47" w:rsidRDefault="00974D47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6C421017" w14:textId="067DE169" w:rsidR="00974D47" w:rsidRPr="00974D47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14D8">
              <w:rPr>
                <w:lang w:val="ru-RU"/>
              </w:rPr>
              <w:instrText>://</w:instrText>
            </w:r>
            <w:r>
              <w:instrText>globallab</w:instrText>
            </w:r>
            <w:r w:rsidRPr="00B614D8">
              <w:rPr>
                <w:lang w:val="ru-RU"/>
              </w:rPr>
              <w:instrText>.</w:instrText>
            </w:r>
            <w:r>
              <w:instrText>org</w:instrText>
            </w:r>
            <w:r w:rsidRPr="00B614D8">
              <w:rPr>
                <w:lang w:val="ru-RU"/>
              </w:rPr>
              <w:instrText>/</w:instrText>
            </w:r>
            <w:r>
              <w:instrText>ru</w:instrText>
            </w:r>
            <w:r w:rsidRPr="00B614D8">
              <w:rPr>
                <w:lang w:val="ru-RU"/>
              </w:rPr>
              <w:instrText>/</w:instrText>
            </w:r>
            <w:r>
              <w:instrText>lp</w:instrText>
            </w:r>
            <w:r w:rsidRPr="00B614D8">
              <w:rPr>
                <w:lang w:val="ru-RU"/>
              </w:rPr>
              <w:instrText>/</w:instrText>
            </w:r>
            <w:r>
              <w:instrText>eljur</w:instrText>
            </w:r>
            <w:r w:rsidRPr="00B614D8">
              <w:rPr>
                <w:lang w:val="ru-RU"/>
              </w:rPr>
              <w:instrText>/</w:instrText>
            </w:r>
            <w:r>
              <w:instrText>start</w:instrText>
            </w:r>
            <w:r w:rsidRPr="00B614D8">
              <w:rPr>
                <w:lang w:val="ru-RU"/>
              </w:rPr>
              <w:instrText>.</w:instrText>
            </w:r>
            <w:r>
              <w:instrText>html</w:instrText>
            </w:r>
            <w:r w:rsidRPr="00B614D8">
              <w:rPr>
                <w:lang w:val="ru-RU"/>
              </w:rPr>
              <w:instrText>"</w:instrText>
            </w:r>
            <w:r>
              <w:fldChar w:fldCharType="separate"/>
            </w:r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https://globallab.org/ru/lp/eljur/start.html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974D47" w:rsidRPr="00974D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952E2" w:rsidRPr="00923C29" w14:paraId="279BB970" w14:textId="3D7043C2" w:rsidTr="00923C29">
        <w:tblPrEx>
          <w:tblCellMar>
            <w:top w:w="0" w:type="dxa"/>
          </w:tblCellMar>
        </w:tblPrEx>
        <w:trPr>
          <w:trHeight w:val="364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672B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Отработка этапа проекта по планированию работы групп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FFB6" w14:textId="2AA03558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A9B9" w14:textId="2E016BF9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Работа по группам: планирование работы (выстраивание алгоритма действий) – чёткое составление порядка последовательных действий для достижения результата. Определение результата проекта: статья в школьный журнал, реферат, доклад, очерк, сценарий виртуальной экскурсии и т.д. </w:t>
            </w:r>
          </w:p>
          <w:p w14:paraId="6A67FED5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Обсуждение между группами предлагаемого плана работы над проектом. </w:t>
            </w:r>
          </w:p>
          <w:p w14:paraId="767DB596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Внимание к методам исследования. Напоминание учителя: какие методы исследования можно использовать в проектах на предложенную тему. </w:t>
            </w:r>
          </w:p>
          <w:p w14:paraId="63329C1C" w14:textId="4FAC3746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Корректировка методов проектно-исследовательской деятельности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BD86" w14:textId="77777777" w:rsidR="00B952E2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14D8">
              <w:rPr>
                <w:lang w:val="ru-RU"/>
              </w:rPr>
              <w:instrText>://</w:instrText>
            </w:r>
            <w:r>
              <w:instrText>rosuchebnik</w:instrText>
            </w:r>
            <w:r w:rsidRPr="00B614D8">
              <w:rPr>
                <w:lang w:val="ru-RU"/>
              </w:rPr>
              <w:instrText>.</w:instrText>
            </w:r>
            <w:r>
              <w:instrText>ru</w:instrText>
            </w:r>
            <w:r w:rsidRPr="00B614D8">
              <w:rPr>
                <w:lang w:val="ru-RU"/>
              </w:rPr>
              <w:instrText>/</w:instrText>
            </w:r>
            <w:r>
              <w:instrText>material</w:instrText>
            </w:r>
            <w:r w:rsidRPr="00B614D8">
              <w:rPr>
                <w:lang w:val="ru-RU"/>
              </w:rPr>
              <w:instrText>/</w:instrText>
            </w:r>
            <w:r>
              <w:instrText>proekty</w:instrText>
            </w:r>
            <w:r w:rsidRPr="00B614D8">
              <w:rPr>
                <w:lang w:val="ru-RU"/>
              </w:rPr>
              <w:instrText>-</w:instrText>
            </w:r>
            <w:r>
              <w:instrText>v</w:instrText>
            </w:r>
            <w:r w:rsidRPr="00B614D8">
              <w:rPr>
                <w:lang w:val="ru-RU"/>
              </w:rPr>
              <w:instrText>-</w:instrText>
            </w:r>
            <w:r>
              <w:instrText>shkole</w:instrText>
            </w:r>
            <w:r w:rsidRPr="00B614D8">
              <w:rPr>
                <w:lang w:val="ru-RU"/>
              </w:rPr>
              <w:instrText>-</w:instrText>
            </w:r>
            <w:r>
              <w:instrText>ot</w:instrText>
            </w:r>
            <w:r w:rsidRPr="00B614D8">
              <w:rPr>
                <w:lang w:val="ru-RU"/>
              </w:rPr>
              <w:instrText>-</w:instrText>
            </w:r>
            <w:r>
              <w:instrText>podgotovki</w:instrText>
            </w:r>
            <w:r w:rsidRPr="00B614D8">
              <w:rPr>
                <w:lang w:val="ru-RU"/>
              </w:rPr>
              <w:instrText>-</w:instrText>
            </w:r>
            <w:r>
              <w:instrText>do</w:instrText>
            </w:r>
            <w:r w:rsidRPr="00B614D8">
              <w:rPr>
                <w:lang w:val="ru-RU"/>
              </w:rPr>
              <w:instrText>-</w:instrText>
            </w:r>
            <w:r>
              <w:instrText>prezentatsii</w:instrText>
            </w:r>
            <w:r w:rsidRPr="00B614D8">
              <w:rPr>
                <w:lang w:val="ru-RU"/>
              </w:rPr>
              <w:instrText>/"</w:instrText>
            </w:r>
            <w:r>
              <w:fldChar w:fldCharType="separate"/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https://rosuchebnik.ru/material/proekty-v-shkole-ot-podgotovki-do-prezentatsii/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F4287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14:paraId="15557067" w14:textId="77777777" w:rsidR="00974D47" w:rsidRDefault="00974D47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16E437A1" w14:textId="6E573775" w:rsidR="00974D47" w:rsidRPr="00974D47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14D8">
              <w:rPr>
                <w:lang w:val="ru-RU"/>
              </w:rPr>
              <w:instrText>://</w:instrText>
            </w:r>
            <w:r>
              <w:instrText>globallab</w:instrText>
            </w:r>
            <w:r w:rsidRPr="00B614D8">
              <w:rPr>
                <w:lang w:val="ru-RU"/>
              </w:rPr>
              <w:instrText>.</w:instrText>
            </w:r>
            <w:r>
              <w:instrText>org</w:instrText>
            </w:r>
            <w:r w:rsidRPr="00B614D8">
              <w:rPr>
                <w:lang w:val="ru-RU"/>
              </w:rPr>
              <w:instrText>/</w:instrText>
            </w:r>
            <w:r>
              <w:instrText>ru</w:instrText>
            </w:r>
            <w:r w:rsidRPr="00B614D8">
              <w:rPr>
                <w:lang w:val="ru-RU"/>
              </w:rPr>
              <w:instrText>/</w:instrText>
            </w:r>
            <w:r>
              <w:instrText>lp</w:instrText>
            </w:r>
            <w:r w:rsidRPr="00B614D8">
              <w:rPr>
                <w:lang w:val="ru-RU"/>
              </w:rPr>
              <w:instrText>/</w:instrText>
            </w:r>
            <w:r>
              <w:instrText>eljur</w:instrText>
            </w:r>
            <w:r w:rsidRPr="00B614D8">
              <w:rPr>
                <w:lang w:val="ru-RU"/>
              </w:rPr>
              <w:instrText>/</w:instrText>
            </w:r>
            <w:r>
              <w:instrText>start</w:instrText>
            </w:r>
            <w:r w:rsidRPr="00B614D8">
              <w:rPr>
                <w:lang w:val="ru-RU"/>
              </w:rPr>
              <w:instrText>.</w:instrText>
            </w:r>
            <w:r>
              <w:instrText>html</w:instrText>
            </w:r>
            <w:r w:rsidRPr="00B614D8">
              <w:rPr>
                <w:lang w:val="ru-RU"/>
              </w:rPr>
              <w:instrText>"</w:instrText>
            </w:r>
            <w:r>
              <w:fldChar w:fldCharType="separate"/>
            </w:r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https://globallab.org/ru/lp/eljur/start.html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974D47" w:rsidRPr="00974D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952E2" w:rsidRPr="00B952E2" w14:paraId="184B5AE1" w14:textId="4C36E046" w:rsidTr="00B952E2">
        <w:tblPrEx>
          <w:tblCellMar>
            <w:top w:w="0" w:type="dxa"/>
          </w:tblCellMar>
        </w:tblPrEx>
        <w:trPr>
          <w:trHeight w:val="166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1A26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Отработка этапа проекта по сбору достоверной информации</w:t>
            </w:r>
            <w:r w:rsidRPr="00B952E2">
              <w:rPr>
                <w:rFonts w:ascii="Cambria" w:eastAsia="Cambria" w:hAnsi="Cambria" w:cs="Cambria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038A" w14:textId="4AA4492C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6E16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Работа по группам: сбор материала на основе анализа бумажных и электронных источников. </w:t>
            </w:r>
          </w:p>
          <w:p w14:paraId="654EBA3B" w14:textId="547AD698" w:rsidR="00923C29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Анализ собранного материала, отбор необходимого для реализации цели проекта. Консультация учителя: как проверить достоверность информации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6C6A" w14:textId="77777777" w:rsidR="00B952E2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14D8">
              <w:rPr>
                <w:lang w:val="ru-RU"/>
              </w:rPr>
              <w:instrText>://</w:instrText>
            </w:r>
            <w:r>
              <w:instrText>rosuchebnik</w:instrText>
            </w:r>
            <w:r w:rsidRPr="00B614D8">
              <w:rPr>
                <w:lang w:val="ru-RU"/>
              </w:rPr>
              <w:instrText>.</w:instrText>
            </w:r>
            <w:r>
              <w:instrText>ru</w:instrText>
            </w:r>
            <w:r w:rsidRPr="00B614D8">
              <w:rPr>
                <w:lang w:val="ru-RU"/>
              </w:rPr>
              <w:instrText>/</w:instrText>
            </w:r>
            <w:r>
              <w:instrText>material</w:instrText>
            </w:r>
            <w:r w:rsidRPr="00B614D8">
              <w:rPr>
                <w:lang w:val="ru-RU"/>
              </w:rPr>
              <w:instrText>/</w:instrText>
            </w:r>
            <w:r>
              <w:instrText>proekty</w:instrText>
            </w:r>
            <w:r w:rsidRPr="00B614D8">
              <w:rPr>
                <w:lang w:val="ru-RU"/>
              </w:rPr>
              <w:instrText>-</w:instrText>
            </w:r>
            <w:r>
              <w:instrText>v</w:instrText>
            </w:r>
            <w:r w:rsidRPr="00B614D8">
              <w:rPr>
                <w:lang w:val="ru-RU"/>
              </w:rPr>
              <w:instrText>-</w:instrText>
            </w:r>
            <w:r>
              <w:instrText>shkole</w:instrText>
            </w:r>
            <w:r w:rsidRPr="00B614D8">
              <w:rPr>
                <w:lang w:val="ru-RU"/>
              </w:rPr>
              <w:instrText>-</w:instrText>
            </w:r>
            <w:r>
              <w:instrText>ot</w:instrText>
            </w:r>
            <w:r w:rsidRPr="00B614D8">
              <w:rPr>
                <w:lang w:val="ru-RU"/>
              </w:rPr>
              <w:instrText>-</w:instrText>
            </w:r>
            <w:r>
              <w:instrText>podgotovki</w:instrText>
            </w:r>
            <w:r w:rsidRPr="00B614D8">
              <w:rPr>
                <w:lang w:val="ru-RU"/>
              </w:rPr>
              <w:instrText>-</w:instrText>
            </w:r>
            <w:r>
              <w:instrText>do</w:instrText>
            </w:r>
            <w:r w:rsidRPr="00B614D8">
              <w:rPr>
                <w:lang w:val="ru-RU"/>
              </w:rPr>
              <w:instrText>-</w:instrText>
            </w:r>
            <w:r>
              <w:instrText>prezentatsii</w:instrText>
            </w:r>
            <w:r w:rsidRPr="00B614D8">
              <w:rPr>
                <w:lang w:val="ru-RU"/>
              </w:rPr>
              <w:instrText>/"</w:instrText>
            </w:r>
            <w:r>
              <w:fldChar w:fldCharType="separate"/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https://rosuchebnik.ru/material/proekty-v-shkole-ot-podgotovki-do-prezentatsii/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F4287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14:paraId="1AAC337A" w14:textId="77777777" w:rsidR="00974D47" w:rsidRDefault="00974D47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7046AD87" w14:textId="3DEF9F07" w:rsidR="00974D47" w:rsidRPr="00974D47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14D8">
              <w:rPr>
                <w:lang w:val="ru-RU"/>
              </w:rPr>
              <w:instrText>://</w:instrText>
            </w:r>
            <w:r>
              <w:instrText>globallab</w:instrText>
            </w:r>
            <w:r w:rsidRPr="00B614D8">
              <w:rPr>
                <w:lang w:val="ru-RU"/>
              </w:rPr>
              <w:instrText>.</w:instrText>
            </w:r>
            <w:r>
              <w:instrText>org</w:instrText>
            </w:r>
            <w:r w:rsidRPr="00B614D8">
              <w:rPr>
                <w:lang w:val="ru-RU"/>
              </w:rPr>
              <w:instrText>/</w:instrText>
            </w:r>
            <w:r>
              <w:instrText>ru</w:instrText>
            </w:r>
            <w:r w:rsidRPr="00B614D8">
              <w:rPr>
                <w:lang w:val="ru-RU"/>
              </w:rPr>
              <w:instrText>/</w:instrText>
            </w:r>
            <w:r>
              <w:instrText>lp</w:instrText>
            </w:r>
            <w:r w:rsidRPr="00B614D8">
              <w:rPr>
                <w:lang w:val="ru-RU"/>
              </w:rPr>
              <w:instrText>/</w:instrText>
            </w:r>
            <w:r>
              <w:instrText>eljur</w:instrText>
            </w:r>
            <w:r w:rsidRPr="00B614D8">
              <w:rPr>
                <w:lang w:val="ru-RU"/>
              </w:rPr>
              <w:instrText>/</w:instrText>
            </w:r>
            <w:r>
              <w:instrText>start</w:instrText>
            </w:r>
            <w:r w:rsidRPr="00B614D8">
              <w:rPr>
                <w:lang w:val="ru-RU"/>
              </w:rPr>
              <w:instrText>.</w:instrText>
            </w:r>
            <w:r>
              <w:instrText>html</w:instrText>
            </w:r>
            <w:r w:rsidRPr="00B614D8">
              <w:rPr>
                <w:lang w:val="ru-RU"/>
              </w:rPr>
              <w:instrText>"</w:instrText>
            </w:r>
            <w:r>
              <w:fldChar w:fldCharType="separate"/>
            </w:r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https://globallab.org/ru/lp/eljur/start.html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974D47" w:rsidRPr="00974D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952E2" w:rsidRPr="00B952E2" w14:paraId="65CCEBD6" w14:textId="627BF48D" w:rsidTr="00923C29">
        <w:tblPrEx>
          <w:tblCellMar>
            <w:top w:w="0" w:type="dxa"/>
          </w:tblCellMar>
        </w:tblPrEx>
        <w:trPr>
          <w:trHeight w:val="155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1D5E" w14:textId="4CD588BE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собранного материала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AA63" w14:textId="053B0BD0" w:rsidR="00B952E2" w:rsidRPr="00B952E2" w:rsidRDefault="00923C29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8551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Анализ собранного материала, оценка  необходимого для реализации цели проекта. Соотнесение материала с задачами проекта: анализ объема и достаточности. </w:t>
            </w:r>
          </w:p>
          <w:p w14:paraId="39755865" w14:textId="343DD618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Консультация </w:t>
            </w:r>
            <w:r w:rsidRPr="00974D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учителя (при необходимости)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ACD1" w14:textId="77777777" w:rsidR="00B952E2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14D8">
              <w:rPr>
                <w:lang w:val="ru-RU"/>
              </w:rPr>
              <w:instrText>://</w:instrText>
            </w:r>
            <w:r>
              <w:instrText>rosuchebnik</w:instrText>
            </w:r>
            <w:r w:rsidRPr="00B614D8">
              <w:rPr>
                <w:lang w:val="ru-RU"/>
              </w:rPr>
              <w:instrText>.</w:instrText>
            </w:r>
            <w:r>
              <w:instrText>ru</w:instrText>
            </w:r>
            <w:r w:rsidRPr="00B614D8">
              <w:rPr>
                <w:lang w:val="ru-RU"/>
              </w:rPr>
              <w:instrText>/</w:instrText>
            </w:r>
            <w:r>
              <w:instrText>material</w:instrText>
            </w:r>
            <w:r w:rsidRPr="00B614D8">
              <w:rPr>
                <w:lang w:val="ru-RU"/>
              </w:rPr>
              <w:instrText>/</w:instrText>
            </w:r>
            <w:r>
              <w:instrText>proekty</w:instrText>
            </w:r>
            <w:r w:rsidRPr="00B614D8">
              <w:rPr>
                <w:lang w:val="ru-RU"/>
              </w:rPr>
              <w:instrText>-</w:instrText>
            </w:r>
            <w:r>
              <w:instrText>v</w:instrText>
            </w:r>
            <w:r w:rsidRPr="00B614D8">
              <w:rPr>
                <w:lang w:val="ru-RU"/>
              </w:rPr>
              <w:instrText>-</w:instrText>
            </w:r>
            <w:r>
              <w:instrText>shkole</w:instrText>
            </w:r>
            <w:r w:rsidRPr="00B614D8">
              <w:rPr>
                <w:lang w:val="ru-RU"/>
              </w:rPr>
              <w:instrText>-</w:instrText>
            </w:r>
            <w:r>
              <w:instrText>ot</w:instrText>
            </w:r>
            <w:r w:rsidRPr="00B614D8">
              <w:rPr>
                <w:lang w:val="ru-RU"/>
              </w:rPr>
              <w:instrText>-</w:instrText>
            </w:r>
            <w:r>
              <w:instrText>podgotovki</w:instrText>
            </w:r>
            <w:r w:rsidRPr="00B614D8">
              <w:rPr>
                <w:lang w:val="ru-RU"/>
              </w:rPr>
              <w:instrText>-</w:instrText>
            </w:r>
            <w:r>
              <w:instrText>do</w:instrText>
            </w:r>
            <w:r w:rsidRPr="00B614D8">
              <w:rPr>
                <w:lang w:val="ru-RU"/>
              </w:rPr>
              <w:instrText>-</w:instrText>
            </w:r>
            <w:r>
              <w:instrText>prezentatsii</w:instrText>
            </w:r>
            <w:r w:rsidRPr="00B614D8">
              <w:rPr>
                <w:lang w:val="ru-RU"/>
              </w:rPr>
              <w:instrText>/"</w:instrText>
            </w:r>
            <w:r>
              <w:fldChar w:fldCharType="separate"/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https://rosuchebnik.ru/material/proekty-v-shkole-ot-podgotovki-do-prezentatsii/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F4287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14:paraId="32DE5D7C" w14:textId="77777777" w:rsidR="00974D47" w:rsidRDefault="00974D47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48619D43" w14:textId="22C15A54" w:rsidR="00974D47" w:rsidRPr="00974D47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14D8">
              <w:rPr>
                <w:lang w:val="ru-RU"/>
              </w:rPr>
              <w:instrText>://</w:instrText>
            </w:r>
            <w:r>
              <w:instrText>globallab</w:instrText>
            </w:r>
            <w:r w:rsidRPr="00B614D8">
              <w:rPr>
                <w:lang w:val="ru-RU"/>
              </w:rPr>
              <w:instrText>.</w:instrText>
            </w:r>
            <w:r>
              <w:instrText>org</w:instrText>
            </w:r>
            <w:r w:rsidRPr="00B614D8">
              <w:rPr>
                <w:lang w:val="ru-RU"/>
              </w:rPr>
              <w:instrText>/</w:instrText>
            </w:r>
            <w:r>
              <w:instrText>ru</w:instrText>
            </w:r>
            <w:r w:rsidRPr="00B614D8">
              <w:rPr>
                <w:lang w:val="ru-RU"/>
              </w:rPr>
              <w:instrText>/</w:instrText>
            </w:r>
            <w:r>
              <w:instrText>lp</w:instrText>
            </w:r>
            <w:r w:rsidRPr="00B614D8">
              <w:rPr>
                <w:lang w:val="ru-RU"/>
              </w:rPr>
              <w:instrText>/</w:instrText>
            </w:r>
            <w:r>
              <w:instrText>eljur</w:instrText>
            </w:r>
            <w:r w:rsidRPr="00B614D8">
              <w:rPr>
                <w:lang w:val="ru-RU"/>
              </w:rPr>
              <w:instrText>/</w:instrText>
            </w:r>
            <w:r>
              <w:instrText>start</w:instrText>
            </w:r>
            <w:r w:rsidRPr="00B614D8">
              <w:rPr>
                <w:lang w:val="ru-RU"/>
              </w:rPr>
              <w:instrText>.</w:instrText>
            </w:r>
            <w:r>
              <w:instrText>html</w:instrText>
            </w:r>
            <w:r w:rsidRPr="00B614D8">
              <w:rPr>
                <w:lang w:val="ru-RU"/>
              </w:rPr>
              <w:instrText>"</w:instrText>
            </w:r>
            <w:r>
              <w:fldChar w:fldCharType="separate"/>
            </w:r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https://globallab.org/ru/lp/eljur/start.html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974D47" w:rsidRPr="00974D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952E2" w:rsidRPr="00923C29" w14:paraId="49BFD09F" w14:textId="0F62520D" w:rsidTr="00923C29">
        <w:tblPrEx>
          <w:tblCellMar>
            <w:top w:w="0" w:type="dxa"/>
          </w:tblCellMar>
        </w:tblPrEx>
        <w:trPr>
          <w:trHeight w:val="1987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A0E2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Создание письменного текста по результатам проекта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1A02" w14:textId="31DBE75B" w:rsidR="00B952E2" w:rsidRPr="00B952E2" w:rsidRDefault="00B952E2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C919" w14:textId="77777777" w:rsidR="00F4287C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Составление плана письменного текста в соответствии с выбранной формой представления результата проекта. Консультация учителя (при необходимости). </w:t>
            </w:r>
          </w:p>
          <w:p w14:paraId="6F5F33BB" w14:textId="79D78859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Создание письменного текста, его анализ и оценка соответствия цели проекта. </w:t>
            </w:r>
          </w:p>
          <w:p w14:paraId="4993E4DD" w14:textId="07875F49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Ответ на вопрос: истинной или ложной была предложенная гипотеза?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ADE3" w14:textId="77777777" w:rsidR="00B952E2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14D8">
              <w:rPr>
                <w:lang w:val="ru-RU"/>
              </w:rPr>
              <w:instrText>://</w:instrText>
            </w:r>
            <w:r>
              <w:instrText>rosuchebnik</w:instrText>
            </w:r>
            <w:r w:rsidRPr="00B614D8">
              <w:rPr>
                <w:lang w:val="ru-RU"/>
              </w:rPr>
              <w:instrText>.</w:instrText>
            </w:r>
            <w:r>
              <w:instrText>ru</w:instrText>
            </w:r>
            <w:r w:rsidRPr="00B614D8">
              <w:rPr>
                <w:lang w:val="ru-RU"/>
              </w:rPr>
              <w:instrText>/</w:instrText>
            </w:r>
            <w:r>
              <w:instrText>material</w:instrText>
            </w:r>
            <w:r w:rsidRPr="00B614D8">
              <w:rPr>
                <w:lang w:val="ru-RU"/>
              </w:rPr>
              <w:instrText>/</w:instrText>
            </w:r>
            <w:r>
              <w:instrText>proekty</w:instrText>
            </w:r>
            <w:r w:rsidRPr="00B614D8">
              <w:rPr>
                <w:lang w:val="ru-RU"/>
              </w:rPr>
              <w:instrText>-</w:instrText>
            </w:r>
            <w:r>
              <w:instrText>v</w:instrText>
            </w:r>
            <w:r w:rsidRPr="00B614D8">
              <w:rPr>
                <w:lang w:val="ru-RU"/>
              </w:rPr>
              <w:instrText>-</w:instrText>
            </w:r>
            <w:r>
              <w:instrText>shkole</w:instrText>
            </w:r>
            <w:r w:rsidRPr="00B614D8">
              <w:rPr>
                <w:lang w:val="ru-RU"/>
              </w:rPr>
              <w:instrText>-</w:instrText>
            </w:r>
            <w:r>
              <w:instrText>ot</w:instrText>
            </w:r>
            <w:r w:rsidRPr="00B614D8">
              <w:rPr>
                <w:lang w:val="ru-RU"/>
              </w:rPr>
              <w:instrText>-</w:instrText>
            </w:r>
            <w:r>
              <w:instrText>podgotovki</w:instrText>
            </w:r>
            <w:r w:rsidRPr="00B614D8">
              <w:rPr>
                <w:lang w:val="ru-RU"/>
              </w:rPr>
              <w:instrText>-</w:instrText>
            </w:r>
            <w:r>
              <w:instrText>do</w:instrText>
            </w:r>
            <w:r w:rsidRPr="00B614D8">
              <w:rPr>
                <w:lang w:val="ru-RU"/>
              </w:rPr>
              <w:instrText>-</w:instrText>
            </w:r>
            <w:r>
              <w:instrText>prezentatsii</w:instrText>
            </w:r>
            <w:r w:rsidRPr="00B614D8">
              <w:rPr>
                <w:lang w:val="ru-RU"/>
              </w:rPr>
              <w:instrText>/"</w:instrText>
            </w:r>
            <w:r>
              <w:fldChar w:fldCharType="separate"/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https://rosuchebnik.ru/material/proekty-v-shkole-ot-podgotovki-do-prezentatsii/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F4287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14:paraId="6824FF13" w14:textId="77777777" w:rsidR="00974D47" w:rsidRDefault="00974D47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49F269E7" w14:textId="7117323B" w:rsidR="00974D47" w:rsidRPr="00974D47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14D8">
              <w:rPr>
                <w:lang w:val="ru-RU"/>
              </w:rPr>
              <w:instrText>://</w:instrText>
            </w:r>
            <w:r>
              <w:instrText>globallab</w:instrText>
            </w:r>
            <w:r w:rsidRPr="00B614D8">
              <w:rPr>
                <w:lang w:val="ru-RU"/>
              </w:rPr>
              <w:instrText>.</w:instrText>
            </w:r>
            <w:r>
              <w:instrText>org</w:instrText>
            </w:r>
            <w:r w:rsidRPr="00B614D8">
              <w:rPr>
                <w:lang w:val="ru-RU"/>
              </w:rPr>
              <w:instrText>/</w:instrText>
            </w:r>
            <w:r>
              <w:instrText>ru</w:instrText>
            </w:r>
            <w:r w:rsidRPr="00B614D8">
              <w:rPr>
                <w:lang w:val="ru-RU"/>
              </w:rPr>
              <w:instrText>/</w:instrText>
            </w:r>
            <w:r>
              <w:instrText>lp</w:instrText>
            </w:r>
            <w:r w:rsidRPr="00B614D8">
              <w:rPr>
                <w:lang w:val="ru-RU"/>
              </w:rPr>
              <w:instrText>/</w:instrText>
            </w:r>
            <w:r>
              <w:instrText>eljur</w:instrText>
            </w:r>
            <w:r w:rsidRPr="00B614D8">
              <w:rPr>
                <w:lang w:val="ru-RU"/>
              </w:rPr>
              <w:instrText>/</w:instrText>
            </w:r>
            <w:r>
              <w:instrText>start</w:instrText>
            </w:r>
            <w:r w:rsidRPr="00B614D8">
              <w:rPr>
                <w:lang w:val="ru-RU"/>
              </w:rPr>
              <w:instrText>.</w:instrText>
            </w:r>
            <w:r>
              <w:instrText>html</w:instrText>
            </w:r>
            <w:r w:rsidRPr="00B614D8">
              <w:rPr>
                <w:lang w:val="ru-RU"/>
              </w:rPr>
              <w:instrText>"</w:instrText>
            </w:r>
            <w:r>
              <w:fldChar w:fldCharType="separate"/>
            </w:r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https://globallab.org/ru/lp/eljur/start.html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974D47" w:rsidRPr="00974D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952E2" w:rsidRPr="00B614D8" w14:paraId="538B1D04" w14:textId="73D5B10F" w:rsidTr="00923C29">
        <w:tblPrEx>
          <w:tblCellMar>
            <w:top w:w="0" w:type="dxa"/>
          </w:tblCellMar>
        </w:tblPrEx>
        <w:trPr>
          <w:trHeight w:val="187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4371" w14:textId="77777777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Создание  устного текста сообщения и презентации к нему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6B25" w14:textId="1FAD720A" w:rsidR="00B952E2" w:rsidRPr="00B952E2" w:rsidRDefault="00923C29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BF80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Составление плана устного сообщения по результатам исследования. </w:t>
            </w:r>
          </w:p>
          <w:p w14:paraId="03E2C29D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Подбор иллюстративного материала к сообщению, его оформление. </w:t>
            </w:r>
          </w:p>
          <w:p w14:paraId="0E0FA169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Выбор выступающего на отчётной конференции.</w:t>
            </w:r>
          </w:p>
          <w:p w14:paraId="22BD4EF7" w14:textId="0DC1B788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Репетиция выступления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2031" w14:textId="77777777" w:rsidR="00B952E2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9" w:history="1">
              <w:r w:rsidR="00F4287C" w:rsidRPr="00892D68">
                <w:rPr>
                  <w:rStyle w:val="af0"/>
                  <w:rFonts w:ascii="Times New Roman" w:eastAsia="Times New Roman" w:hAnsi="Times New Roman" w:cs="Times New Roman"/>
                  <w:sz w:val="24"/>
                </w:rPr>
                <w:t>https://rosuchebnik.ru/material/proekty-v-shkole-ot-podgotovki-do-prezentatsii/</w:t>
              </w:r>
            </w:hyperlink>
            <w:r w:rsidR="00F4287C" w:rsidRPr="00F428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6F2779C" w14:textId="77777777" w:rsidR="00974D47" w:rsidRDefault="00974D47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7F68D19" w14:textId="18EC78C4" w:rsidR="00974D47" w:rsidRPr="00F4287C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0" w:history="1">
              <w:r w:rsidR="00974D47" w:rsidRPr="00687BEF">
                <w:rPr>
                  <w:rStyle w:val="af0"/>
                  <w:rFonts w:ascii="Times New Roman" w:eastAsia="Times New Roman" w:hAnsi="Times New Roman" w:cs="Times New Roman"/>
                  <w:sz w:val="24"/>
                </w:rPr>
                <w:t>https://globallab.org/ru/lp/eljur/start.html</w:t>
              </w:r>
            </w:hyperlink>
            <w:r w:rsidR="00974D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952E2" w:rsidRPr="00B952E2" w14:paraId="6E194054" w14:textId="788FF3A3" w:rsidTr="00B952E2">
        <w:tblPrEx>
          <w:tblCellMar>
            <w:top w:w="0" w:type="dxa"/>
          </w:tblCellMar>
        </w:tblPrEx>
        <w:trPr>
          <w:trHeight w:val="111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536A" w14:textId="79DC6999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Заключительная</w:t>
            </w:r>
            <w:proofErr w:type="spellEnd"/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конференция</w:t>
            </w:r>
            <w:proofErr w:type="spellEnd"/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923C2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– защита проектов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8D12" w14:textId="42D5E659" w:rsidR="00B952E2" w:rsidRPr="00923C29" w:rsidRDefault="00923C29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0CA7" w14:textId="77777777" w:rsidR="00923C29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Заслушивание сообщений групп по результатам проектно</w:t>
            </w:r>
            <w:r w:rsidR="00923C2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исследовательской деятельности. </w:t>
            </w:r>
          </w:p>
          <w:p w14:paraId="76DBECD3" w14:textId="7FD42700" w:rsidR="00B952E2" w:rsidRPr="00B952E2" w:rsidRDefault="00B952E2" w:rsidP="00923C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Обмен мнениями, оценка работы групп 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AA92" w14:textId="77777777" w:rsidR="00B952E2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14D8">
              <w:rPr>
                <w:lang w:val="ru-RU"/>
              </w:rPr>
              <w:instrText>://</w:instrText>
            </w:r>
            <w:r>
              <w:instrText>rosuchebnik</w:instrText>
            </w:r>
            <w:r w:rsidRPr="00B614D8">
              <w:rPr>
                <w:lang w:val="ru-RU"/>
              </w:rPr>
              <w:instrText>.</w:instrText>
            </w:r>
            <w:r>
              <w:instrText>ru</w:instrText>
            </w:r>
            <w:r w:rsidRPr="00B614D8">
              <w:rPr>
                <w:lang w:val="ru-RU"/>
              </w:rPr>
              <w:instrText>/</w:instrText>
            </w:r>
            <w:r>
              <w:instrText>material</w:instrText>
            </w:r>
            <w:r w:rsidRPr="00B614D8">
              <w:rPr>
                <w:lang w:val="ru-RU"/>
              </w:rPr>
              <w:instrText>/</w:instrText>
            </w:r>
            <w:r>
              <w:instrText>proekty</w:instrText>
            </w:r>
            <w:r w:rsidRPr="00B614D8">
              <w:rPr>
                <w:lang w:val="ru-RU"/>
              </w:rPr>
              <w:instrText>-</w:instrText>
            </w:r>
            <w:r>
              <w:instrText>v</w:instrText>
            </w:r>
            <w:r w:rsidRPr="00B614D8">
              <w:rPr>
                <w:lang w:val="ru-RU"/>
              </w:rPr>
              <w:instrText>-</w:instrText>
            </w:r>
            <w:r>
              <w:instrText>shkole</w:instrText>
            </w:r>
            <w:r w:rsidRPr="00B614D8">
              <w:rPr>
                <w:lang w:val="ru-RU"/>
              </w:rPr>
              <w:instrText>-</w:instrText>
            </w:r>
            <w:r>
              <w:instrText>ot</w:instrText>
            </w:r>
            <w:r w:rsidRPr="00B614D8">
              <w:rPr>
                <w:lang w:val="ru-RU"/>
              </w:rPr>
              <w:instrText>-</w:instrText>
            </w:r>
            <w:r>
              <w:instrText>podgotovki</w:instrText>
            </w:r>
            <w:r w:rsidRPr="00B614D8">
              <w:rPr>
                <w:lang w:val="ru-RU"/>
              </w:rPr>
              <w:instrText>-</w:instrText>
            </w:r>
            <w:r>
              <w:instrText>do</w:instrText>
            </w:r>
            <w:r w:rsidRPr="00B614D8">
              <w:rPr>
                <w:lang w:val="ru-RU"/>
              </w:rPr>
              <w:instrText>-</w:instrText>
            </w:r>
            <w:r>
              <w:instrText>prezentatsii</w:instrText>
            </w:r>
            <w:r w:rsidRPr="00B614D8">
              <w:rPr>
                <w:lang w:val="ru-RU"/>
              </w:rPr>
              <w:instrText>/"</w:instrText>
            </w:r>
            <w:r>
              <w:fldChar w:fldCharType="separate"/>
            </w:r>
            <w:r w:rsidR="00F4287C" w:rsidRPr="00892D68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https://rosuchebnik.ru/material/proekty-v-shkole-ot-podgotovki-do-prezentatsii/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F4287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14:paraId="4338CA3B" w14:textId="77777777" w:rsidR="00974D47" w:rsidRDefault="00974D47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4582A236" w14:textId="028112DD" w:rsidR="00974D47" w:rsidRPr="00974D47" w:rsidRDefault="00000000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614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14D8">
              <w:rPr>
                <w:lang w:val="ru-RU"/>
              </w:rPr>
              <w:instrText>://</w:instrText>
            </w:r>
            <w:r>
              <w:instrText>globallab</w:instrText>
            </w:r>
            <w:r w:rsidRPr="00B614D8">
              <w:rPr>
                <w:lang w:val="ru-RU"/>
              </w:rPr>
              <w:instrText>.</w:instrText>
            </w:r>
            <w:r>
              <w:instrText>org</w:instrText>
            </w:r>
            <w:r w:rsidRPr="00B614D8">
              <w:rPr>
                <w:lang w:val="ru-RU"/>
              </w:rPr>
              <w:instrText>/</w:instrText>
            </w:r>
            <w:r>
              <w:instrText>ru</w:instrText>
            </w:r>
            <w:r w:rsidRPr="00B614D8">
              <w:rPr>
                <w:lang w:val="ru-RU"/>
              </w:rPr>
              <w:instrText>/</w:instrText>
            </w:r>
            <w:r>
              <w:instrText>lp</w:instrText>
            </w:r>
            <w:r w:rsidRPr="00B614D8">
              <w:rPr>
                <w:lang w:val="ru-RU"/>
              </w:rPr>
              <w:instrText>/</w:instrText>
            </w:r>
            <w:r>
              <w:instrText>eljur</w:instrText>
            </w:r>
            <w:r w:rsidRPr="00B614D8">
              <w:rPr>
                <w:lang w:val="ru-RU"/>
              </w:rPr>
              <w:instrText>/</w:instrText>
            </w:r>
            <w:r>
              <w:instrText>start</w:instrText>
            </w:r>
            <w:r w:rsidRPr="00B614D8">
              <w:rPr>
                <w:lang w:val="ru-RU"/>
              </w:rPr>
              <w:instrText>.</w:instrText>
            </w:r>
            <w:r>
              <w:instrText>html</w:instrText>
            </w:r>
            <w:r w:rsidRPr="00B614D8">
              <w:rPr>
                <w:lang w:val="ru-RU"/>
              </w:rPr>
              <w:instrText>"</w:instrText>
            </w:r>
            <w:r>
              <w:fldChar w:fldCharType="separate"/>
            </w:r>
            <w:r w:rsidR="00974D47" w:rsidRPr="00687BEF">
              <w:rPr>
                <w:rStyle w:val="af0"/>
                <w:rFonts w:ascii="Times New Roman" w:eastAsia="Times New Roman" w:hAnsi="Times New Roman" w:cs="Times New Roman"/>
                <w:sz w:val="24"/>
                <w:lang w:val="ru-RU"/>
              </w:rPr>
              <w:t>https://globallab.org/ru/lp/eljur/start.html</w:t>
            </w:r>
            <w:r>
              <w:rPr>
                <w:rStyle w:val="af0"/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="00974D47" w:rsidRPr="00974D4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23C29" w:rsidRPr="00B952E2" w14:paraId="0293DE06" w14:textId="77777777" w:rsidTr="00923C29">
        <w:tblPrEx>
          <w:tblCellMar>
            <w:top w:w="0" w:type="dxa"/>
          </w:tblCellMar>
        </w:tblPrEx>
        <w:trPr>
          <w:trHeight w:val="37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E6D9" w14:textId="3FC5BAB4" w:rsidR="00923C29" w:rsidRPr="00923C29" w:rsidRDefault="00923C29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Итого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DC1C" w14:textId="6EEFA132" w:rsidR="00923C29" w:rsidRPr="00923C29" w:rsidRDefault="00923C29" w:rsidP="00923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34 ч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10BD" w14:textId="77777777" w:rsidR="00923C29" w:rsidRPr="00B952E2" w:rsidRDefault="00923C29" w:rsidP="00923C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F22A" w14:textId="77777777" w:rsidR="00923C29" w:rsidRPr="00B952E2" w:rsidRDefault="00923C29" w:rsidP="0092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17D15981" w14:textId="77777777" w:rsidR="00B952E2" w:rsidRDefault="00B952E2" w:rsidP="00923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E7A28F" w14:textId="77777777" w:rsidR="00B952E2" w:rsidRDefault="00B952E2" w:rsidP="00923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952E2" w:rsidSect="0096762A">
          <w:pgSz w:w="16834" w:h="11909" w:orient="landscape"/>
          <w:pgMar w:top="909" w:right="1079" w:bottom="1700" w:left="1198" w:header="720" w:footer="720" w:gutter="0"/>
          <w:cols w:space="60"/>
          <w:noEndnote/>
          <w:titlePg/>
          <w:docGrid w:linePitch="299"/>
        </w:sectPr>
      </w:pPr>
    </w:p>
    <w:p w14:paraId="0A27D2ED" w14:textId="63B0EB5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F40ED4"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4D37C7B" w14:textId="1A80BF72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F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в год, 1 час в неделю</w:t>
      </w:r>
    </w:p>
    <w:p w14:paraId="3787AFBA" w14:textId="7777777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4791"/>
        <w:gridCol w:w="1701"/>
        <w:gridCol w:w="1701"/>
      </w:tblGrid>
      <w:tr w:rsidR="00034626" w:rsidRPr="00FB06E1" w14:paraId="0926485E" w14:textId="77777777" w:rsidTr="00F4287C">
        <w:trPr>
          <w:trHeight w:val="11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DAE" w14:textId="77777777" w:rsidR="00034626" w:rsidRPr="00FB06E1" w:rsidRDefault="00034626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B4A079E" w14:textId="77777777" w:rsidR="00034626" w:rsidRPr="00FB06E1" w:rsidRDefault="00034626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888" w14:textId="77777777" w:rsidR="00034626" w:rsidRPr="00FB06E1" w:rsidRDefault="00034626" w:rsidP="00FB06E1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0F4F7" w14:textId="77777777" w:rsidR="00034626" w:rsidRPr="00FB06E1" w:rsidRDefault="00034626" w:rsidP="00FB06E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2A695" w14:textId="77777777" w:rsidR="00034626" w:rsidRPr="00FB06E1" w:rsidRDefault="00034626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сроки</w:t>
            </w:r>
          </w:p>
          <w:p w14:paraId="001D8FE7" w14:textId="77777777" w:rsidR="00034626" w:rsidRPr="00FB06E1" w:rsidRDefault="00034626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(коррекция)</w:t>
            </w:r>
          </w:p>
        </w:tc>
      </w:tr>
      <w:tr w:rsidR="00DB63FD" w:rsidRPr="00FB06E1" w14:paraId="03A0BB4A" w14:textId="77777777" w:rsidTr="00F4287C">
        <w:trPr>
          <w:trHeight w:val="40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74C" w14:textId="77777777" w:rsidR="00DB63FD" w:rsidRPr="00FB06E1" w:rsidRDefault="00DB63FD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5E1D" w14:textId="6CA86674" w:rsidR="00DB63FD" w:rsidRPr="00FB06E1" w:rsidRDefault="00DB63FD" w:rsidP="00FB06E1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A5E84" w14:textId="77777777" w:rsidR="00DB63FD" w:rsidRPr="00FB06E1" w:rsidRDefault="00DB63FD" w:rsidP="00FB06E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8E1F2" w14:textId="77777777" w:rsidR="00DB63FD" w:rsidRPr="00FB06E1" w:rsidRDefault="00DB63FD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762A" w:rsidRPr="00FB06E1" w14:paraId="4570B6BB" w14:textId="77777777" w:rsidTr="00F4287C">
        <w:trPr>
          <w:trHeight w:val="29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183" w14:textId="788B79F1" w:rsidR="0096762A" w:rsidRPr="00FB06E1" w:rsidRDefault="00FB06E1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CBC2" w14:textId="6A74F5B2" w:rsidR="0096762A" w:rsidRPr="00FB06E1" w:rsidRDefault="00923C29" w:rsidP="00FB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Мечтатель, исследователь, учёный: путь к открытиям 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58E9F84" w14:textId="5FD66D18" w:rsidR="0096762A" w:rsidRPr="00FB06E1" w:rsidRDefault="0096762A" w:rsidP="00FB06E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A5878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3C29" w:rsidRPr="00FB06E1" w14:paraId="1D10781E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42F" w14:textId="3DA7F8B2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7729" w14:textId="34744C24" w:rsidR="00923C29" w:rsidRPr="00FB06E1" w:rsidRDefault="00923C29" w:rsidP="009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Учёные, занимающиеся исследованием языка и его законов </w:t>
            </w:r>
          </w:p>
        </w:tc>
        <w:tc>
          <w:tcPr>
            <w:tcW w:w="1701" w:type="dxa"/>
            <w:shd w:val="clear" w:color="auto" w:fill="auto"/>
          </w:tcPr>
          <w:p w14:paraId="710A0954" w14:textId="40240D5B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684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29" w:rsidRPr="00FB06E1" w14:paraId="5809A881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D94A" w14:textId="6FFC9728" w:rsidR="00923C29" w:rsidRPr="00FB06E1" w:rsidRDefault="00923C29" w:rsidP="0092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9CD1" w14:textId="6C99DCA3" w:rsidR="00923C29" w:rsidRPr="00FB06E1" w:rsidRDefault="00923C29" w:rsidP="0092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Учёные, занимающиеся исследованием языка и его законов </w:t>
            </w:r>
          </w:p>
        </w:tc>
        <w:tc>
          <w:tcPr>
            <w:tcW w:w="1701" w:type="dxa"/>
            <w:shd w:val="clear" w:color="auto" w:fill="auto"/>
          </w:tcPr>
          <w:p w14:paraId="4DF4A27E" w14:textId="42213B84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7D4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29" w:rsidRPr="00FB06E1" w14:paraId="6DB4546F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4A90" w14:textId="483FD935" w:rsidR="00923C29" w:rsidRPr="00FB06E1" w:rsidRDefault="00923C29" w:rsidP="0092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26CA" w14:textId="74DFDB82" w:rsidR="00923C29" w:rsidRPr="00FB06E1" w:rsidRDefault="00923C29" w:rsidP="00923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Какие существуют исследования: наблюдение, опыт, </w:t>
            </w:r>
          </w:p>
        </w:tc>
        <w:tc>
          <w:tcPr>
            <w:tcW w:w="1701" w:type="dxa"/>
            <w:shd w:val="clear" w:color="auto" w:fill="auto"/>
          </w:tcPr>
          <w:p w14:paraId="2334013B" w14:textId="0FF52088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2DA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29" w:rsidRPr="00FB06E1" w14:paraId="313090AA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0BDA" w14:textId="547CB3E0" w:rsidR="00923C29" w:rsidRPr="00FB06E1" w:rsidRDefault="00923C29" w:rsidP="0092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16AA" w14:textId="4AF5051C" w:rsidR="00923C29" w:rsidRPr="00FB06E1" w:rsidRDefault="00923C29" w:rsidP="00923C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эксперимент   </w:t>
            </w:r>
          </w:p>
        </w:tc>
        <w:tc>
          <w:tcPr>
            <w:tcW w:w="1701" w:type="dxa"/>
            <w:shd w:val="clear" w:color="auto" w:fill="auto"/>
          </w:tcPr>
          <w:p w14:paraId="442B55F1" w14:textId="49EDB242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4C1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29" w:rsidRPr="00FB06E1" w14:paraId="1EB94393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875A" w14:textId="4F0D683F" w:rsidR="00923C29" w:rsidRPr="00FB06E1" w:rsidRDefault="00923C29" w:rsidP="0092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4703" w14:textId="34D1D8D1" w:rsidR="00923C29" w:rsidRPr="00FB06E1" w:rsidRDefault="00923C29" w:rsidP="0092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Какие существуют исследования: наблюдение, опыт, </w:t>
            </w:r>
          </w:p>
        </w:tc>
        <w:tc>
          <w:tcPr>
            <w:tcW w:w="1701" w:type="dxa"/>
            <w:shd w:val="clear" w:color="auto" w:fill="auto"/>
          </w:tcPr>
          <w:p w14:paraId="7F8C0438" w14:textId="3EDC784D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925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29" w:rsidRPr="00FB06E1" w14:paraId="4C1C4910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DCB" w14:textId="50652ADA" w:rsidR="00923C29" w:rsidRPr="00FB06E1" w:rsidRDefault="00923C29" w:rsidP="0092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C1DA" w14:textId="48A20EF6" w:rsidR="00923C29" w:rsidRPr="00FB06E1" w:rsidRDefault="00923C29" w:rsidP="00923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Источники  информации: бумажные и электронные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7A27827" w14:textId="2AFFF226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D3D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29" w:rsidRPr="00FB06E1" w14:paraId="19764D4D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4B9" w14:textId="5429D199" w:rsidR="00923C29" w:rsidRPr="00FB06E1" w:rsidRDefault="00923C29" w:rsidP="0092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EC36" w14:textId="0C24D3F4" w:rsidR="00923C29" w:rsidRPr="00FB06E1" w:rsidRDefault="00923C29" w:rsidP="009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Источники  информации: бумажные и электронные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640A8F6" w14:textId="37F95CEB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AF0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2A" w:rsidRPr="00FB06E1" w14:paraId="71F9B722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AB8" w14:textId="635AC3B4" w:rsidR="0096762A" w:rsidRPr="00FB06E1" w:rsidRDefault="00FB06E1" w:rsidP="00FB0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DAE9" w14:textId="77777777" w:rsidR="00923C29" w:rsidRPr="00B952E2" w:rsidRDefault="00923C29" w:rsidP="009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разными видами </w:t>
            </w:r>
          </w:p>
          <w:p w14:paraId="092CC7F0" w14:textId="116CBEB8" w:rsidR="0096762A" w:rsidRPr="00FB06E1" w:rsidRDefault="00923C29" w:rsidP="009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словарей русского языка </w:t>
            </w:r>
          </w:p>
        </w:tc>
        <w:tc>
          <w:tcPr>
            <w:tcW w:w="1701" w:type="dxa"/>
            <w:shd w:val="clear" w:color="auto" w:fill="auto"/>
          </w:tcPr>
          <w:p w14:paraId="15FEFF68" w14:textId="746E774A" w:rsidR="0096762A" w:rsidRPr="00FB06E1" w:rsidRDefault="0096762A" w:rsidP="00F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B9D" w14:textId="77777777" w:rsidR="0096762A" w:rsidRPr="00FB06E1" w:rsidRDefault="0096762A" w:rsidP="00FB06E1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29" w:rsidRPr="00FB06E1" w14:paraId="0C8CD8EF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25C" w14:textId="67F0535D" w:rsidR="00923C29" w:rsidRPr="00FB06E1" w:rsidRDefault="00923C29" w:rsidP="0092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4175" w14:textId="77777777" w:rsidR="00923C29" w:rsidRPr="00B952E2" w:rsidRDefault="00923C29" w:rsidP="009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разными видами </w:t>
            </w:r>
          </w:p>
          <w:p w14:paraId="02428268" w14:textId="09930E08" w:rsidR="00923C29" w:rsidRPr="00FB06E1" w:rsidRDefault="00923C29" w:rsidP="0092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словарей русского языка </w:t>
            </w:r>
          </w:p>
        </w:tc>
        <w:tc>
          <w:tcPr>
            <w:tcW w:w="1701" w:type="dxa"/>
            <w:shd w:val="clear" w:color="auto" w:fill="auto"/>
          </w:tcPr>
          <w:p w14:paraId="4C917EFC" w14:textId="4CE33C81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407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29" w:rsidRPr="00FB06E1" w14:paraId="58860B8E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8A2" w14:textId="67A4AE25" w:rsidR="00923C29" w:rsidRPr="00FB06E1" w:rsidRDefault="00923C29" w:rsidP="0092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D10DFC" w14:textId="0954138B" w:rsidR="00923C29" w:rsidRPr="00FB06E1" w:rsidRDefault="00923C29" w:rsidP="0092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Школьный</w:t>
            </w:r>
            <w:r w:rsidRPr="00B952E2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проект, из чего он состоит</w:t>
            </w:r>
          </w:p>
        </w:tc>
        <w:tc>
          <w:tcPr>
            <w:tcW w:w="1701" w:type="dxa"/>
            <w:shd w:val="clear" w:color="auto" w:fill="auto"/>
          </w:tcPr>
          <w:p w14:paraId="6B1239B0" w14:textId="44950CFC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72B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29" w:rsidRPr="00FB06E1" w14:paraId="3E528D13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24D2" w14:textId="77777777" w:rsidR="00923C29" w:rsidRPr="00FB06E1" w:rsidRDefault="00923C29" w:rsidP="00923C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1B4F8A" w14:textId="19AD4EA0" w:rsidR="00923C29" w:rsidRPr="00DB63FD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DB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Практическая часть</w:t>
            </w:r>
          </w:p>
        </w:tc>
        <w:tc>
          <w:tcPr>
            <w:tcW w:w="1701" w:type="dxa"/>
            <w:shd w:val="clear" w:color="auto" w:fill="auto"/>
          </w:tcPr>
          <w:p w14:paraId="53C728A7" w14:textId="77777777" w:rsidR="00923C29" w:rsidRPr="00FB06E1" w:rsidRDefault="00923C29" w:rsidP="009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63C0" w14:textId="77777777" w:rsidR="00923C29" w:rsidRPr="00FB06E1" w:rsidRDefault="00923C29" w:rsidP="00923C29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42B89C4F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DBDA" w14:textId="72EB864D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FFB9" w14:textId="77777777" w:rsidR="00DB63FD" w:rsidRDefault="00DB63FD" w:rsidP="00DB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Отработка начального этапа проекта по теме «Всему название дано: слова, их значение и происхождение». </w:t>
            </w:r>
          </w:p>
          <w:p w14:paraId="084AEC53" w14:textId="28AE01CE" w:rsidR="00DB63FD" w:rsidRPr="00FB06E1" w:rsidRDefault="00DB63FD" w:rsidP="00DB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Название проектов:  «Откуда города берут свои названия?»,  «Как возникли фамилии?»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«История улицы, на которой я живу»,  «Собственные имена в моей семье» </w:t>
            </w:r>
          </w:p>
        </w:tc>
        <w:tc>
          <w:tcPr>
            <w:tcW w:w="1701" w:type="dxa"/>
            <w:shd w:val="clear" w:color="auto" w:fill="auto"/>
          </w:tcPr>
          <w:p w14:paraId="3D58F37C" w14:textId="63490626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2E4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538C5DE3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25BF" w14:textId="29E47B1B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2DE17" w14:textId="22D75BB3" w:rsidR="00DB63FD" w:rsidRPr="00FB06E1" w:rsidRDefault="00DB63FD" w:rsidP="00DB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постановке цели работы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15ED9B2" w14:textId="037DDE36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420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3888E2E5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FC6" w14:textId="4724BC63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04A0C" w14:textId="3AE5A038" w:rsidR="00DB63FD" w:rsidRPr="00FB06E1" w:rsidRDefault="00DB63FD" w:rsidP="00DB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постановке цели работы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0B55D0A" w14:textId="0EC28181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8B1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1422B928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7CD" w14:textId="4E39C69F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03F630" w14:textId="67A421DC" w:rsidR="00DB63FD" w:rsidRPr="00FB06E1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планированию работы групп</w:t>
            </w:r>
          </w:p>
        </w:tc>
        <w:tc>
          <w:tcPr>
            <w:tcW w:w="1701" w:type="dxa"/>
            <w:shd w:val="clear" w:color="auto" w:fill="auto"/>
          </w:tcPr>
          <w:p w14:paraId="04084C22" w14:textId="56EEFB11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CC6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3ACBF625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31D" w14:textId="3516DB79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69020" w14:textId="68C3362F" w:rsidR="00DB63FD" w:rsidRPr="00FB06E1" w:rsidRDefault="00DB63FD" w:rsidP="00DB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планированию работы групп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853E521" w14:textId="2922A6C6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419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60B9C7EE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B2B9" w14:textId="007AFADE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B2F68" w14:textId="2402A4A2" w:rsidR="00DB63FD" w:rsidRPr="00FB06E1" w:rsidRDefault="00DB63FD" w:rsidP="00DB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планированию работы групп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2269E92" w14:textId="3164CD7A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F33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7DBEE9C3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C56" w14:textId="7BD24088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B824" w14:textId="6F5B4DC2" w:rsidR="00DB63FD" w:rsidRPr="00FB06E1" w:rsidRDefault="00DB63FD" w:rsidP="00DB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 w:rsidRPr="00B952E2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701224F" w14:textId="032B891B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363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5CE83FFE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E503" w14:textId="1B64E64D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71A4" w14:textId="1CC30D54" w:rsidR="00DB63FD" w:rsidRPr="00FB06E1" w:rsidRDefault="00DB63FD" w:rsidP="00DB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 w:rsidRPr="00B952E2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1A47A57" w14:textId="383784BC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CAC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5BA87021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E77C" w14:textId="2AC0B5BF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75AE" w14:textId="01E3211E" w:rsidR="00DB63FD" w:rsidRPr="00FB06E1" w:rsidRDefault="00DB63FD" w:rsidP="00DB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 w:rsidRPr="00B952E2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3DB9B28" w14:textId="44EBF56B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C9E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78408E55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714C" w14:textId="0E4455F4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4CD8" w14:textId="6EA23958" w:rsidR="00DB63FD" w:rsidRPr="00B952E2" w:rsidRDefault="00DB63FD" w:rsidP="00DB6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Анализ собранного материала </w:t>
            </w:r>
          </w:p>
        </w:tc>
        <w:tc>
          <w:tcPr>
            <w:tcW w:w="1701" w:type="dxa"/>
            <w:shd w:val="clear" w:color="auto" w:fill="auto"/>
          </w:tcPr>
          <w:p w14:paraId="1DFDEB50" w14:textId="20EAF133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4AB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0B5A7B36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DCF" w14:textId="607EDEA7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726A5" w14:textId="7E3085E7" w:rsidR="00DB63FD" w:rsidRPr="00FB06E1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Анализ собранного материала </w:t>
            </w:r>
          </w:p>
        </w:tc>
        <w:tc>
          <w:tcPr>
            <w:tcW w:w="1701" w:type="dxa"/>
            <w:shd w:val="clear" w:color="auto" w:fill="auto"/>
          </w:tcPr>
          <w:p w14:paraId="05429017" w14:textId="1762F273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77A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12DEAB57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BB5" w14:textId="268DFBEF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DB6B7" w14:textId="3006D3F8" w:rsidR="00DB63FD" w:rsidRPr="00FB06E1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Анализ собранного материала </w:t>
            </w:r>
          </w:p>
        </w:tc>
        <w:tc>
          <w:tcPr>
            <w:tcW w:w="1701" w:type="dxa"/>
            <w:shd w:val="clear" w:color="auto" w:fill="auto"/>
          </w:tcPr>
          <w:p w14:paraId="34273724" w14:textId="49FBDCA0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8F2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1427E1A8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E2C" w14:textId="10FEAA43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0E9B" w14:textId="14D685AA" w:rsidR="00DB63FD" w:rsidRPr="00FB06E1" w:rsidRDefault="00DB63FD" w:rsidP="00DB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письменного текста по результатам проекта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4793B3B" w14:textId="5E4BBE77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811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0FD53187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D51E" w14:textId="04D27C84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F8F55" w14:textId="19FF7872" w:rsidR="00DB63FD" w:rsidRPr="00FB06E1" w:rsidRDefault="00DB63FD" w:rsidP="00DB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письменного текста по результатам проекта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EAA6288" w14:textId="1AD6BAFE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D26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786075AA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24D" w14:textId="78BC727F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587AC" w14:textId="70815E1B" w:rsidR="00DB63FD" w:rsidRPr="00FB06E1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письменного текста по результатам проекта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512B810" w14:textId="3AD05AFF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64E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56F2D4FA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F7F7" w14:textId="2E042846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B864A" w14:textId="7089BFA5" w:rsidR="00DB63FD" w:rsidRPr="00FB06E1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устного текста сообщения и презентации к нему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4EB8A44" w14:textId="663FAF5E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430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2907E193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55DC" w14:textId="6F8A2250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7A700" w14:textId="21533D31" w:rsidR="00DB63FD" w:rsidRPr="00FB06E1" w:rsidRDefault="00DB63FD" w:rsidP="00DB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устного текста сообщения и презентации к нему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9BE68D1" w14:textId="343794F9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E24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39C9A22C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A00B" w14:textId="115F4A75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97F18" w14:textId="0FB83330" w:rsidR="00DB63FD" w:rsidRPr="00FB06E1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устного текста сообщения и презентации к нему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64D7EED" w14:textId="535AD68B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7AD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5176945C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4229" w14:textId="28907342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9E001" w14:textId="48A27501" w:rsidR="00DB63FD" w:rsidRPr="00FB06E1" w:rsidRDefault="00DB63FD" w:rsidP="00DB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устного текста сообщения и презентации к нему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A9380A6" w14:textId="5EE57447" w:rsidR="00DB63FD" w:rsidRPr="00FB06E1" w:rsidRDefault="00DB63FD" w:rsidP="00DB63FD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491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663A9960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646A" w14:textId="1B6F92E3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70BED" w14:textId="2262DB0B" w:rsidR="00DB63FD" w:rsidRPr="00FB06E1" w:rsidRDefault="00DB63FD" w:rsidP="00DB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Заключительная 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защита проектов</w:t>
            </w:r>
          </w:p>
        </w:tc>
        <w:tc>
          <w:tcPr>
            <w:tcW w:w="1701" w:type="dxa"/>
            <w:shd w:val="clear" w:color="auto" w:fill="auto"/>
          </w:tcPr>
          <w:p w14:paraId="3EC15FA2" w14:textId="23AAA335" w:rsidR="00DB63FD" w:rsidRPr="00FB06E1" w:rsidRDefault="00DB63FD" w:rsidP="00DB63FD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035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0FF59838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396" w14:textId="16F1F52A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407EC" w14:textId="65C78280" w:rsidR="00DB63FD" w:rsidRPr="00FB06E1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Заключительная 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защита проектов</w:t>
            </w:r>
          </w:p>
        </w:tc>
        <w:tc>
          <w:tcPr>
            <w:tcW w:w="1701" w:type="dxa"/>
            <w:shd w:val="clear" w:color="auto" w:fill="auto"/>
          </w:tcPr>
          <w:p w14:paraId="4020A7E6" w14:textId="6443F2CE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11D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77BC9AD8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5849" w14:textId="5B571A2F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90067" w14:textId="31E65F6A" w:rsidR="00DB63FD" w:rsidRPr="00FB06E1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Заключительная 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защита проектов</w:t>
            </w:r>
          </w:p>
        </w:tc>
        <w:tc>
          <w:tcPr>
            <w:tcW w:w="1701" w:type="dxa"/>
            <w:shd w:val="clear" w:color="auto" w:fill="auto"/>
          </w:tcPr>
          <w:p w14:paraId="1EA1419E" w14:textId="1DC6BEC7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7D7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FD" w:rsidRPr="00FB06E1" w14:paraId="74204811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536" w14:textId="504D26E3" w:rsidR="00DB63FD" w:rsidRPr="00FB06E1" w:rsidRDefault="00DB63FD" w:rsidP="00DB6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DC17" w14:textId="6DE72319" w:rsidR="00DB63FD" w:rsidRPr="00FB06E1" w:rsidRDefault="00DB63FD" w:rsidP="00DB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Заключительная 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защита проектов</w:t>
            </w:r>
          </w:p>
        </w:tc>
        <w:tc>
          <w:tcPr>
            <w:tcW w:w="1701" w:type="dxa"/>
            <w:shd w:val="clear" w:color="auto" w:fill="auto"/>
          </w:tcPr>
          <w:p w14:paraId="5E9C5664" w14:textId="6C918805" w:rsidR="00DB63FD" w:rsidRPr="00FB06E1" w:rsidRDefault="00DB63FD" w:rsidP="00DB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3B8" w14:textId="77777777" w:rsidR="00DB63FD" w:rsidRPr="00FB06E1" w:rsidRDefault="00DB63FD" w:rsidP="00DB63FD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711A07" w14:textId="77777777" w:rsidR="00437FAC" w:rsidRPr="00FB06E1" w:rsidRDefault="00437FAC" w:rsidP="00FB06E1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369F415" w14:textId="77777777" w:rsidR="00AC2AE8" w:rsidRDefault="00AC2AE8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9FC26" w14:textId="292BE12B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FB06E1" w:rsidRDefault="00034626" w:rsidP="00FB06E1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FB06E1" w:rsidRDefault="00034626" w:rsidP="00FB06E1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B06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7B25095D" w:rsidR="00034626" w:rsidRPr="00463104" w:rsidRDefault="00034626" w:rsidP="00FB06E1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463104" w:rsidRDefault="00034626" w:rsidP="00FB06E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463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C88B470" w14:textId="77777777" w:rsidR="00DB63FD" w:rsidRPr="00463104" w:rsidRDefault="00DB63FD" w:rsidP="00FB06E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1394B" w14:textId="77777777" w:rsidR="00B614D8" w:rsidRDefault="00B614D8" w:rsidP="00B614D8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21FC484" w14:textId="77777777" w:rsidR="00B614D8" w:rsidRDefault="00B614D8" w:rsidP="00B614D8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77C2E6B9" w14:textId="77777777" w:rsidR="00B614D8" w:rsidRDefault="00B614D8" w:rsidP="00B614D8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0B1A4132" w14:textId="77777777" w:rsidR="00B614D8" w:rsidRDefault="00B614D8" w:rsidP="00B614D8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0943C38E" w:rsidR="00862307" w:rsidRPr="00FB06E1" w:rsidRDefault="00B614D8" w:rsidP="00B614D8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RPr="00FB06E1" w:rsidSect="0096762A">
      <w:pgSz w:w="11909" w:h="16834"/>
      <w:pgMar w:top="1198" w:right="909" w:bottom="1079" w:left="170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ED63" w14:textId="77777777" w:rsidR="00BC5346" w:rsidRDefault="00BC5346">
      <w:pPr>
        <w:spacing w:after="0" w:line="240" w:lineRule="auto"/>
      </w:pPr>
      <w:r>
        <w:separator/>
      </w:r>
    </w:p>
  </w:endnote>
  <w:endnote w:type="continuationSeparator" w:id="0">
    <w:p w14:paraId="3F0860D7" w14:textId="77777777" w:rsidR="00BC5346" w:rsidRDefault="00BC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6A82068D" w:rsidR="0000011A" w:rsidRDefault="00485F4E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D62">
      <w:rPr>
        <w:rStyle w:val="a5"/>
        <w:noProof/>
      </w:rPr>
      <w:t>9</w:t>
    </w:r>
    <w:r>
      <w:rPr>
        <w:rStyle w:val="a5"/>
      </w:rPr>
      <w:fldChar w:fldCharType="end"/>
    </w:r>
  </w:p>
  <w:p w14:paraId="3F2CEE3E" w14:textId="77777777" w:rsidR="0000011A" w:rsidRDefault="0000011A" w:rsidP="00766D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00011A" w:rsidRDefault="00485F4E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6EC5DD36" w14:textId="77777777" w:rsidR="0000011A" w:rsidRDefault="0000011A" w:rsidP="00766D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3F56" w14:textId="77777777" w:rsidR="00BC5346" w:rsidRDefault="00BC5346">
      <w:pPr>
        <w:spacing w:after="0" w:line="240" w:lineRule="auto"/>
      </w:pPr>
      <w:r>
        <w:separator/>
      </w:r>
    </w:p>
  </w:footnote>
  <w:footnote w:type="continuationSeparator" w:id="0">
    <w:p w14:paraId="78004628" w14:textId="77777777" w:rsidR="00BC5346" w:rsidRDefault="00BC5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720"/>
      </w:pPr>
    </w:lvl>
    <w:lvl w:ilvl="1">
      <w:start w:val="1"/>
      <w:numFmt w:val="decimal"/>
      <w:lvlText w:val="%2."/>
      <w:lvlJc w:val="left"/>
      <w:pPr>
        <w:tabs>
          <w:tab w:val="num" w:pos="1299"/>
        </w:tabs>
        <w:ind w:left="1299" w:hanging="720"/>
      </w:pPr>
    </w:lvl>
    <w:lvl w:ilvl="2">
      <w:start w:val="1"/>
      <w:numFmt w:val="decimal"/>
      <w:lvlText w:val="%3."/>
      <w:lvlJc w:val="left"/>
      <w:pPr>
        <w:tabs>
          <w:tab w:val="num" w:pos="2019"/>
        </w:tabs>
        <w:ind w:left="2019" w:hanging="720"/>
      </w:p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720"/>
      </w:pPr>
    </w:lvl>
    <w:lvl w:ilvl="4">
      <w:start w:val="1"/>
      <w:numFmt w:val="decimal"/>
      <w:lvlText w:val="%5."/>
      <w:lvlJc w:val="left"/>
      <w:pPr>
        <w:tabs>
          <w:tab w:val="num" w:pos="3459"/>
        </w:tabs>
        <w:ind w:left="3459" w:hanging="720"/>
      </w:pPr>
    </w:lvl>
    <w:lvl w:ilvl="5">
      <w:start w:val="1"/>
      <w:numFmt w:val="decimal"/>
      <w:lvlText w:val="%6."/>
      <w:lvlJc w:val="left"/>
      <w:pPr>
        <w:tabs>
          <w:tab w:val="num" w:pos="4179"/>
        </w:tabs>
        <w:ind w:left="4179" w:hanging="720"/>
      </w:p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720"/>
      </w:pPr>
    </w:lvl>
    <w:lvl w:ilvl="7">
      <w:start w:val="1"/>
      <w:numFmt w:val="decimal"/>
      <w:lvlText w:val="%8."/>
      <w:lvlJc w:val="left"/>
      <w:pPr>
        <w:tabs>
          <w:tab w:val="num" w:pos="5619"/>
        </w:tabs>
        <w:ind w:left="5619" w:hanging="720"/>
      </w:pPr>
    </w:lvl>
    <w:lvl w:ilvl="8">
      <w:start w:val="1"/>
      <w:numFmt w:val="decimal"/>
      <w:lvlText w:val="%9."/>
      <w:lvlJc w:val="left"/>
      <w:pPr>
        <w:tabs>
          <w:tab w:val="num" w:pos="6339"/>
        </w:tabs>
        <w:ind w:left="6339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A12449"/>
    <w:multiLevelType w:val="hybridMultilevel"/>
    <w:tmpl w:val="55C01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B5C2892"/>
    <w:multiLevelType w:val="hybridMultilevel"/>
    <w:tmpl w:val="1B248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F05D5"/>
    <w:multiLevelType w:val="hybridMultilevel"/>
    <w:tmpl w:val="F5BA93F8"/>
    <w:lvl w:ilvl="0" w:tplc="33CC94CE">
      <w:start w:val="1"/>
      <w:numFmt w:val="bullet"/>
      <w:lvlText w:val="•"/>
      <w:lvlJc w:val="left"/>
      <w:pPr>
        <w:ind w:left="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E0950">
      <w:start w:val="1"/>
      <w:numFmt w:val="bullet"/>
      <w:lvlText w:val="-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6216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4924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6D1A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4EAC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E0B2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525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2577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00F0E"/>
    <w:multiLevelType w:val="hybridMultilevel"/>
    <w:tmpl w:val="97645EE0"/>
    <w:lvl w:ilvl="0" w:tplc="2C0AD494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4DE88">
      <w:start w:val="1"/>
      <w:numFmt w:val="bullet"/>
      <w:lvlText w:val="o"/>
      <w:lvlJc w:val="left"/>
      <w:pPr>
        <w:ind w:left="1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02A1C">
      <w:start w:val="1"/>
      <w:numFmt w:val="bullet"/>
      <w:lvlText w:val="▪"/>
      <w:lvlJc w:val="left"/>
      <w:pPr>
        <w:ind w:left="2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E1A8A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63FFE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0D528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0FD3A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A4078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8EFDC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1536401">
    <w:abstractNumId w:val="13"/>
  </w:num>
  <w:num w:numId="2" w16cid:durableId="86852062">
    <w:abstractNumId w:val="11"/>
  </w:num>
  <w:num w:numId="3" w16cid:durableId="968900869">
    <w:abstractNumId w:val="8"/>
  </w:num>
  <w:num w:numId="4" w16cid:durableId="252859221">
    <w:abstractNumId w:val="7"/>
  </w:num>
  <w:num w:numId="5" w16cid:durableId="1250306878">
    <w:abstractNumId w:val="0"/>
  </w:num>
  <w:num w:numId="6" w16cid:durableId="788933745">
    <w:abstractNumId w:val="1"/>
  </w:num>
  <w:num w:numId="7" w16cid:durableId="1235821742">
    <w:abstractNumId w:val="12"/>
  </w:num>
  <w:num w:numId="8" w16cid:durableId="1700858686">
    <w:abstractNumId w:val="2"/>
  </w:num>
  <w:num w:numId="9" w16cid:durableId="1154377023">
    <w:abstractNumId w:val="3"/>
  </w:num>
  <w:num w:numId="10" w16cid:durableId="1909539339">
    <w:abstractNumId w:val="6"/>
  </w:num>
  <w:num w:numId="11" w16cid:durableId="1776293638">
    <w:abstractNumId w:val="10"/>
  </w:num>
  <w:num w:numId="12" w16cid:durableId="1789005200">
    <w:abstractNumId w:val="4"/>
  </w:num>
  <w:num w:numId="13" w16cid:durableId="314377463">
    <w:abstractNumId w:val="5"/>
  </w:num>
  <w:num w:numId="14" w16cid:durableId="410553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6"/>
    <w:rsid w:val="0000011A"/>
    <w:rsid w:val="00034626"/>
    <w:rsid w:val="00052603"/>
    <w:rsid w:val="00053938"/>
    <w:rsid w:val="00081FA3"/>
    <w:rsid w:val="000A3B4F"/>
    <w:rsid w:val="000E310A"/>
    <w:rsid w:val="0010203E"/>
    <w:rsid w:val="001D2EDC"/>
    <w:rsid w:val="002031A6"/>
    <w:rsid w:val="003310E7"/>
    <w:rsid w:val="00336AFD"/>
    <w:rsid w:val="003406A4"/>
    <w:rsid w:val="00345B7D"/>
    <w:rsid w:val="00396219"/>
    <w:rsid w:val="00420933"/>
    <w:rsid w:val="00430B00"/>
    <w:rsid w:val="00437FAC"/>
    <w:rsid w:val="00463104"/>
    <w:rsid w:val="00485F4E"/>
    <w:rsid w:val="004D6315"/>
    <w:rsid w:val="0052564B"/>
    <w:rsid w:val="00591AC1"/>
    <w:rsid w:val="00606A4C"/>
    <w:rsid w:val="007073EC"/>
    <w:rsid w:val="007753E0"/>
    <w:rsid w:val="007850C4"/>
    <w:rsid w:val="007A7A87"/>
    <w:rsid w:val="007B7D9D"/>
    <w:rsid w:val="007C1732"/>
    <w:rsid w:val="007C319C"/>
    <w:rsid w:val="00862307"/>
    <w:rsid w:val="008B5223"/>
    <w:rsid w:val="008E4C28"/>
    <w:rsid w:val="0090286D"/>
    <w:rsid w:val="00915FC7"/>
    <w:rsid w:val="00923C29"/>
    <w:rsid w:val="00966951"/>
    <w:rsid w:val="0096762A"/>
    <w:rsid w:val="00974D47"/>
    <w:rsid w:val="009C39EF"/>
    <w:rsid w:val="009D7F5C"/>
    <w:rsid w:val="00A814B0"/>
    <w:rsid w:val="00A91E32"/>
    <w:rsid w:val="00AB67EA"/>
    <w:rsid w:val="00AC2AE8"/>
    <w:rsid w:val="00AF550E"/>
    <w:rsid w:val="00B3479A"/>
    <w:rsid w:val="00B614D8"/>
    <w:rsid w:val="00B718B5"/>
    <w:rsid w:val="00B94B41"/>
    <w:rsid w:val="00B952E2"/>
    <w:rsid w:val="00BC5346"/>
    <w:rsid w:val="00BF4D62"/>
    <w:rsid w:val="00CA4AB2"/>
    <w:rsid w:val="00D15E28"/>
    <w:rsid w:val="00D26CC7"/>
    <w:rsid w:val="00D40EB1"/>
    <w:rsid w:val="00DB63FD"/>
    <w:rsid w:val="00DC5378"/>
    <w:rsid w:val="00E038DB"/>
    <w:rsid w:val="00E20BCF"/>
    <w:rsid w:val="00E362E4"/>
    <w:rsid w:val="00EA4356"/>
    <w:rsid w:val="00EA4A21"/>
    <w:rsid w:val="00F4022E"/>
    <w:rsid w:val="00F40ED4"/>
    <w:rsid w:val="00F4287C"/>
    <w:rsid w:val="00FB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chartTrackingRefBased/>
  <w15:docId w15:val="{14F55B81-F02B-41AC-9BBA-DA7EDD1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022E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2">
    <w:basedOn w:val="a"/>
    <w:next w:val="af3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  <w:style w:type="table" w:customStyle="1" w:styleId="TableGrid">
    <w:name w:val="TableGrid"/>
    <w:rsid w:val="0096762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loballab.org/ru/lp/eljur/sta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proekty-v-shkole-ot-podgotovki-do-prezent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уварова</dc:creator>
  <cp:keywords/>
  <dc:description/>
  <cp:lastModifiedBy>наталья уварова</cp:lastModifiedBy>
  <cp:revision>4</cp:revision>
  <dcterms:created xsi:type="dcterms:W3CDTF">2023-08-30T07:29:00Z</dcterms:created>
  <dcterms:modified xsi:type="dcterms:W3CDTF">2023-08-30T13:29:00Z</dcterms:modified>
</cp:coreProperties>
</file>