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6956"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Федеральное государственное бюджетное образовательное учреждение</w:t>
      </w:r>
    </w:p>
    <w:p w14:paraId="1BF7D5CC"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«Средняя школа – интернат Министерства иностранных дел</w:t>
      </w:r>
    </w:p>
    <w:p w14:paraId="0DD1A683"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Российской Федерации»</w:t>
      </w:r>
    </w:p>
    <w:p w14:paraId="3EEDBA4B" w14:textId="77777777" w:rsidR="00B718B5" w:rsidRPr="00422342" w:rsidRDefault="00B718B5" w:rsidP="00B718B5">
      <w:pPr>
        <w:spacing w:after="200" w:line="276" w:lineRule="auto"/>
        <w:rPr>
          <w:rFonts w:ascii="Times New Roman" w:eastAsia="Calibri" w:hAnsi="Times New Roman" w:cs="Times New Roman"/>
          <w:color w:val="000000"/>
          <w:sz w:val="28"/>
          <w:szCs w:val="28"/>
        </w:rPr>
      </w:pPr>
    </w:p>
    <w:p w14:paraId="4110ACC2" w14:textId="77777777" w:rsidR="00B718B5" w:rsidRDefault="00B718B5" w:rsidP="00B718B5">
      <w:pPr>
        <w:spacing w:after="0" w:line="276" w:lineRule="auto"/>
        <w:jc w:val="right"/>
        <w:rPr>
          <w:rFonts w:ascii="Times New Roman" w:eastAsia="Calibri" w:hAnsi="Times New Roman" w:cs="Times New Roman"/>
          <w:b/>
          <w:color w:val="000000"/>
          <w:sz w:val="28"/>
          <w:szCs w:val="28"/>
        </w:rPr>
      </w:pPr>
    </w:p>
    <w:p w14:paraId="37C05C54" w14:textId="77777777" w:rsidR="00B718B5" w:rsidRPr="00422342" w:rsidRDefault="00B718B5" w:rsidP="00B718B5">
      <w:pPr>
        <w:spacing w:after="0" w:line="276" w:lineRule="auto"/>
        <w:jc w:val="right"/>
        <w:rPr>
          <w:rFonts w:ascii="Times New Roman" w:eastAsia="Calibri" w:hAnsi="Times New Roman" w:cs="Times New Roman"/>
          <w:b/>
          <w:color w:val="000000"/>
          <w:sz w:val="28"/>
          <w:szCs w:val="28"/>
        </w:rPr>
      </w:pPr>
      <w:r w:rsidRPr="00422342">
        <w:rPr>
          <w:rFonts w:ascii="Times New Roman" w:eastAsia="Calibri" w:hAnsi="Times New Roman" w:cs="Times New Roman"/>
          <w:b/>
          <w:color w:val="000000"/>
          <w:sz w:val="28"/>
          <w:szCs w:val="28"/>
        </w:rPr>
        <w:t>УТВЕРЖДЕНА</w:t>
      </w:r>
    </w:p>
    <w:p w14:paraId="69A2D1CA"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 xml:space="preserve">Приказом </w:t>
      </w:r>
      <w:r>
        <w:rPr>
          <w:rFonts w:ascii="Times New Roman" w:eastAsia="Calibri" w:hAnsi="Times New Roman" w:cs="Times New Roman"/>
          <w:color w:val="000000"/>
          <w:sz w:val="28"/>
          <w:szCs w:val="28"/>
        </w:rPr>
        <w:t xml:space="preserve">директора </w:t>
      </w:r>
      <w:r w:rsidRPr="00422342">
        <w:rPr>
          <w:rFonts w:ascii="Times New Roman" w:eastAsia="Calibri" w:hAnsi="Times New Roman" w:cs="Times New Roman"/>
          <w:color w:val="000000"/>
          <w:sz w:val="28"/>
          <w:szCs w:val="28"/>
        </w:rPr>
        <w:t>ФГБОУ</w:t>
      </w:r>
    </w:p>
    <w:p w14:paraId="265712F8"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«Средняя школа – интернат</w:t>
      </w:r>
    </w:p>
    <w:p w14:paraId="757F6CBD"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МИД России»</w:t>
      </w:r>
    </w:p>
    <w:p w14:paraId="347B74CA" w14:textId="648E1554" w:rsidR="00B718B5" w:rsidRPr="00ED2FF9" w:rsidRDefault="00B718B5" w:rsidP="00B718B5">
      <w:pPr>
        <w:spacing w:after="0" w:line="276" w:lineRule="auto"/>
        <w:jc w:val="right"/>
        <w:rPr>
          <w:rFonts w:ascii="Times New Roman" w:eastAsia="Calibri" w:hAnsi="Times New Roman" w:cs="Times New Roman"/>
          <w:color w:val="000000"/>
          <w:sz w:val="28"/>
          <w:szCs w:val="28"/>
          <w:u w:val="single"/>
        </w:rPr>
      </w:pPr>
      <w:r w:rsidRPr="0085101C">
        <w:rPr>
          <w:rFonts w:ascii="Times New Roman" w:eastAsia="Calibri" w:hAnsi="Times New Roman" w:cs="Times New Roman"/>
          <w:color w:val="000000"/>
          <w:sz w:val="28"/>
          <w:szCs w:val="28"/>
        </w:rPr>
        <w:t xml:space="preserve">от </w:t>
      </w:r>
      <w:r w:rsidRPr="00ED2FF9">
        <w:rPr>
          <w:rFonts w:ascii="Times New Roman" w:eastAsia="Calibri" w:hAnsi="Times New Roman" w:cs="Times New Roman"/>
          <w:color w:val="000000"/>
          <w:sz w:val="28"/>
          <w:szCs w:val="28"/>
        </w:rPr>
        <w:t>29</w:t>
      </w:r>
      <w:r w:rsidRPr="00ED2FF9">
        <w:rPr>
          <w:rFonts w:ascii="Times New Roman" w:eastAsia="Calibri" w:hAnsi="Times New Roman" w:cs="Times New Roman"/>
          <w:color w:val="000000"/>
          <w:sz w:val="28"/>
          <w:szCs w:val="28"/>
          <w:u w:val="single"/>
        </w:rPr>
        <w:t xml:space="preserve">  августа 202</w:t>
      </w:r>
      <w:r w:rsidR="0097041A" w:rsidRPr="00ED2FF9">
        <w:rPr>
          <w:rFonts w:ascii="Times New Roman" w:eastAsia="Calibri" w:hAnsi="Times New Roman" w:cs="Times New Roman"/>
          <w:color w:val="000000"/>
          <w:sz w:val="28"/>
          <w:szCs w:val="28"/>
          <w:u w:val="single"/>
        </w:rPr>
        <w:t>3</w:t>
      </w:r>
      <w:r w:rsidRPr="00ED2FF9">
        <w:rPr>
          <w:rFonts w:ascii="Times New Roman" w:eastAsia="Calibri" w:hAnsi="Times New Roman" w:cs="Times New Roman"/>
          <w:color w:val="000000"/>
          <w:sz w:val="28"/>
          <w:szCs w:val="28"/>
          <w:u w:val="single"/>
        </w:rPr>
        <w:t>г.</w:t>
      </w:r>
    </w:p>
    <w:p w14:paraId="7F3C3309" w14:textId="2A5CED7F"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ED2FF9">
        <w:rPr>
          <w:rFonts w:ascii="Times New Roman" w:eastAsia="Calibri" w:hAnsi="Times New Roman" w:cs="Times New Roman"/>
          <w:color w:val="000000"/>
          <w:sz w:val="28"/>
          <w:szCs w:val="28"/>
        </w:rPr>
        <w:t xml:space="preserve">№ </w:t>
      </w:r>
      <w:r w:rsidR="00606A4C" w:rsidRPr="00ED2FF9">
        <w:rPr>
          <w:rFonts w:ascii="Times New Roman" w:eastAsia="Calibri" w:hAnsi="Times New Roman" w:cs="Times New Roman"/>
          <w:color w:val="000000"/>
          <w:sz w:val="28"/>
          <w:szCs w:val="28"/>
        </w:rPr>
        <w:t>14</w:t>
      </w:r>
      <w:r w:rsidR="00ED2FF9" w:rsidRPr="00ED2FF9">
        <w:rPr>
          <w:rFonts w:ascii="Times New Roman" w:eastAsia="Calibri" w:hAnsi="Times New Roman" w:cs="Times New Roman"/>
          <w:color w:val="000000"/>
          <w:sz w:val="28"/>
          <w:szCs w:val="28"/>
        </w:rPr>
        <w:t>2</w:t>
      </w:r>
      <w:r w:rsidRPr="00ED2FF9">
        <w:rPr>
          <w:rFonts w:ascii="Times New Roman" w:eastAsia="Calibri" w:hAnsi="Times New Roman" w:cs="Times New Roman"/>
          <w:color w:val="000000"/>
          <w:sz w:val="28"/>
          <w:szCs w:val="28"/>
        </w:rPr>
        <w:t xml:space="preserve"> -</w:t>
      </w:r>
      <w:r w:rsidRPr="00606A4C">
        <w:rPr>
          <w:rFonts w:ascii="Times New Roman" w:eastAsia="Calibri" w:hAnsi="Times New Roman" w:cs="Times New Roman"/>
          <w:color w:val="000000"/>
          <w:sz w:val="28"/>
          <w:szCs w:val="28"/>
        </w:rPr>
        <w:t xml:space="preserve"> ОД</w:t>
      </w:r>
    </w:p>
    <w:p w14:paraId="437ECF50"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p>
    <w:p w14:paraId="72E41164" w14:textId="77777777" w:rsidR="00B718B5" w:rsidRPr="00422342" w:rsidRDefault="00B718B5" w:rsidP="00B718B5">
      <w:pPr>
        <w:spacing w:after="0" w:line="276" w:lineRule="auto"/>
        <w:rPr>
          <w:rFonts w:ascii="Times New Roman" w:eastAsia="Calibri" w:hAnsi="Times New Roman" w:cs="Times New Roman"/>
          <w:color w:val="000000"/>
          <w:sz w:val="28"/>
          <w:szCs w:val="28"/>
        </w:rPr>
      </w:pPr>
    </w:p>
    <w:p w14:paraId="327C27A9" w14:textId="77777777" w:rsidR="00B718B5" w:rsidRPr="00422342" w:rsidRDefault="00B718B5" w:rsidP="00B718B5">
      <w:pPr>
        <w:spacing w:after="0" w:line="276" w:lineRule="auto"/>
        <w:jc w:val="center"/>
        <w:rPr>
          <w:rFonts w:ascii="Times New Roman" w:eastAsia="Calibri" w:hAnsi="Times New Roman" w:cs="Times New Roman"/>
          <w:b/>
          <w:color w:val="000000"/>
          <w:sz w:val="28"/>
          <w:szCs w:val="28"/>
        </w:rPr>
      </w:pPr>
      <w:r w:rsidRPr="00422342">
        <w:rPr>
          <w:rFonts w:ascii="Times New Roman" w:eastAsia="Calibri" w:hAnsi="Times New Roman" w:cs="Times New Roman"/>
          <w:b/>
          <w:color w:val="000000"/>
          <w:sz w:val="28"/>
          <w:szCs w:val="28"/>
        </w:rPr>
        <w:t>РАБОЧАЯ ПРОГРАММА</w:t>
      </w:r>
    </w:p>
    <w:p w14:paraId="1503DB76" w14:textId="6D39B74E" w:rsidR="0097041A" w:rsidRPr="0097041A" w:rsidRDefault="00E95F56" w:rsidP="00E95F56">
      <w:pPr>
        <w:spacing w:after="0"/>
        <w:jc w:val="center"/>
        <w:rPr>
          <w:rFonts w:ascii="Times New Roman" w:eastAsia="Times New Roman" w:hAnsi="Times New Roman" w:cs="Arial"/>
          <w:color w:val="000000"/>
          <w:sz w:val="28"/>
          <w:szCs w:val="28"/>
          <w:u w:val="single"/>
          <w:lang w:eastAsia="ru-RU"/>
        </w:rPr>
      </w:pPr>
      <w:r>
        <w:rPr>
          <w:rFonts w:ascii="Times New Roman" w:eastAsia="Calibri" w:hAnsi="Times New Roman" w:cs="Times New Roman"/>
          <w:color w:val="000000"/>
          <w:sz w:val="28"/>
          <w:szCs w:val="28"/>
        </w:rPr>
        <w:t xml:space="preserve">модуля </w:t>
      </w:r>
      <w:r w:rsidRPr="00E95F56">
        <w:rPr>
          <w:rFonts w:ascii="Times New Roman" w:eastAsia="Calibri" w:hAnsi="Times New Roman" w:cs="Times New Roman"/>
          <w:color w:val="000000"/>
          <w:sz w:val="28"/>
          <w:szCs w:val="28"/>
          <w:u w:val="single"/>
          <w:lang w:eastAsia="zh-CN"/>
        </w:rPr>
        <w:t xml:space="preserve"> «Основы светской этики»  </w:t>
      </w:r>
      <w:r>
        <w:rPr>
          <w:rFonts w:ascii="Times New Roman" w:eastAsia="Calibri" w:hAnsi="Times New Roman" w:cs="Times New Roman"/>
          <w:color w:val="000000"/>
          <w:sz w:val="28"/>
          <w:szCs w:val="28"/>
          <w:u w:val="single"/>
          <w:lang w:eastAsia="zh-CN"/>
        </w:rPr>
        <w:t>учебного предмета</w:t>
      </w:r>
    </w:p>
    <w:p w14:paraId="605F76AC" w14:textId="77777777" w:rsidR="0097041A" w:rsidRDefault="0097041A" w:rsidP="0097041A">
      <w:pPr>
        <w:widowControl w:val="0"/>
        <w:autoSpaceDE w:val="0"/>
        <w:spacing w:after="0" w:line="240" w:lineRule="auto"/>
        <w:jc w:val="center"/>
        <w:rPr>
          <w:rFonts w:ascii="Times New Roman" w:eastAsia="Times New Roman" w:hAnsi="Times New Roman" w:cs="Arial"/>
          <w:color w:val="000000"/>
          <w:sz w:val="28"/>
          <w:szCs w:val="28"/>
          <w:u w:val="single"/>
          <w:lang w:eastAsia="ru-RU"/>
        </w:rPr>
      </w:pPr>
      <w:r w:rsidRPr="0097041A">
        <w:rPr>
          <w:rFonts w:ascii="Times New Roman" w:eastAsia="Times New Roman" w:hAnsi="Times New Roman" w:cs="Arial"/>
          <w:color w:val="000000"/>
          <w:sz w:val="28"/>
          <w:szCs w:val="28"/>
          <w:u w:val="single"/>
          <w:lang w:eastAsia="ru-RU"/>
        </w:rPr>
        <w:t xml:space="preserve">«Основы религиозных культур и светской этики»          </w:t>
      </w:r>
    </w:p>
    <w:p w14:paraId="624B86E8"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(наименование предмета)</w:t>
      </w:r>
    </w:p>
    <w:p w14:paraId="06836DFE" w14:textId="77777777" w:rsidR="00B718B5" w:rsidRPr="00422342" w:rsidRDefault="00B718B5" w:rsidP="00B718B5">
      <w:pPr>
        <w:spacing w:after="0" w:line="276" w:lineRule="auto"/>
        <w:rPr>
          <w:rFonts w:ascii="Times New Roman" w:eastAsia="Calibri" w:hAnsi="Times New Roman" w:cs="Times New Roman"/>
          <w:color w:val="000000"/>
          <w:sz w:val="28"/>
          <w:szCs w:val="28"/>
        </w:rPr>
      </w:pPr>
    </w:p>
    <w:p w14:paraId="7B1F587A" w14:textId="77777777" w:rsidR="00B718B5" w:rsidRPr="00422342" w:rsidRDefault="00B718B5" w:rsidP="00B718B5">
      <w:pPr>
        <w:spacing w:after="0" w:line="276" w:lineRule="auto"/>
        <w:rPr>
          <w:rFonts w:ascii="Times New Roman" w:eastAsia="Calibri" w:hAnsi="Times New Roman" w:cs="Times New Roman"/>
          <w:color w:val="000000"/>
          <w:sz w:val="28"/>
          <w:szCs w:val="28"/>
        </w:rPr>
      </w:pPr>
    </w:p>
    <w:p w14:paraId="7C922ACA" w14:textId="58894528"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для  </w:t>
      </w:r>
      <w:r w:rsidR="00EA4356" w:rsidRPr="0021453E">
        <w:rPr>
          <w:rFonts w:ascii="Times New Roman" w:eastAsia="Calibri" w:hAnsi="Times New Roman" w:cs="Times New Roman"/>
          <w:color w:val="000000"/>
          <w:sz w:val="28"/>
          <w:szCs w:val="28"/>
          <w:u w:val="single"/>
        </w:rPr>
        <w:t>4</w:t>
      </w:r>
      <w:r w:rsidRPr="0021453E">
        <w:rPr>
          <w:rFonts w:ascii="Times New Roman" w:eastAsia="Calibri" w:hAnsi="Times New Roman" w:cs="Times New Roman"/>
          <w:color w:val="000000"/>
          <w:sz w:val="28"/>
          <w:szCs w:val="28"/>
          <w:u w:val="single"/>
        </w:rPr>
        <w:t xml:space="preserve"> «</w:t>
      </w:r>
      <w:r w:rsidR="00EA4356" w:rsidRPr="0021453E">
        <w:rPr>
          <w:rFonts w:ascii="Times New Roman" w:eastAsia="Calibri" w:hAnsi="Times New Roman" w:cs="Times New Roman"/>
          <w:color w:val="000000"/>
          <w:sz w:val="28"/>
          <w:szCs w:val="28"/>
          <w:u w:val="single"/>
        </w:rPr>
        <w:t>Б</w:t>
      </w:r>
      <w:r w:rsidRPr="0021453E">
        <w:rPr>
          <w:rFonts w:ascii="Times New Roman" w:eastAsia="Calibri" w:hAnsi="Times New Roman" w:cs="Times New Roman"/>
          <w:color w:val="000000"/>
          <w:sz w:val="28"/>
          <w:szCs w:val="28"/>
          <w:u w:val="single"/>
        </w:rPr>
        <w:t>»</w:t>
      </w:r>
      <w:r>
        <w:rPr>
          <w:rFonts w:ascii="Times New Roman" w:eastAsia="Calibri" w:hAnsi="Times New Roman" w:cs="Times New Roman"/>
          <w:color w:val="000000"/>
          <w:sz w:val="28"/>
          <w:szCs w:val="28"/>
          <w:u w:val="single"/>
        </w:rPr>
        <w:t xml:space="preserve"> класса</w:t>
      </w:r>
    </w:p>
    <w:p w14:paraId="0E808BEF"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74850FBC"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2FB99D2D"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_________</w:t>
      </w:r>
      <w:r w:rsidRPr="00422342">
        <w:rPr>
          <w:rFonts w:ascii="Times New Roman" w:eastAsia="Calibri" w:hAnsi="Times New Roman" w:cs="Times New Roman"/>
          <w:b/>
          <w:color w:val="000000"/>
          <w:sz w:val="28"/>
          <w:szCs w:val="28"/>
          <w:u w:val="single"/>
        </w:rPr>
        <w:t>базовый</w:t>
      </w:r>
      <w:r w:rsidRPr="00422342">
        <w:rPr>
          <w:rFonts w:ascii="Times New Roman" w:eastAsia="Calibri" w:hAnsi="Times New Roman" w:cs="Times New Roman"/>
          <w:color w:val="000000"/>
          <w:sz w:val="28"/>
          <w:szCs w:val="28"/>
        </w:rPr>
        <w:t>__________</w:t>
      </w:r>
    </w:p>
    <w:p w14:paraId="7ECFA72D"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(уровень обучения)</w:t>
      </w:r>
    </w:p>
    <w:p w14:paraId="7F4D75C2"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59ABA2F7"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2897B194"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5E84380E"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Составитель:</w:t>
      </w:r>
    </w:p>
    <w:p w14:paraId="11676142"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p>
    <w:p w14:paraId="460AD13B" w14:textId="4102E742" w:rsidR="00B718B5" w:rsidRPr="0085101C" w:rsidRDefault="00EA4356" w:rsidP="00B3479A">
      <w:pPr>
        <w:spacing w:after="0" w:line="276" w:lineRule="auto"/>
        <w:ind w:firstLine="4536"/>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 xml:space="preserve">Уварова Наталья Андреевна </w:t>
      </w:r>
    </w:p>
    <w:p w14:paraId="28099D60" w14:textId="77777777" w:rsidR="00B718B5" w:rsidRDefault="00B718B5" w:rsidP="00B3479A">
      <w:pPr>
        <w:spacing w:after="0" w:line="276" w:lineRule="auto"/>
        <w:ind w:firstLine="4536"/>
        <w:rPr>
          <w:rFonts w:ascii="Times New Roman" w:eastAsia="Calibri" w:hAnsi="Times New Roman" w:cs="Times New Roman"/>
          <w:color w:val="000000"/>
          <w:sz w:val="28"/>
          <w:szCs w:val="28"/>
          <w:u w:val="single"/>
        </w:rPr>
      </w:pPr>
      <w:r w:rsidRPr="0085101C">
        <w:rPr>
          <w:rFonts w:ascii="Times New Roman" w:eastAsia="Calibri" w:hAnsi="Times New Roman" w:cs="Times New Roman"/>
          <w:color w:val="000000"/>
          <w:sz w:val="28"/>
          <w:szCs w:val="28"/>
          <w:u w:val="single"/>
        </w:rPr>
        <w:t>учитель начальных классов</w:t>
      </w:r>
    </w:p>
    <w:p w14:paraId="13E736A8" w14:textId="1E7B90F7" w:rsidR="00B718B5" w:rsidRPr="00422342" w:rsidRDefault="00975FD6" w:rsidP="00B3479A">
      <w:pPr>
        <w:spacing w:after="0" w:line="276" w:lineRule="auto"/>
        <w:ind w:firstLine="4536"/>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высш</w:t>
      </w:r>
      <w:r w:rsidR="00B3479A" w:rsidRPr="0097041A">
        <w:rPr>
          <w:rFonts w:ascii="Times New Roman" w:eastAsia="Calibri" w:hAnsi="Times New Roman" w:cs="Times New Roman"/>
          <w:color w:val="000000"/>
          <w:sz w:val="28"/>
          <w:szCs w:val="28"/>
          <w:u w:val="single"/>
        </w:rPr>
        <w:t>ая</w:t>
      </w:r>
      <w:r w:rsidR="00B718B5">
        <w:rPr>
          <w:rFonts w:ascii="Times New Roman" w:eastAsia="Calibri" w:hAnsi="Times New Roman" w:cs="Times New Roman"/>
          <w:color w:val="000000"/>
          <w:sz w:val="28"/>
          <w:szCs w:val="28"/>
          <w:u w:val="single"/>
        </w:rPr>
        <w:t xml:space="preserve"> </w:t>
      </w:r>
      <w:r w:rsidR="00B718B5" w:rsidRPr="00422342">
        <w:rPr>
          <w:rFonts w:ascii="Times New Roman" w:eastAsia="Calibri" w:hAnsi="Times New Roman" w:cs="Times New Roman"/>
          <w:color w:val="000000"/>
          <w:sz w:val="28"/>
          <w:szCs w:val="28"/>
          <w:u w:val="single"/>
        </w:rPr>
        <w:t xml:space="preserve">квалификационная </w:t>
      </w:r>
      <w:r w:rsidR="00B3479A">
        <w:rPr>
          <w:rFonts w:ascii="Times New Roman" w:eastAsia="Calibri" w:hAnsi="Times New Roman" w:cs="Times New Roman"/>
          <w:color w:val="000000"/>
          <w:sz w:val="28"/>
          <w:szCs w:val="28"/>
          <w:u w:val="single"/>
        </w:rPr>
        <w:t>к</w:t>
      </w:r>
      <w:r w:rsidR="00B718B5" w:rsidRPr="00422342">
        <w:rPr>
          <w:rFonts w:ascii="Times New Roman" w:eastAsia="Calibri" w:hAnsi="Times New Roman" w:cs="Times New Roman"/>
          <w:color w:val="000000"/>
          <w:sz w:val="28"/>
          <w:szCs w:val="28"/>
          <w:u w:val="single"/>
        </w:rPr>
        <w:t>атегория</w:t>
      </w:r>
      <w:r w:rsidR="00B718B5">
        <w:rPr>
          <w:rFonts w:ascii="Times New Roman" w:eastAsia="Calibri" w:hAnsi="Times New Roman" w:cs="Times New Roman"/>
          <w:color w:val="000000"/>
          <w:sz w:val="28"/>
          <w:szCs w:val="28"/>
          <w:u w:val="single"/>
        </w:rPr>
        <w:t xml:space="preserve"> </w:t>
      </w:r>
      <w:r w:rsidR="00B718B5" w:rsidRPr="00422342">
        <w:rPr>
          <w:rFonts w:ascii="Times New Roman" w:eastAsia="Calibri" w:hAnsi="Times New Roman" w:cs="Times New Roman"/>
          <w:color w:val="000000"/>
          <w:sz w:val="28"/>
          <w:szCs w:val="28"/>
        </w:rPr>
        <w:t xml:space="preserve"> </w:t>
      </w:r>
    </w:p>
    <w:p w14:paraId="28288926" w14:textId="77777777" w:rsidR="00B718B5" w:rsidRPr="00422342" w:rsidRDefault="00B718B5" w:rsidP="00B718B5">
      <w:pPr>
        <w:spacing w:after="0" w:line="276" w:lineRule="auto"/>
        <w:jc w:val="right"/>
        <w:rPr>
          <w:rFonts w:ascii="Times New Roman" w:eastAsia="Calibri" w:hAnsi="Times New Roman" w:cs="Times New Roman"/>
          <w:color w:val="000000"/>
          <w:sz w:val="28"/>
          <w:szCs w:val="28"/>
        </w:rPr>
      </w:pPr>
    </w:p>
    <w:p w14:paraId="36224089" w14:textId="77777777" w:rsidR="00B718B5" w:rsidRPr="00422342" w:rsidRDefault="00B718B5" w:rsidP="00B718B5">
      <w:pPr>
        <w:spacing w:after="0" w:line="276" w:lineRule="auto"/>
        <w:jc w:val="center"/>
        <w:rPr>
          <w:rFonts w:ascii="Times New Roman" w:eastAsia="Calibri" w:hAnsi="Times New Roman" w:cs="Times New Roman"/>
          <w:color w:val="000000"/>
          <w:sz w:val="28"/>
          <w:szCs w:val="28"/>
        </w:rPr>
      </w:pPr>
    </w:p>
    <w:p w14:paraId="5B12976B" w14:textId="77777777" w:rsidR="00B718B5" w:rsidRPr="00422342" w:rsidRDefault="00B718B5" w:rsidP="00B718B5">
      <w:pPr>
        <w:spacing w:after="0" w:line="276" w:lineRule="auto"/>
        <w:rPr>
          <w:rFonts w:ascii="Times New Roman" w:eastAsia="Calibri" w:hAnsi="Times New Roman" w:cs="Times New Roman"/>
          <w:color w:val="000000"/>
          <w:sz w:val="28"/>
          <w:szCs w:val="28"/>
        </w:rPr>
      </w:pPr>
    </w:p>
    <w:p w14:paraId="7347C0EE" w14:textId="77777777" w:rsidR="00B718B5" w:rsidRDefault="00B718B5" w:rsidP="00B718B5">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22C15B3B" w14:textId="0C215DD4" w:rsidR="00B718B5" w:rsidRDefault="00B718B5" w:rsidP="00B718B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202</w:t>
      </w:r>
      <w:r w:rsidR="00F40ED4">
        <w:rPr>
          <w:rFonts w:ascii="Times New Roman" w:eastAsia="Calibri" w:hAnsi="Times New Roman" w:cs="Times New Roman"/>
          <w:color w:val="000000"/>
          <w:sz w:val="28"/>
          <w:szCs w:val="28"/>
        </w:rPr>
        <w:t>3</w:t>
      </w:r>
    </w:p>
    <w:p w14:paraId="7F772358" w14:textId="77777777" w:rsidR="0097041A" w:rsidRPr="00422342" w:rsidRDefault="0097041A" w:rsidP="00B718B5">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12985A03" w14:textId="77777777" w:rsidR="00B718B5" w:rsidRDefault="00B718B5" w:rsidP="0003462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14:paraId="0E6407C6" w14:textId="169D01BD" w:rsidR="00B718B5" w:rsidRPr="009A357A" w:rsidRDefault="00B718B5" w:rsidP="00B718B5">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sz w:val="24"/>
          <w:szCs w:val="24"/>
          <w:lang w:eastAsia="ru-RU"/>
        </w:rPr>
        <w:lastRenderedPageBreak/>
        <w:t xml:space="preserve">Рабочая программа </w:t>
      </w:r>
      <w:r w:rsidR="00E95F56">
        <w:rPr>
          <w:rFonts w:ascii="Times New Roman" w:eastAsia="Calibri" w:hAnsi="Times New Roman" w:cs="Times New Roman"/>
          <w:sz w:val="24"/>
          <w:szCs w:val="24"/>
          <w:lang w:eastAsia="ru-RU"/>
        </w:rPr>
        <w:t xml:space="preserve">модуля «Основы светской этики» </w:t>
      </w:r>
      <w:r w:rsidR="00E95F56" w:rsidRPr="00E95F56">
        <w:rPr>
          <w:rFonts w:ascii="Times New Roman" w:eastAsia="Times New Roman" w:hAnsi="Times New Roman"/>
          <w:color w:val="000000"/>
          <w:sz w:val="24"/>
          <w:szCs w:val="24"/>
          <w:lang w:eastAsia="ru-RU"/>
        </w:rPr>
        <w:t xml:space="preserve">модульного учебного предмета «Основы религиозных культур и светской этики» </w:t>
      </w:r>
      <w:r>
        <w:rPr>
          <w:rFonts w:ascii="Times New Roman" w:eastAsia="Times New Roman" w:hAnsi="Times New Roman"/>
          <w:color w:val="000000"/>
          <w:sz w:val="24"/>
          <w:szCs w:val="24"/>
          <w:lang w:eastAsia="ru-RU"/>
        </w:rPr>
        <w:t xml:space="preserve"> </w:t>
      </w:r>
      <w:r w:rsidRPr="009A357A">
        <w:rPr>
          <w:rFonts w:ascii="Times New Roman" w:eastAsia="Calibri" w:hAnsi="Times New Roman" w:cs="Times New Roman"/>
          <w:color w:val="000000"/>
          <w:sz w:val="24"/>
          <w:szCs w:val="24"/>
        </w:rPr>
        <w:t xml:space="preserve">для обучающихся </w:t>
      </w:r>
      <w:r w:rsidR="00EA4356" w:rsidRPr="0021453E">
        <w:rPr>
          <w:rFonts w:ascii="Times New Roman" w:eastAsia="Calibri" w:hAnsi="Times New Roman" w:cs="Times New Roman"/>
          <w:color w:val="000000"/>
          <w:sz w:val="24"/>
          <w:szCs w:val="24"/>
        </w:rPr>
        <w:t>4</w:t>
      </w:r>
      <w:r w:rsidR="00EA4356">
        <w:rPr>
          <w:rFonts w:ascii="Times New Roman" w:eastAsia="Calibri" w:hAnsi="Times New Roman" w:cs="Times New Roman"/>
          <w:color w:val="000000"/>
          <w:sz w:val="24"/>
          <w:szCs w:val="24"/>
        </w:rPr>
        <w:t xml:space="preserve"> </w:t>
      </w:r>
      <w:r w:rsidRPr="009A357A">
        <w:rPr>
          <w:rFonts w:ascii="Times New Roman" w:eastAsia="Calibri" w:hAnsi="Times New Roman" w:cs="Times New Roman"/>
          <w:color w:val="000000"/>
          <w:sz w:val="24"/>
          <w:szCs w:val="24"/>
        </w:rPr>
        <w:t xml:space="preserve"> класса р</w:t>
      </w:r>
      <w:r w:rsidRPr="009A357A">
        <w:rPr>
          <w:rFonts w:ascii="Times New Roman" w:eastAsia="Calibri" w:hAnsi="Times New Roman" w:cs="Times New Roman"/>
          <w:color w:val="000000"/>
          <w:sz w:val="24"/>
          <w:szCs w:val="24"/>
          <w:lang w:eastAsia="ru-RU"/>
        </w:rPr>
        <w:t xml:space="preserve">азработана в соответствии с требованиями </w:t>
      </w:r>
      <w:r w:rsidRPr="009A357A">
        <w:rPr>
          <w:rFonts w:ascii="Times New Roman" w:eastAsia="Calibri" w:hAnsi="Times New Roman" w:cs="Times New Roman"/>
          <w:color w:val="000000"/>
          <w:spacing w:val="1"/>
          <w:sz w:val="24"/>
          <w:szCs w:val="24"/>
          <w:lang w:eastAsia="ru-RU"/>
        </w:rPr>
        <w:t xml:space="preserve">ФГОС НОО </w:t>
      </w:r>
      <w:r w:rsidRPr="009A357A">
        <w:rPr>
          <w:rFonts w:ascii="Times New Roman" w:eastAsia="Calibri" w:hAnsi="Times New Roman" w:cs="Times New Roman"/>
          <w:color w:val="000000"/>
          <w:spacing w:val="-1"/>
          <w:sz w:val="24"/>
          <w:szCs w:val="24"/>
          <w:lang w:eastAsia="ru-RU"/>
        </w:rPr>
        <w:t xml:space="preserve">(приказ Минпросвещения РФ </w:t>
      </w:r>
      <w:r w:rsidRPr="009A357A">
        <w:rPr>
          <w:rFonts w:ascii="Times New Roman" w:eastAsia="Calibri" w:hAnsi="Times New Roman" w:cs="Times New Roman"/>
          <w:color w:val="000000"/>
          <w:sz w:val="24"/>
          <w:szCs w:val="24"/>
          <w:lang w:eastAsia="ru-RU"/>
        </w:rPr>
        <w:t>от 31.05.2021 г.  № 286)  к результатам освоения программы начального общего образования на основе:</w:t>
      </w:r>
    </w:p>
    <w:p w14:paraId="2E8AF4BF" w14:textId="4FF4F192" w:rsidR="00B718B5" w:rsidRPr="009A357A" w:rsidRDefault="00B718B5" w:rsidP="00B718B5">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xml:space="preserve">- основной образовательной программы начального общего образования ФГБОУ «Средняя школа-интернат МИД России», </w:t>
      </w:r>
    </w:p>
    <w:p w14:paraId="23DC179C" w14:textId="77777777" w:rsidR="00B718B5" w:rsidRPr="009A357A" w:rsidRDefault="00B718B5" w:rsidP="00B718B5">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xml:space="preserve">- положения о рабочей программе по учебному предмету учителя-предметника ФГБОУ «Средняя школа-интернат МИД России», </w:t>
      </w:r>
      <w:r w:rsidRPr="004F04BF">
        <w:rPr>
          <w:rFonts w:ascii="Times New Roman" w:eastAsia="Calibri" w:hAnsi="Times New Roman" w:cs="Times New Roman"/>
          <w:color w:val="000000"/>
          <w:sz w:val="24"/>
          <w:szCs w:val="24"/>
          <w:lang w:eastAsia="ru-RU"/>
        </w:rPr>
        <w:t>утвержденного директором школы 01.06.2022 г.</w:t>
      </w:r>
    </w:p>
    <w:p w14:paraId="2C35FC54" w14:textId="1F8E16BE" w:rsidR="00E95F56" w:rsidRPr="00E95F56" w:rsidRDefault="00B718B5" w:rsidP="00E95F56">
      <w:pPr>
        <w:spacing w:after="0" w:line="240" w:lineRule="auto"/>
        <w:ind w:firstLine="851"/>
        <w:contextualSpacing/>
        <w:jc w:val="both"/>
        <w:rPr>
          <w:rFonts w:ascii="Calibri" w:eastAsia="Calibri" w:hAnsi="Calibri" w:cs="Times New Roman"/>
          <w:lang w:eastAsia="zh-CN"/>
        </w:rPr>
      </w:pPr>
      <w:r w:rsidRPr="009A357A">
        <w:rPr>
          <w:rFonts w:ascii="Times New Roman" w:eastAsia="Calibri" w:hAnsi="Times New Roman" w:cs="Times New Roman"/>
          <w:sz w:val="24"/>
          <w:szCs w:val="24"/>
          <w:lang w:eastAsia="ru-RU"/>
        </w:rPr>
        <w:t>-</w:t>
      </w:r>
      <w:r w:rsidR="00E95F56" w:rsidRPr="00E95F56">
        <w:rPr>
          <w:rFonts w:ascii="Times New Roman" w:eastAsia="Calibri" w:hAnsi="Times New Roman" w:cs="Times New Roman"/>
          <w:color w:val="000000"/>
          <w:sz w:val="24"/>
          <w:szCs w:val="24"/>
          <w:lang w:eastAsia="zh-CN"/>
        </w:rPr>
        <w:t xml:space="preserve"> </w:t>
      </w:r>
      <w:r w:rsidR="00ED2FF9">
        <w:rPr>
          <w:rFonts w:ascii="Times New Roman" w:eastAsia="Calibri" w:hAnsi="Times New Roman" w:cs="Times New Roman"/>
          <w:color w:val="000000"/>
          <w:sz w:val="24"/>
          <w:szCs w:val="24"/>
          <w:lang w:eastAsia="zh-CN"/>
        </w:rPr>
        <w:t>федеральной рабочей программы по ОРКСЭ</w:t>
      </w:r>
    </w:p>
    <w:p w14:paraId="7C31FC80" w14:textId="4BC787CF" w:rsidR="00E95F56" w:rsidRPr="009A357A" w:rsidRDefault="00E95F56" w:rsidP="00E95F56">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9A357A">
        <w:rPr>
          <w:rFonts w:ascii="Times New Roman" w:eastAsia="Calibri" w:hAnsi="Times New Roman" w:cs="Times New Roman"/>
          <w:color w:val="000000"/>
          <w:sz w:val="24"/>
          <w:szCs w:val="24"/>
          <w:lang w:eastAsia="ru-RU"/>
        </w:rPr>
        <w:t>учебного плана школы на 202</w:t>
      </w:r>
      <w:r>
        <w:rPr>
          <w:rFonts w:ascii="Times New Roman" w:eastAsia="Calibri" w:hAnsi="Times New Roman" w:cs="Times New Roman"/>
          <w:color w:val="000000"/>
          <w:sz w:val="24"/>
          <w:szCs w:val="24"/>
          <w:lang w:eastAsia="ru-RU"/>
        </w:rPr>
        <w:t>3</w:t>
      </w:r>
      <w:r w:rsidRPr="009A357A">
        <w:rPr>
          <w:rFonts w:ascii="Times New Roman" w:eastAsia="Calibri" w:hAnsi="Times New Roman" w:cs="Times New Roman"/>
          <w:color w:val="000000"/>
          <w:sz w:val="24"/>
          <w:szCs w:val="24"/>
          <w:lang w:eastAsia="ru-RU"/>
        </w:rPr>
        <w:t>-202</w:t>
      </w:r>
      <w:r>
        <w:rPr>
          <w:rFonts w:ascii="Times New Roman" w:eastAsia="Calibri" w:hAnsi="Times New Roman" w:cs="Times New Roman"/>
          <w:color w:val="000000"/>
          <w:sz w:val="24"/>
          <w:szCs w:val="24"/>
          <w:lang w:eastAsia="ru-RU"/>
        </w:rPr>
        <w:t>4</w:t>
      </w:r>
      <w:r w:rsidRPr="009A357A">
        <w:rPr>
          <w:rFonts w:ascii="Times New Roman" w:eastAsia="Calibri" w:hAnsi="Times New Roman" w:cs="Times New Roman"/>
          <w:color w:val="000000"/>
          <w:sz w:val="24"/>
          <w:szCs w:val="24"/>
          <w:lang w:eastAsia="ru-RU"/>
        </w:rPr>
        <w:t xml:space="preserve"> уч. год</w:t>
      </w:r>
    </w:p>
    <w:p w14:paraId="24B0B502" w14:textId="77777777" w:rsidR="00E95F56" w:rsidRPr="009A357A" w:rsidRDefault="00E95F56" w:rsidP="00E95F56">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календарного годового учебного графика школы на 202</w:t>
      </w:r>
      <w:r>
        <w:rPr>
          <w:rFonts w:ascii="Times New Roman" w:eastAsia="Calibri" w:hAnsi="Times New Roman" w:cs="Times New Roman"/>
          <w:color w:val="000000"/>
          <w:sz w:val="24"/>
          <w:szCs w:val="24"/>
          <w:lang w:eastAsia="ru-RU"/>
        </w:rPr>
        <w:t>3</w:t>
      </w:r>
      <w:r w:rsidRPr="009A357A">
        <w:rPr>
          <w:rFonts w:ascii="Times New Roman" w:eastAsia="Calibri" w:hAnsi="Times New Roman" w:cs="Times New Roman"/>
          <w:color w:val="000000"/>
          <w:sz w:val="24"/>
          <w:szCs w:val="24"/>
          <w:lang w:eastAsia="ru-RU"/>
        </w:rPr>
        <w:t>-202</w:t>
      </w:r>
      <w:r>
        <w:rPr>
          <w:rFonts w:ascii="Times New Roman" w:eastAsia="Calibri" w:hAnsi="Times New Roman" w:cs="Times New Roman"/>
          <w:color w:val="000000"/>
          <w:sz w:val="24"/>
          <w:szCs w:val="24"/>
          <w:lang w:eastAsia="ru-RU"/>
        </w:rPr>
        <w:t>4</w:t>
      </w:r>
      <w:r w:rsidRPr="009A357A">
        <w:rPr>
          <w:rFonts w:ascii="Times New Roman" w:eastAsia="Calibri" w:hAnsi="Times New Roman" w:cs="Times New Roman"/>
          <w:color w:val="000000"/>
          <w:sz w:val="24"/>
          <w:szCs w:val="24"/>
          <w:lang w:eastAsia="ru-RU"/>
        </w:rPr>
        <w:t xml:space="preserve"> уч.год.</w:t>
      </w:r>
    </w:p>
    <w:p w14:paraId="2A1CE6F8" w14:textId="68E06EF4" w:rsidR="00E95F56" w:rsidRDefault="00E95F56" w:rsidP="00E95F56">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002E05A4">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заявлени</w:t>
      </w:r>
      <w:r w:rsidR="002E05A4">
        <w:rPr>
          <w:rFonts w:ascii="Times New Roman" w:eastAsia="Calibri" w:hAnsi="Times New Roman" w:cs="Times New Roman"/>
          <w:color w:val="000000"/>
          <w:sz w:val="24"/>
          <w:szCs w:val="24"/>
          <w:lang w:eastAsia="ru-RU"/>
        </w:rPr>
        <w:t>й</w:t>
      </w:r>
      <w:r>
        <w:rPr>
          <w:rFonts w:ascii="Times New Roman" w:eastAsia="Calibri" w:hAnsi="Times New Roman" w:cs="Times New Roman"/>
          <w:color w:val="000000"/>
          <w:sz w:val="24"/>
          <w:szCs w:val="24"/>
          <w:lang w:eastAsia="ru-RU"/>
        </w:rPr>
        <w:t xml:space="preserve"> родителей обучающихся 4-го класса о выборе для изучения модуля «Основы светской этики»</w:t>
      </w:r>
    </w:p>
    <w:p w14:paraId="53B8A1F3" w14:textId="77777777" w:rsidR="00E95F56" w:rsidRDefault="00E95F56" w:rsidP="00E95F56">
      <w:pPr>
        <w:suppressAutoHyphens/>
        <w:autoSpaceDE w:val="0"/>
        <w:spacing w:after="0" w:line="240" w:lineRule="auto"/>
        <w:ind w:firstLine="851"/>
        <w:jc w:val="both"/>
        <w:rPr>
          <w:rFonts w:ascii="Times New Roman" w:eastAsia="Calibri" w:hAnsi="Times New Roman" w:cs="Times New Roman"/>
          <w:color w:val="000000"/>
          <w:sz w:val="24"/>
          <w:szCs w:val="24"/>
          <w:lang w:eastAsia="zh-CN"/>
        </w:rPr>
      </w:pPr>
    </w:p>
    <w:p w14:paraId="398B02AB" w14:textId="77777777" w:rsidR="00A95F19" w:rsidRPr="00A95F19" w:rsidRDefault="00A95F19" w:rsidP="00A95F19">
      <w:pPr>
        <w:spacing w:after="0" w:line="240" w:lineRule="auto"/>
        <w:ind w:firstLine="851"/>
        <w:jc w:val="center"/>
        <w:rPr>
          <w:rFonts w:ascii="Times New Roman" w:eastAsia="Calibri" w:hAnsi="Times New Roman" w:cs="Times New Roman"/>
          <w:b/>
          <w:bCs/>
          <w:color w:val="000000"/>
          <w:sz w:val="24"/>
          <w:szCs w:val="24"/>
          <w:shd w:val="clear" w:color="auto" w:fill="FFFFFF"/>
        </w:rPr>
      </w:pPr>
      <w:r w:rsidRPr="00A95F19">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w:t>
      </w:r>
    </w:p>
    <w:p w14:paraId="24F22833" w14:textId="0B3D3782" w:rsidR="00A95F19" w:rsidRDefault="00A95F19" w:rsidP="00A95F19">
      <w:pPr>
        <w:spacing w:after="0" w:line="240" w:lineRule="auto"/>
        <w:ind w:firstLine="851"/>
        <w:jc w:val="center"/>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модуля «Основы светской этики»</w:t>
      </w:r>
    </w:p>
    <w:p w14:paraId="0F783027" w14:textId="77777777" w:rsidR="00FE50FF" w:rsidRPr="00A95F19" w:rsidRDefault="00FE50FF" w:rsidP="00A95F19">
      <w:pPr>
        <w:spacing w:after="0" w:line="240" w:lineRule="auto"/>
        <w:ind w:firstLine="851"/>
        <w:jc w:val="center"/>
        <w:rPr>
          <w:rFonts w:ascii="Times New Roman" w:eastAsia="Calibri" w:hAnsi="Times New Roman" w:cs="Times New Roman"/>
          <w:b/>
          <w:bCs/>
          <w:color w:val="000000"/>
          <w:sz w:val="24"/>
          <w:szCs w:val="24"/>
          <w:shd w:val="clear" w:color="auto" w:fill="FFFFFF"/>
        </w:rPr>
      </w:pPr>
    </w:p>
    <w:p w14:paraId="78FCEA57" w14:textId="44DB6D68" w:rsidR="00A95F19" w:rsidRPr="00A95F19" w:rsidRDefault="00A95F19" w:rsidP="00A95F19">
      <w:pPr>
        <w:spacing w:after="0" w:line="240" w:lineRule="auto"/>
        <w:ind w:firstLine="851"/>
        <w:contextualSpacing/>
        <w:jc w:val="both"/>
        <w:rPr>
          <w:rFonts w:ascii="Times New Roman" w:eastAsia="Calibri" w:hAnsi="Times New Roman" w:cs="Times New Roman"/>
          <w:color w:val="000000"/>
          <w:sz w:val="24"/>
          <w:szCs w:val="24"/>
          <w:lang w:eastAsia="ru-RU"/>
        </w:rPr>
      </w:pPr>
      <w:r w:rsidRPr="00A95F19">
        <w:rPr>
          <w:rFonts w:ascii="Times New Roman" w:eastAsia="Calibri" w:hAnsi="Times New Roman" w:cs="Times New Roman"/>
          <w:color w:val="000000"/>
          <w:sz w:val="24"/>
          <w:szCs w:val="24"/>
          <w:lang w:eastAsia="ru-RU"/>
        </w:rPr>
        <w:t>Рабочая программа учебного предмета «</w:t>
      </w:r>
      <w:r w:rsidR="00FE50FF">
        <w:rPr>
          <w:rFonts w:ascii="Times New Roman" w:eastAsia="Calibri" w:hAnsi="Times New Roman" w:cs="Times New Roman"/>
          <w:color w:val="000000"/>
          <w:sz w:val="24"/>
          <w:szCs w:val="24"/>
          <w:lang w:eastAsia="ru-RU"/>
        </w:rPr>
        <w:t>Основы светской этики</w:t>
      </w:r>
      <w:r w:rsidRPr="00A95F19">
        <w:rPr>
          <w:rFonts w:ascii="Times New Roman" w:eastAsia="Calibri" w:hAnsi="Times New Roman" w:cs="Times New Roman"/>
          <w:color w:val="000000"/>
          <w:sz w:val="24"/>
          <w:szCs w:val="24"/>
          <w:lang w:eastAsia="ru-RU"/>
        </w:rPr>
        <w:t xml:space="preserve">» ориентирована на целевые приоритеты, сформулированные в Программе воспитания ФГБОУ «Средняя школа-интернат МИД России» на 2021-2025 гг. </w:t>
      </w:r>
    </w:p>
    <w:p w14:paraId="438C2297" w14:textId="4642E1C9" w:rsidR="00A95F19" w:rsidRPr="00A95F19" w:rsidRDefault="00A95F19" w:rsidP="00A95F19">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A95F19">
        <w:rPr>
          <w:rFonts w:ascii="Times New Roman" w:eastAsia="Calibri" w:hAnsi="Times New Roman" w:cs="Times New Roman"/>
          <w:color w:val="000000"/>
          <w:sz w:val="24"/>
          <w:szCs w:val="24"/>
          <w:shd w:val="clear" w:color="auto" w:fill="FFFFFF"/>
        </w:rPr>
        <w:t xml:space="preserve">Рабочая программа воспитания </w:t>
      </w:r>
      <w:r w:rsidRPr="00A95F19">
        <w:rPr>
          <w:rFonts w:ascii="Times New Roman" w:eastAsia="Calibri" w:hAnsi="Times New Roman" w:cs="Times New Roman"/>
          <w:color w:val="000000"/>
          <w:sz w:val="24"/>
          <w:szCs w:val="24"/>
        </w:rPr>
        <w:t xml:space="preserve">ФГБОУ </w:t>
      </w:r>
      <w:r w:rsidRPr="00A95F19">
        <w:rPr>
          <w:rFonts w:ascii="Times New Roman" w:eastAsia="Calibri" w:hAnsi="Times New Roman" w:cs="Times New Roman"/>
          <w:color w:val="000000"/>
          <w:sz w:val="24"/>
          <w:szCs w:val="24"/>
          <w:lang w:eastAsia="ru-RU"/>
        </w:rPr>
        <w:t xml:space="preserve">«Средняя школа-интернат МИД России» </w:t>
      </w:r>
      <w:r w:rsidRPr="00A95F19">
        <w:rPr>
          <w:rFonts w:ascii="Times New Roman" w:eastAsia="Calibri" w:hAnsi="Times New Roman" w:cs="Times New Roman"/>
          <w:color w:val="000000"/>
          <w:sz w:val="24"/>
          <w:szCs w:val="24"/>
          <w:shd w:val="clear" w:color="auto" w:fill="FFFFFF"/>
        </w:rPr>
        <w:t xml:space="preserve">реализуется в том числе и через использование воспитательного потенциала уроков </w:t>
      </w:r>
      <w:r w:rsidRPr="00A95F19">
        <w:rPr>
          <w:rFonts w:ascii="Times New Roman" w:eastAsia="Times New Roman" w:hAnsi="Times New Roman" w:cs="Times New Roman"/>
          <w:color w:val="000000"/>
          <w:sz w:val="24"/>
          <w:szCs w:val="24"/>
          <w:lang w:eastAsia="ru-RU"/>
        </w:rPr>
        <w:t>ОРКСЭ. Эта работа</w:t>
      </w:r>
      <w:r>
        <w:rPr>
          <w:rFonts w:ascii="Times New Roman" w:eastAsia="Times New Roman" w:hAnsi="Times New Roman" w:cs="Times New Roman"/>
          <w:color w:val="000000"/>
          <w:sz w:val="24"/>
          <w:szCs w:val="24"/>
          <w:lang w:eastAsia="ru-RU"/>
        </w:rPr>
        <w:t xml:space="preserve"> </w:t>
      </w:r>
      <w:r w:rsidRPr="00A95F19">
        <w:rPr>
          <w:rFonts w:ascii="Times New Roman" w:eastAsia="Times New Roman" w:hAnsi="Times New Roman" w:cs="Times New Roman"/>
          <w:color w:val="000000"/>
          <w:sz w:val="24"/>
          <w:szCs w:val="24"/>
          <w:lang w:eastAsia="ru-RU"/>
        </w:rPr>
        <w:t>осуществляется в следующих формах:</w:t>
      </w:r>
    </w:p>
    <w:p w14:paraId="1D753F93"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36149F9A"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14:paraId="503BAF6F"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14:paraId="1CC62306"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14:paraId="783A4DA8"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14:paraId="6FC213E0"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p>
    <w:p w14:paraId="03815D4F"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явлениям, лицам.</w:t>
      </w:r>
    </w:p>
    <w:p w14:paraId="14E54697"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AD1CCBF"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14:paraId="1DA89694"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lastRenderedPageBreak/>
        <w:t>•</w:t>
      </w:r>
      <w:r w:rsidRPr="00A95F19">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67A5616A" w14:textId="10DC0503"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14:paraId="4E96FB72"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14:paraId="11391963" w14:textId="77777777" w:rsidR="00A95F19" w:rsidRPr="00A95F19" w:rsidRDefault="00A95F19" w:rsidP="00A95F19">
      <w:pPr>
        <w:spacing w:after="0" w:line="240" w:lineRule="auto"/>
        <w:ind w:firstLine="851"/>
        <w:jc w:val="both"/>
        <w:rPr>
          <w:rFonts w:ascii="Times New Roman" w:eastAsia="Calibri" w:hAnsi="Times New Roman" w:cs="Times New Roman"/>
          <w:color w:val="000000"/>
          <w:sz w:val="24"/>
          <w:szCs w:val="24"/>
          <w:shd w:val="clear" w:color="auto" w:fill="FFFFFF"/>
        </w:rPr>
      </w:pPr>
      <w:r w:rsidRPr="00A95F19">
        <w:rPr>
          <w:rFonts w:ascii="Times New Roman" w:eastAsia="Calibri" w:hAnsi="Times New Roman" w:cs="Times New Roman"/>
          <w:color w:val="000000"/>
          <w:sz w:val="24"/>
          <w:szCs w:val="24"/>
          <w:shd w:val="clear" w:color="auto" w:fill="FFFFFF"/>
        </w:rPr>
        <w:t>•</w:t>
      </w:r>
      <w:r w:rsidRPr="00A95F19">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14:paraId="3E916FBC" w14:textId="77777777" w:rsidR="00A95F19" w:rsidRDefault="00A95F19"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p>
    <w:p w14:paraId="5EF9102F" w14:textId="6C7856E3"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A95F19">
        <w:rPr>
          <w:rFonts w:ascii="Times New Roman" w:eastAsia="Times New Roman" w:hAnsi="Times New Roman" w:cs="Times New Roman"/>
          <w:b/>
          <w:bCs/>
          <w:color w:val="000000"/>
          <w:sz w:val="24"/>
          <w:szCs w:val="24"/>
          <w:lang w:eastAsia="ru-RU"/>
        </w:rPr>
        <w:t>Целью</w:t>
      </w:r>
      <w:r w:rsidRPr="00E95F56">
        <w:rPr>
          <w:rFonts w:ascii="Times New Roman" w:eastAsia="Times New Roman" w:hAnsi="Times New Roman" w:cs="Times New Roman"/>
          <w:color w:val="000000"/>
          <w:sz w:val="24"/>
          <w:szCs w:val="24"/>
          <w:lang w:eastAsia="ru-RU"/>
        </w:rPr>
        <w:t xml:space="preserve"> </w:t>
      </w:r>
      <w:r w:rsidR="004F1EE9">
        <w:rPr>
          <w:rFonts w:ascii="Times New Roman" w:eastAsia="Times New Roman" w:hAnsi="Times New Roman" w:cs="Times New Roman"/>
          <w:color w:val="000000"/>
          <w:sz w:val="24"/>
          <w:szCs w:val="24"/>
          <w:lang w:eastAsia="ru-RU"/>
        </w:rPr>
        <w:t xml:space="preserve">изучения </w:t>
      </w:r>
      <w:r w:rsidRPr="00E95F56">
        <w:rPr>
          <w:rFonts w:ascii="Times New Roman" w:eastAsia="Times New Roman" w:hAnsi="Times New Roman" w:cs="Times New Roman"/>
          <w:color w:val="000000"/>
          <w:sz w:val="24"/>
          <w:szCs w:val="24"/>
          <w:lang w:eastAsia="ru-RU"/>
        </w:rPr>
        <w:t xml:space="preserve">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14:paraId="13EEC780" w14:textId="7C852CFE"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A95F19">
        <w:rPr>
          <w:rFonts w:ascii="Times New Roman" w:eastAsia="Times New Roman" w:hAnsi="Times New Roman" w:cs="Times New Roman"/>
          <w:b/>
          <w:bCs/>
          <w:color w:val="000000"/>
          <w:sz w:val="24"/>
          <w:szCs w:val="24"/>
          <w:lang w:eastAsia="ru-RU"/>
        </w:rPr>
        <w:t>Основными задачами</w:t>
      </w:r>
      <w:r w:rsidRPr="00E95F56">
        <w:rPr>
          <w:rFonts w:ascii="Times New Roman" w:eastAsia="Times New Roman" w:hAnsi="Times New Roman" w:cs="Times New Roman"/>
          <w:color w:val="000000"/>
          <w:sz w:val="24"/>
          <w:szCs w:val="24"/>
          <w:lang w:eastAsia="ru-RU"/>
        </w:rPr>
        <w:t xml:space="preserve"> </w:t>
      </w:r>
      <w:r w:rsidR="004F1EE9">
        <w:rPr>
          <w:rFonts w:ascii="Times New Roman" w:eastAsia="Times New Roman" w:hAnsi="Times New Roman" w:cs="Times New Roman"/>
          <w:color w:val="000000"/>
          <w:sz w:val="24"/>
          <w:szCs w:val="24"/>
          <w:lang w:eastAsia="ru-RU"/>
        </w:rPr>
        <w:t xml:space="preserve">изучения </w:t>
      </w:r>
      <w:r w:rsidRPr="00E95F56">
        <w:rPr>
          <w:rFonts w:ascii="Times New Roman" w:eastAsia="Times New Roman" w:hAnsi="Times New Roman" w:cs="Times New Roman"/>
          <w:color w:val="000000"/>
          <w:sz w:val="24"/>
          <w:szCs w:val="24"/>
          <w:lang w:eastAsia="ru-RU"/>
        </w:rPr>
        <w:t>ОРКСЭ являются:</w:t>
      </w:r>
    </w:p>
    <w:p w14:paraId="4A68269B" w14:textId="77777777"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E95F56">
        <w:rPr>
          <w:rFonts w:ascii="Times New Roman" w:eastAsia="Times New Roman" w:hAnsi="Times New Roman" w:cs="Times New Roman"/>
          <w:color w:val="000000"/>
          <w:sz w:val="24"/>
          <w:szCs w:val="24"/>
          <w:lang w:eastAsia="ru-RU"/>
        </w:rPr>
        <w:t>—</w:t>
      </w:r>
      <w:r w:rsidRPr="00E95F56">
        <w:rPr>
          <w:rFonts w:ascii="Times New Roman" w:eastAsia="Times New Roman" w:hAnsi="Times New Roman" w:cs="Times New Roman"/>
          <w:color w:val="000000"/>
          <w:sz w:val="24"/>
          <w:szCs w:val="24"/>
          <w:lang w:eastAsia="ru-RU"/>
        </w:rPr>
        <w:tab/>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189DEF7D" w14:textId="77777777"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E95F56">
        <w:rPr>
          <w:rFonts w:ascii="Times New Roman" w:eastAsia="Times New Roman" w:hAnsi="Times New Roman" w:cs="Times New Roman"/>
          <w:color w:val="000000"/>
          <w:sz w:val="24"/>
          <w:szCs w:val="24"/>
          <w:lang w:eastAsia="ru-RU"/>
        </w:rPr>
        <w:t>—</w:t>
      </w:r>
      <w:r w:rsidRPr="00E95F56">
        <w:rPr>
          <w:rFonts w:ascii="Times New Roman" w:eastAsia="Times New Roman" w:hAnsi="Times New Roman" w:cs="Times New Roman"/>
          <w:color w:val="000000"/>
          <w:sz w:val="24"/>
          <w:szCs w:val="24"/>
          <w:lang w:eastAsia="ru-RU"/>
        </w:rPr>
        <w:tab/>
        <w:t>развитие представлений обучающихся о значении нравственных норм и ценностей в жизни личности, семьи, общества;</w:t>
      </w:r>
    </w:p>
    <w:p w14:paraId="7DF94674" w14:textId="77777777" w:rsidR="00E95F56" w:rsidRPr="00E95F56" w:rsidRDefault="00E95F56" w:rsidP="00E95F56">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E95F56">
        <w:rPr>
          <w:rFonts w:ascii="Times New Roman" w:eastAsia="Times New Roman" w:hAnsi="Times New Roman" w:cs="Times New Roman"/>
          <w:color w:val="000000"/>
          <w:sz w:val="24"/>
          <w:szCs w:val="24"/>
          <w:lang w:eastAsia="ru-RU"/>
        </w:rPr>
        <w:t>—</w:t>
      </w:r>
      <w:r w:rsidRPr="00E95F56">
        <w:rPr>
          <w:rFonts w:ascii="Times New Roman" w:eastAsia="Times New Roman" w:hAnsi="Times New Roman" w:cs="Times New Roman"/>
          <w:color w:val="000000"/>
          <w:sz w:val="24"/>
          <w:szCs w:val="24"/>
          <w:lang w:eastAsia="ru-RU"/>
        </w:rPr>
        <w:tab/>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14:paraId="33ACC98C" w14:textId="0026D01E" w:rsidR="00B3479A" w:rsidRDefault="00E95F56" w:rsidP="00E95F56">
      <w:pPr>
        <w:spacing w:after="0" w:line="240" w:lineRule="auto"/>
        <w:ind w:firstLine="851"/>
        <w:contextualSpacing/>
        <w:jc w:val="both"/>
        <w:rPr>
          <w:rFonts w:ascii="Times New Roman" w:eastAsia="Calibri" w:hAnsi="Times New Roman" w:cs="Times New Roman"/>
          <w:b/>
          <w:bCs/>
          <w:color w:val="000000"/>
          <w:sz w:val="24"/>
          <w:szCs w:val="24"/>
          <w:lang w:eastAsia="ru-RU"/>
        </w:rPr>
      </w:pPr>
      <w:r w:rsidRPr="00E95F56">
        <w:rPr>
          <w:rFonts w:ascii="Times New Roman" w:eastAsia="Times New Roman" w:hAnsi="Times New Roman" w:cs="Times New Roman"/>
          <w:color w:val="000000"/>
          <w:sz w:val="24"/>
          <w:szCs w:val="24"/>
          <w:lang w:eastAsia="ru-RU"/>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73E6AD83" w14:textId="77777777" w:rsidR="00E95F56" w:rsidRDefault="00E95F56" w:rsidP="00B718B5">
      <w:pPr>
        <w:spacing w:after="0" w:line="240" w:lineRule="auto"/>
        <w:ind w:firstLine="851"/>
        <w:contextualSpacing/>
        <w:jc w:val="both"/>
        <w:rPr>
          <w:rFonts w:ascii="Times New Roman" w:eastAsia="Calibri" w:hAnsi="Times New Roman" w:cs="Times New Roman"/>
          <w:b/>
          <w:bCs/>
          <w:color w:val="000000"/>
          <w:sz w:val="24"/>
          <w:szCs w:val="24"/>
          <w:lang w:eastAsia="ru-RU"/>
        </w:rPr>
      </w:pPr>
    </w:p>
    <w:p w14:paraId="47964045" w14:textId="6C0AC2F9" w:rsidR="004D6315" w:rsidRDefault="00EA4A21" w:rsidP="00B718B5">
      <w:pPr>
        <w:spacing w:after="0" w:line="240" w:lineRule="auto"/>
        <w:ind w:firstLine="851"/>
        <w:contextualSpacing/>
        <w:jc w:val="both"/>
        <w:rPr>
          <w:rFonts w:ascii="Times New Roman" w:eastAsia="Calibri" w:hAnsi="Times New Roman" w:cs="Times New Roman"/>
          <w:b/>
          <w:bCs/>
          <w:color w:val="000000"/>
          <w:sz w:val="24"/>
          <w:szCs w:val="24"/>
          <w:lang w:eastAsia="ru-RU"/>
        </w:rPr>
      </w:pPr>
      <w:r w:rsidRPr="004D6315">
        <w:rPr>
          <w:rFonts w:ascii="Times New Roman" w:eastAsia="Calibri" w:hAnsi="Times New Roman" w:cs="Times New Roman"/>
          <w:b/>
          <w:bCs/>
          <w:color w:val="000000"/>
          <w:sz w:val="24"/>
          <w:szCs w:val="24"/>
          <w:lang w:eastAsia="ru-RU"/>
        </w:rPr>
        <w:t>Место курса в учебном плане</w:t>
      </w:r>
    </w:p>
    <w:p w14:paraId="7207EFD2" w14:textId="06F34FB9" w:rsidR="00E95F56" w:rsidRDefault="004F1EE9" w:rsidP="00B718B5">
      <w:pPr>
        <w:spacing w:after="0" w:line="240" w:lineRule="auto"/>
        <w:ind w:firstLine="851"/>
        <w:contextualSpacing/>
        <w:jc w:val="both"/>
        <w:rPr>
          <w:rFonts w:ascii="Times New Roman" w:eastAsia="Calibri" w:hAnsi="Times New Roman" w:cs="Times New Roman"/>
          <w:color w:val="000000"/>
          <w:sz w:val="24"/>
          <w:szCs w:val="24"/>
          <w:lang w:eastAsia="ru-RU"/>
        </w:rPr>
      </w:pPr>
      <w:r w:rsidRPr="004F1EE9">
        <w:rPr>
          <w:rFonts w:ascii="Times New Roman" w:eastAsia="Calibri" w:hAnsi="Times New Roman" w:cs="Times New Roman"/>
          <w:color w:val="000000"/>
          <w:sz w:val="24"/>
          <w:szCs w:val="24"/>
          <w:lang w:eastAsia="ru-RU"/>
        </w:rPr>
        <w:t xml:space="preserve">Предметная область ОРКСЭ </w:t>
      </w:r>
      <w:r w:rsidR="002E05A4">
        <w:rPr>
          <w:rFonts w:ascii="Times New Roman" w:eastAsia="Calibri" w:hAnsi="Times New Roman" w:cs="Times New Roman"/>
          <w:color w:val="000000"/>
          <w:sz w:val="24"/>
          <w:szCs w:val="24"/>
          <w:lang w:eastAsia="ru-RU"/>
        </w:rPr>
        <w:t xml:space="preserve">входит в обязательную часть учебного плана школы и </w:t>
      </w:r>
      <w:r w:rsidRPr="004F1EE9">
        <w:rPr>
          <w:rFonts w:ascii="Times New Roman" w:eastAsia="Calibri" w:hAnsi="Times New Roman" w:cs="Times New Roman"/>
          <w:color w:val="000000"/>
          <w:sz w:val="24"/>
          <w:szCs w:val="24"/>
          <w:lang w:eastAsia="ru-RU"/>
        </w:rPr>
        <w:t>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w:t>
      </w:r>
      <w:r>
        <w:rPr>
          <w:rFonts w:ascii="Times New Roman" w:eastAsia="Calibri" w:hAnsi="Times New Roman" w:cs="Times New Roman"/>
          <w:color w:val="000000"/>
          <w:sz w:val="24"/>
          <w:szCs w:val="24"/>
          <w:lang w:eastAsia="ru-RU"/>
        </w:rPr>
        <w:t xml:space="preserve">. В соответствии с ч. 2 ст. 87 </w:t>
      </w:r>
      <w:r w:rsidRPr="004F1EE9">
        <w:rPr>
          <w:rFonts w:ascii="Times New Roman" w:eastAsia="Calibri" w:hAnsi="Times New Roman" w:cs="Times New Roman"/>
          <w:color w:val="000000"/>
          <w:sz w:val="24"/>
          <w:szCs w:val="24"/>
          <w:lang w:eastAsia="ru-RU"/>
        </w:rPr>
        <w:t xml:space="preserve">ФЗ «Об образовании в РФ» </w:t>
      </w:r>
      <w:r>
        <w:rPr>
          <w:rFonts w:ascii="Times New Roman" w:eastAsia="Calibri" w:hAnsi="Times New Roman" w:cs="Times New Roman"/>
          <w:color w:val="000000"/>
          <w:sz w:val="24"/>
          <w:szCs w:val="24"/>
          <w:lang w:eastAsia="ru-RU"/>
        </w:rPr>
        <w:t>в</w:t>
      </w:r>
      <w:r w:rsidRPr="004F1EE9">
        <w:rPr>
          <w:rFonts w:ascii="Times New Roman" w:eastAsia="Calibri" w:hAnsi="Times New Roman" w:cs="Times New Roman"/>
          <w:color w:val="000000"/>
          <w:sz w:val="24"/>
          <w:szCs w:val="24"/>
          <w:lang w:eastAsia="ru-RU"/>
        </w:rPr>
        <w:t>ыбор модуля осуществляется по заявлению родителей (законных представителей) несовершеннолетних обучающихся</w:t>
      </w:r>
      <w:r>
        <w:rPr>
          <w:rFonts w:ascii="Times New Roman" w:eastAsia="Calibri" w:hAnsi="Times New Roman" w:cs="Times New Roman"/>
          <w:color w:val="000000"/>
          <w:sz w:val="24"/>
          <w:szCs w:val="24"/>
          <w:lang w:eastAsia="ru-RU"/>
        </w:rPr>
        <w:t xml:space="preserve">. </w:t>
      </w:r>
      <w:r w:rsidRPr="004F1EE9">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Любой из модулей </w:t>
      </w:r>
      <w:r w:rsidR="00E95F56" w:rsidRPr="00E95F56">
        <w:rPr>
          <w:rFonts w:ascii="Times New Roman" w:eastAsia="Calibri" w:hAnsi="Times New Roman" w:cs="Times New Roman"/>
          <w:color w:val="000000"/>
          <w:sz w:val="24"/>
          <w:szCs w:val="24"/>
          <w:lang w:eastAsia="ru-RU"/>
        </w:rPr>
        <w:t>ОРКСЭ</w:t>
      </w:r>
      <w:r w:rsidR="00975FD6">
        <w:rPr>
          <w:rFonts w:ascii="Times New Roman" w:eastAsia="Calibri" w:hAnsi="Times New Roman" w:cs="Times New Roman"/>
          <w:color w:val="000000"/>
          <w:sz w:val="24"/>
          <w:szCs w:val="24"/>
          <w:lang w:eastAsia="ru-RU"/>
        </w:rPr>
        <w:t xml:space="preserve"> </w:t>
      </w:r>
      <w:r w:rsidR="00E95F56" w:rsidRPr="00E95F56">
        <w:rPr>
          <w:rFonts w:ascii="Times New Roman" w:eastAsia="Calibri" w:hAnsi="Times New Roman" w:cs="Times New Roman"/>
          <w:color w:val="000000"/>
          <w:sz w:val="24"/>
          <w:szCs w:val="24"/>
          <w:lang w:eastAsia="ru-RU"/>
        </w:rPr>
        <w:t>изучается в 4 классе, один час в неделю</w:t>
      </w:r>
      <w:r>
        <w:rPr>
          <w:rFonts w:ascii="Times New Roman" w:eastAsia="Calibri" w:hAnsi="Times New Roman" w:cs="Times New Roman"/>
          <w:color w:val="000000"/>
          <w:sz w:val="24"/>
          <w:szCs w:val="24"/>
          <w:lang w:eastAsia="ru-RU"/>
        </w:rPr>
        <w:t xml:space="preserve">, всего </w:t>
      </w:r>
      <w:r w:rsidR="00E95F56" w:rsidRPr="00E95F56">
        <w:rPr>
          <w:rFonts w:ascii="Times New Roman" w:eastAsia="Calibri" w:hAnsi="Times New Roman" w:cs="Times New Roman"/>
          <w:color w:val="000000"/>
          <w:sz w:val="24"/>
          <w:szCs w:val="24"/>
          <w:lang w:eastAsia="ru-RU"/>
        </w:rPr>
        <w:t>34 ч</w:t>
      </w:r>
      <w:r>
        <w:rPr>
          <w:rFonts w:ascii="Times New Roman" w:eastAsia="Calibri" w:hAnsi="Times New Roman" w:cs="Times New Roman"/>
          <w:color w:val="000000"/>
          <w:sz w:val="24"/>
          <w:szCs w:val="24"/>
          <w:lang w:eastAsia="ru-RU"/>
        </w:rPr>
        <w:t>.</w:t>
      </w:r>
    </w:p>
    <w:p w14:paraId="7DCA2042" w14:textId="77777777" w:rsidR="00E95F56" w:rsidRDefault="00E95F56" w:rsidP="00B718B5">
      <w:pPr>
        <w:spacing w:after="0" w:line="240" w:lineRule="auto"/>
        <w:ind w:firstLine="851"/>
        <w:contextualSpacing/>
        <w:jc w:val="both"/>
        <w:rPr>
          <w:rFonts w:ascii="Times New Roman" w:eastAsia="Calibri" w:hAnsi="Times New Roman" w:cs="Times New Roman"/>
          <w:b/>
          <w:bCs/>
          <w:color w:val="000000"/>
          <w:sz w:val="24"/>
          <w:szCs w:val="24"/>
          <w:lang w:eastAsia="ru-RU"/>
        </w:rPr>
      </w:pPr>
    </w:p>
    <w:p w14:paraId="069F381F" w14:textId="77777777" w:rsidR="00915FC7" w:rsidRDefault="00B718B5" w:rsidP="00D15E28">
      <w:pPr>
        <w:pStyle w:val="ab"/>
        <w:spacing w:after="0" w:line="240" w:lineRule="auto"/>
        <w:ind w:left="0" w:firstLine="851"/>
        <w:jc w:val="both"/>
        <w:rPr>
          <w:rFonts w:ascii="Times New Roman" w:eastAsia="Calibri" w:hAnsi="Times New Roman" w:cs="Times New Roman"/>
          <w:b/>
          <w:bCs/>
          <w:color w:val="000000"/>
          <w:sz w:val="24"/>
          <w:szCs w:val="24"/>
        </w:rPr>
      </w:pPr>
      <w:r w:rsidRPr="00B718B5">
        <w:rPr>
          <w:rFonts w:ascii="Times New Roman" w:eastAsia="Calibri" w:hAnsi="Times New Roman" w:cs="Times New Roman"/>
          <w:b/>
          <w:bCs/>
          <w:color w:val="000000"/>
          <w:sz w:val="24"/>
          <w:szCs w:val="24"/>
        </w:rPr>
        <w:t>УМК</w:t>
      </w:r>
      <w:r w:rsidR="00D40EB1">
        <w:rPr>
          <w:rFonts w:ascii="Times New Roman" w:eastAsia="Calibri" w:hAnsi="Times New Roman" w:cs="Times New Roman"/>
          <w:b/>
          <w:bCs/>
          <w:color w:val="000000"/>
          <w:sz w:val="24"/>
          <w:szCs w:val="24"/>
        </w:rPr>
        <w:t xml:space="preserve"> для учителя и ученика</w:t>
      </w:r>
    </w:p>
    <w:p w14:paraId="1B1C903C" w14:textId="77777777" w:rsidR="00E95F56" w:rsidRDefault="00E95F56" w:rsidP="00E95F56">
      <w:pPr>
        <w:suppressAutoHyphens/>
        <w:autoSpaceDE w:val="0"/>
        <w:spacing w:after="0" w:line="240" w:lineRule="auto"/>
        <w:ind w:firstLine="851"/>
        <w:jc w:val="both"/>
        <w:rPr>
          <w:rFonts w:ascii="Times New Roman" w:eastAsia="Calibri" w:hAnsi="Times New Roman" w:cs="Times New Roman"/>
          <w:color w:val="000000"/>
          <w:sz w:val="24"/>
          <w:szCs w:val="24"/>
          <w:lang w:eastAsia="zh-CN"/>
        </w:rPr>
      </w:pPr>
    </w:p>
    <w:p w14:paraId="467A742C" w14:textId="62C783EA" w:rsidR="00E95F56" w:rsidRPr="00E95F56" w:rsidRDefault="00E95F56" w:rsidP="00E95F56">
      <w:pPr>
        <w:suppressAutoHyphens/>
        <w:autoSpaceDE w:val="0"/>
        <w:spacing w:after="0" w:line="240" w:lineRule="auto"/>
        <w:ind w:firstLine="851"/>
        <w:jc w:val="both"/>
        <w:rPr>
          <w:rFonts w:ascii="Calibri" w:eastAsia="Calibri" w:hAnsi="Calibri" w:cs="Times New Roman"/>
          <w:lang w:eastAsia="zh-CN"/>
        </w:rPr>
      </w:pPr>
      <w:r w:rsidRPr="00E95F56">
        <w:rPr>
          <w:rFonts w:ascii="Times New Roman" w:eastAsia="Calibri" w:hAnsi="Times New Roman" w:cs="Times New Roman"/>
          <w:color w:val="000000"/>
          <w:sz w:val="24"/>
          <w:szCs w:val="24"/>
          <w:lang w:eastAsia="zh-CN"/>
        </w:rPr>
        <w:t>Реализация учебной программы обеспечивается учебником «Основы религиозных культур и светской этики: 4 класс: учебник в 2 частях / рук. проекта Н.Ф. Виноградова. – Москва: Просвещение, 2021 г. Ч. 1 / Виноградова Н.Ф., Власенко В.И., Полякова А.В., Ч.2: Основы светской этики / Н.Ф. Виноградова.</w:t>
      </w:r>
    </w:p>
    <w:p w14:paraId="2531F894" w14:textId="4854372B" w:rsidR="00E95F56" w:rsidRPr="00E95F56" w:rsidRDefault="00F40ED4" w:rsidP="00E95F5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34FBC">
        <w:rPr>
          <w:rFonts w:ascii="Times New Roman" w:eastAsia="Times New Roman" w:hAnsi="Times New Roman" w:cs="Times New Roman"/>
          <w:b/>
          <w:sz w:val="24"/>
          <w:szCs w:val="24"/>
          <w:lang w:eastAsia="ru-RU"/>
        </w:rPr>
        <w:t xml:space="preserve">Содержание </w:t>
      </w:r>
      <w:r w:rsidR="004634E7">
        <w:rPr>
          <w:rFonts w:ascii="Times New Roman" w:eastAsia="Times New Roman" w:hAnsi="Times New Roman" w:cs="Times New Roman"/>
          <w:b/>
          <w:sz w:val="24"/>
          <w:szCs w:val="24"/>
          <w:lang w:eastAsia="ru-RU"/>
        </w:rPr>
        <w:t xml:space="preserve">модуля «Основы светской этики» </w:t>
      </w:r>
      <w:r w:rsidR="00E95F56" w:rsidRPr="00E95F56">
        <w:rPr>
          <w:rFonts w:ascii="Times New Roman" w:eastAsia="Times New Roman" w:hAnsi="Times New Roman" w:cs="Times New Roman"/>
          <w:b/>
          <w:sz w:val="24"/>
          <w:szCs w:val="24"/>
          <w:lang w:eastAsia="ru-RU"/>
        </w:rPr>
        <w:t>предметной области</w:t>
      </w:r>
    </w:p>
    <w:p w14:paraId="6D9F250F" w14:textId="77AB2C3F" w:rsidR="00F40ED4" w:rsidRDefault="00E95F56" w:rsidP="00E95F56">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E95F56">
        <w:rPr>
          <w:rFonts w:ascii="Times New Roman" w:eastAsia="Times New Roman" w:hAnsi="Times New Roman" w:cs="Times New Roman"/>
          <w:b/>
          <w:sz w:val="24"/>
          <w:szCs w:val="24"/>
          <w:lang w:eastAsia="ru-RU"/>
        </w:rPr>
        <w:t>(учебного предмета) «</w:t>
      </w:r>
      <w:r>
        <w:rPr>
          <w:rFonts w:ascii="Times New Roman" w:eastAsia="Times New Roman" w:hAnsi="Times New Roman" w:cs="Times New Roman"/>
          <w:b/>
          <w:sz w:val="24"/>
          <w:szCs w:val="24"/>
          <w:lang w:eastAsia="ru-RU"/>
        </w:rPr>
        <w:t>О</w:t>
      </w:r>
      <w:r w:rsidRPr="00E95F56">
        <w:rPr>
          <w:rFonts w:ascii="Times New Roman" w:eastAsia="Times New Roman" w:hAnsi="Times New Roman" w:cs="Times New Roman"/>
          <w:b/>
          <w:sz w:val="24"/>
          <w:szCs w:val="24"/>
          <w:lang w:eastAsia="ru-RU"/>
        </w:rPr>
        <w:t>сновы религиозных культур и светской этики»</w:t>
      </w:r>
    </w:p>
    <w:p w14:paraId="06302E3C" w14:textId="77777777" w:rsidR="00F40ED4" w:rsidRDefault="00F40ED4" w:rsidP="00B718B5">
      <w:pPr>
        <w:spacing w:after="0" w:line="240" w:lineRule="auto"/>
        <w:ind w:firstLine="851"/>
        <w:jc w:val="both"/>
        <w:rPr>
          <w:rFonts w:ascii="Times New Roman" w:eastAsia="Times New Roman" w:hAnsi="Times New Roman" w:cs="Times New Roman"/>
          <w:b/>
          <w:bCs/>
          <w:color w:val="000000"/>
          <w:sz w:val="24"/>
          <w:szCs w:val="24"/>
          <w:lang w:eastAsia="ru-RU"/>
        </w:rPr>
      </w:pPr>
    </w:p>
    <w:p w14:paraId="7CF2B036" w14:textId="77777777" w:rsidR="00E95F56" w:rsidRPr="00A06AF6"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
          <w:kern w:val="2"/>
          <w:sz w:val="24"/>
          <w:szCs w:val="24"/>
          <w:lang w:eastAsia="zh-CN" w:bidi="hi-IN"/>
        </w:rPr>
      </w:pPr>
      <w:r w:rsidRPr="00A06AF6">
        <w:rPr>
          <w:rFonts w:ascii="Times New Roman" w:eastAsia="SimSun" w:hAnsi="Times New Roman" w:cs="Times New Roman"/>
          <w:b/>
          <w:kern w:val="2"/>
          <w:sz w:val="24"/>
          <w:szCs w:val="24"/>
          <w:lang w:eastAsia="zh-CN" w:bidi="hi-IN"/>
        </w:rPr>
        <w:t>Модуль «Основы светской этики»</w:t>
      </w:r>
    </w:p>
    <w:p w14:paraId="55895AE0"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Россия — наша Родина</w:t>
      </w:r>
      <w:r w:rsidR="00A06AF6">
        <w:rPr>
          <w:rFonts w:ascii="Times New Roman" w:eastAsia="SimSun" w:hAnsi="Times New Roman" w:cs="Times New Roman"/>
          <w:bCs/>
          <w:kern w:val="2"/>
          <w:sz w:val="24"/>
          <w:szCs w:val="24"/>
          <w:lang w:eastAsia="zh-CN" w:bidi="hi-IN"/>
        </w:rPr>
        <w:t>.</w:t>
      </w:r>
    </w:p>
    <w:p w14:paraId="132E0A03"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Этика и её значение в жизни человека</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65A20E02"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Праздники как одна из форм исторической памяти</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494AC85E"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Образцы нравственности в культуре Отечества, в культурах разных народов России</w:t>
      </w:r>
      <w:r w:rsidR="00A06AF6">
        <w:rPr>
          <w:rFonts w:ascii="Times New Roman" w:eastAsia="SimSun" w:hAnsi="Times New Roman" w:cs="Times New Roman"/>
          <w:bCs/>
          <w:kern w:val="2"/>
          <w:sz w:val="24"/>
          <w:szCs w:val="24"/>
          <w:lang w:eastAsia="zh-CN" w:bidi="hi-IN"/>
        </w:rPr>
        <w:t>.</w:t>
      </w:r>
    </w:p>
    <w:p w14:paraId="6D9AEDA8"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 xml:space="preserve"> Государство и мораль гражданина, основной закон (Кон</w:t>
      </w:r>
      <w:r w:rsidR="00A06AF6">
        <w:rPr>
          <w:rFonts w:ascii="Times New Roman" w:eastAsia="SimSun" w:hAnsi="Times New Roman" w:cs="Times New Roman"/>
          <w:bCs/>
          <w:kern w:val="2"/>
          <w:sz w:val="24"/>
          <w:szCs w:val="24"/>
          <w:lang w:eastAsia="zh-CN" w:bidi="hi-IN"/>
        </w:rPr>
        <w:t>с</w:t>
      </w:r>
      <w:r w:rsidRPr="00E95F56">
        <w:rPr>
          <w:rFonts w:ascii="Times New Roman" w:eastAsia="SimSun" w:hAnsi="Times New Roman" w:cs="Times New Roman"/>
          <w:bCs/>
          <w:kern w:val="2"/>
          <w:sz w:val="24"/>
          <w:szCs w:val="24"/>
          <w:lang w:eastAsia="zh-CN" w:bidi="hi-IN"/>
        </w:rPr>
        <w:t>титуция) в государстве как источник российской светской (гражданской) этики</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62CF79AE"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Трудовая мораль</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Нравственные традиции  предпринимательства</w:t>
      </w:r>
      <w:r w:rsidR="00A06AF6">
        <w:rPr>
          <w:rFonts w:ascii="Times New Roman" w:eastAsia="SimSun" w:hAnsi="Times New Roman" w:cs="Times New Roman"/>
          <w:bCs/>
          <w:kern w:val="2"/>
          <w:sz w:val="24"/>
          <w:szCs w:val="24"/>
          <w:lang w:eastAsia="zh-CN" w:bidi="hi-IN"/>
        </w:rPr>
        <w:t>.</w:t>
      </w:r>
    </w:p>
    <w:p w14:paraId="373444E8"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Что  значит быть нравственным в наше время</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Нравственные ценности, идеалы, принципы морали</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Нормы морали</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37291FC5"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Семейные ценности и этика семейных отношений</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0FE9BFE8" w14:textId="77777777" w:rsidR="002E05A4"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Этикет</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661B9F42" w14:textId="3FB4A34E" w:rsidR="00E95F56" w:rsidRPr="00E95F56"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Образование как нравственная норма</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Методы нравственного самосовершенствования</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w:t>
      </w:r>
    </w:p>
    <w:p w14:paraId="41FA0EA4" w14:textId="3EFD338C" w:rsidR="00F40ED4" w:rsidRPr="00E95F56" w:rsidRDefault="00E95F56" w:rsidP="00E95F56">
      <w:pPr>
        <w:widowControl w:val="0"/>
        <w:tabs>
          <w:tab w:val="left" w:pos="709"/>
        </w:tabs>
        <w:suppressAutoHyphens/>
        <w:spacing w:after="0" w:line="240" w:lineRule="auto"/>
        <w:ind w:firstLine="851"/>
        <w:contextualSpacing/>
        <w:jc w:val="both"/>
        <w:rPr>
          <w:rFonts w:ascii="Times New Roman" w:eastAsia="SimSun" w:hAnsi="Times New Roman" w:cs="Times New Roman"/>
          <w:bCs/>
          <w:kern w:val="2"/>
          <w:sz w:val="24"/>
          <w:szCs w:val="24"/>
          <w:lang w:eastAsia="zh-CN" w:bidi="hi-IN"/>
        </w:rPr>
      </w:pPr>
      <w:r w:rsidRPr="00E95F56">
        <w:rPr>
          <w:rFonts w:ascii="Times New Roman" w:eastAsia="SimSun" w:hAnsi="Times New Roman" w:cs="Times New Roman"/>
          <w:bCs/>
          <w:kern w:val="2"/>
          <w:sz w:val="24"/>
          <w:szCs w:val="24"/>
          <w:lang w:eastAsia="zh-CN" w:bidi="hi-IN"/>
        </w:rPr>
        <w:t>Любовь и уважение к Отечеству</w:t>
      </w:r>
      <w:r w:rsidR="00A06AF6">
        <w:rPr>
          <w:rFonts w:ascii="Times New Roman" w:eastAsia="SimSun" w:hAnsi="Times New Roman" w:cs="Times New Roman"/>
          <w:bCs/>
          <w:kern w:val="2"/>
          <w:sz w:val="24"/>
          <w:szCs w:val="24"/>
          <w:lang w:eastAsia="zh-CN" w:bidi="hi-IN"/>
        </w:rPr>
        <w:t>.</w:t>
      </w:r>
      <w:r w:rsidRPr="00E95F56">
        <w:rPr>
          <w:rFonts w:ascii="Times New Roman" w:eastAsia="SimSun" w:hAnsi="Times New Roman" w:cs="Times New Roman"/>
          <w:bCs/>
          <w:kern w:val="2"/>
          <w:sz w:val="24"/>
          <w:szCs w:val="24"/>
          <w:lang w:eastAsia="zh-CN" w:bidi="hi-IN"/>
        </w:rPr>
        <w:t xml:space="preserve"> Патриотизм многонационального и многоконфессионального народа России</w:t>
      </w:r>
      <w:r w:rsidR="00A06AF6">
        <w:rPr>
          <w:rFonts w:ascii="Times New Roman" w:eastAsia="SimSun" w:hAnsi="Times New Roman" w:cs="Times New Roman"/>
          <w:bCs/>
          <w:kern w:val="2"/>
          <w:sz w:val="24"/>
          <w:szCs w:val="24"/>
          <w:lang w:eastAsia="zh-CN" w:bidi="hi-IN"/>
        </w:rPr>
        <w:t>.</w:t>
      </w:r>
    </w:p>
    <w:p w14:paraId="6BD40BA8" w14:textId="77777777" w:rsidR="00E95F56" w:rsidRDefault="00E95F56" w:rsidP="00F40ED4">
      <w:pPr>
        <w:widowControl w:val="0"/>
        <w:tabs>
          <w:tab w:val="left" w:pos="709"/>
        </w:tabs>
        <w:suppressAutoHyphens/>
        <w:spacing w:after="0" w:line="240" w:lineRule="auto"/>
        <w:contextualSpacing/>
        <w:jc w:val="center"/>
        <w:rPr>
          <w:rFonts w:ascii="Times New Roman" w:eastAsia="SimSun" w:hAnsi="Times New Roman" w:cs="Times New Roman"/>
          <w:b/>
          <w:kern w:val="2"/>
          <w:sz w:val="24"/>
          <w:szCs w:val="24"/>
          <w:lang w:eastAsia="zh-CN" w:bidi="hi-IN"/>
        </w:rPr>
      </w:pPr>
    </w:p>
    <w:p w14:paraId="28D91FB7" w14:textId="77777777" w:rsidR="00E95F56" w:rsidRPr="00F40ED4" w:rsidRDefault="00E95F56" w:rsidP="00F40ED4">
      <w:pPr>
        <w:widowControl w:val="0"/>
        <w:tabs>
          <w:tab w:val="left" w:pos="709"/>
        </w:tabs>
        <w:suppressAutoHyphens/>
        <w:spacing w:after="0" w:line="240" w:lineRule="auto"/>
        <w:contextualSpacing/>
        <w:jc w:val="center"/>
        <w:rPr>
          <w:rFonts w:ascii="Times New Roman" w:eastAsia="SimSun" w:hAnsi="Times New Roman" w:cs="Times New Roman"/>
          <w:b/>
          <w:kern w:val="2"/>
          <w:sz w:val="24"/>
          <w:szCs w:val="24"/>
          <w:lang w:eastAsia="zh-CN" w:bidi="hi-IN"/>
        </w:rPr>
      </w:pPr>
    </w:p>
    <w:p w14:paraId="614C70B7" w14:textId="77777777" w:rsidR="00A95F19" w:rsidRPr="00E95F56" w:rsidRDefault="00B718B5" w:rsidP="00A95F1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95F19">
        <w:rPr>
          <w:rFonts w:ascii="Times New Roman" w:eastAsia="Times New Roman" w:hAnsi="Times New Roman" w:cs="Times New Roman"/>
          <w:b/>
          <w:bCs/>
          <w:color w:val="000000"/>
          <w:sz w:val="24"/>
          <w:szCs w:val="24"/>
          <w:lang w:eastAsia="ru-RU"/>
        </w:rPr>
        <w:t xml:space="preserve">Метапредметные связи </w:t>
      </w:r>
      <w:r w:rsidR="00A95F19" w:rsidRPr="00A95F19">
        <w:rPr>
          <w:rFonts w:ascii="Times New Roman" w:eastAsia="Times New Roman" w:hAnsi="Times New Roman" w:cs="Times New Roman"/>
          <w:b/>
          <w:sz w:val="24"/>
          <w:szCs w:val="24"/>
          <w:lang w:eastAsia="ru-RU"/>
        </w:rPr>
        <w:t>модуля</w:t>
      </w:r>
      <w:r w:rsidR="00A95F19">
        <w:rPr>
          <w:rFonts w:ascii="Times New Roman" w:eastAsia="Times New Roman" w:hAnsi="Times New Roman" w:cs="Times New Roman"/>
          <w:b/>
          <w:sz w:val="24"/>
          <w:szCs w:val="24"/>
          <w:lang w:eastAsia="ru-RU"/>
        </w:rPr>
        <w:t xml:space="preserve"> «Основы светской этики» </w:t>
      </w:r>
      <w:r w:rsidR="00A95F19" w:rsidRPr="00E95F56">
        <w:rPr>
          <w:rFonts w:ascii="Times New Roman" w:eastAsia="Times New Roman" w:hAnsi="Times New Roman" w:cs="Times New Roman"/>
          <w:b/>
          <w:sz w:val="24"/>
          <w:szCs w:val="24"/>
          <w:lang w:eastAsia="ru-RU"/>
        </w:rPr>
        <w:t>предметной области</w:t>
      </w:r>
    </w:p>
    <w:p w14:paraId="4C8CFA4A" w14:textId="77777777" w:rsidR="00A95F19" w:rsidRDefault="00A95F19" w:rsidP="00A95F19">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E95F56">
        <w:rPr>
          <w:rFonts w:ascii="Times New Roman" w:eastAsia="Times New Roman" w:hAnsi="Times New Roman" w:cs="Times New Roman"/>
          <w:b/>
          <w:sz w:val="24"/>
          <w:szCs w:val="24"/>
          <w:lang w:eastAsia="ru-RU"/>
        </w:rPr>
        <w:t>(учебного предмета) «</w:t>
      </w:r>
      <w:r>
        <w:rPr>
          <w:rFonts w:ascii="Times New Roman" w:eastAsia="Times New Roman" w:hAnsi="Times New Roman" w:cs="Times New Roman"/>
          <w:b/>
          <w:sz w:val="24"/>
          <w:szCs w:val="24"/>
          <w:lang w:eastAsia="ru-RU"/>
        </w:rPr>
        <w:t>О</w:t>
      </w:r>
      <w:r w:rsidRPr="00E95F56">
        <w:rPr>
          <w:rFonts w:ascii="Times New Roman" w:eastAsia="Times New Roman" w:hAnsi="Times New Roman" w:cs="Times New Roman"/>
          <w:b/>
          <w:sz w:val="24"/>
          <w:szCs w:val="24"/>
          <w:lang w:eastAsia="ru-RU"/>
        </w:rPr>
        <w:t>сновы религиозных культур и светской этики»</w:t>
      </w:r>
    </w:p>
    <w:p w14:paraId="713F0F34" w14:textId="576AD29B" w:rsidR="004D6315" w:rsidRPr="00A06AF6" w:rsidRDefault="004D6315" w:rsidP="00B718B5">
      <w:pPr>
        <w:spacing w:after="0" w:line="240" w:lineRule="auto"/>
        <w:ind w:firstLine="851"/>
        <w:jc w:val="both"/>
        <w:rPr>
          <w:rFonts w:ascii="Times New Roman" w:eastAsia="Times New Roman" w:hAnsi="Times New Roman"/>
          <w:b/>
          <w:bCs/>
          <w:color w:val="000000"/>
          <w:sz w:val="24"/>
          <w:szCs w:val="24"/>
          <w:highlight w:val="yellow"/>
        </w:rPr>
      </w:pPr>
    </w:p>
    <w:p w14:paraId="1806BCBF" w14:textId="58DFE075" w:rsidR="002E05A4" w:rsidRPr="002E05A4" w:rsidRDefault="002E05A4" w:rsidP="002E05A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r w:rsidRPr="002E05A4">
        <w:rPr>
          <w:rFonts w:ascii="Times New Roman" w:eastAsia="Times New Roman" w:hAnsi="Times New Roman" w:cs="Times New Roman"/>
          <w:bCs/>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1AC625E8" w14:textId="77777777" w:rsidR="00B77D2E" w:rsidRPr="00B77D2E" w:rsidRDefault="00B77D2E" w:rsidP="00B77D2E">
      <w:pPr>
        <w:shd w:val="clear" w:color="auto" w:fill="FFFFFF"/>
        <w:spacing w:after="0" w:line="240" w:lineRule="auto"/>
        <w:ind w:firstLine="851"/>
        <w:jc w:val="both"/>
        <w:rPr>
          <w:rFonts w:ascii="Open Sans" w:eastAsia="Times New Roman" w:hAnsi="Open Sans" w:cs="Open Sans"/>
          <w:color w:val="181818"/>
          <w:sz w:val="21"/>
          <w:szCs w:val="21"/>
          <w:lang w:eastAsia="ru-RU"/>
        </w:rPr>
      </w:pPr>
      <w:r w:rsidRPr="00B77D2E">
        <w:rPr>
          <w:rFonts w:ascii="Times New Roman" w:eastAsia="Times New Roman" w:hAnsi="Times New Roman" w:cs="Times New Roman"/>
          <w:color w:val="181818"/>
          <w:sz w:val="24"/>
          <w:szCs w:val="24"/>
          <w:lang w:eastAsia="ru-RU"/>
        </w:rPr>
        <w:t>Предмет «Основы Религиозной культуры и светской этики» (ОРКСЭ) помогает развиваться личности школьника многосторонне и способствует укреплению нравственности. Данный предмет носит патриотический, нравственный, эстетический, культурологический оттенки.   Введение комплексного учебного курса «Основы религиозных культур и светской этики» следует рассматривать как составную часть усилий, направленных на воссоздание системы нравственных ценностей российского общества. Духовно-нравственное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w:t>
      </w:r>
    </w:p>
    <w:p w14:paraId="3EA8E6CF" w14:textId="75585675" w:rsidR="00B77D2E" w:rsidRPr="00B77D2E" w:rsidRDefault="00B77D2E" w:rsidP="00B77D2E">
      <w:pPr>
        <w:shd w:val="clear" w:color="auto" w:fill="FFFFFF"/>
        <w:spacing w:after="0" w:line="240" w:lineRule="auto"/>
        <w:jc w:val="both"/>
        <w:rPr>
          <w:rFonts w:ascii="Open Sans" w:eastAsia="Times New Roman" w:hAnsi="Open Sans" w:cs="Open Sans"/>
          <w:color w:val="181818"/>
          <w:sz w:val="21"/>
          <w:szCs w:val="21"/>
          <w:lang w:eastAsia="ru-RU"/>
        </w:rPr>
      </w:pPr>
      <w:r w:rsidRPr="00B77D2E">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Содержание курса</w:t>
      </w:r>
      <w:r w:rsidRPr="00B77D2E">
        <w:rPr>
          <w:rFonts w:ascii="Times New Roman" w:eastAsia="Times New Roman" w:hAnsi="Times New Roman" w:cs="Times New Roman"/>
          <w:color w:val="181818"/>
          <w:sz w:val="24"/>
          <w:szCs w:val="24"/>
          <w:lang w:eastAsia="ru-RU"/>
        </w:rPr>
        <w:t xml:space="preserve"> служит метапредметной основой, которая объединяет воспитательный потенциал</w:t>
      </w:r>
      <w:r>
        <w:rPr>
          <w:rFonts w:ascii="Times New Roman" w:eastAsia="Times New Roman" w:hAnsi="Times New Roman" w:cs="Times New Roman"/>
          <w:color w:val="181818"/>
          <w:sz w:val="24"/>
          <w:szCs w:val="24"/>
          <w:lang w:eastAsia="ru-RU"/>
        </w:rPr>
        <w:t xml:space="preserve"> </w:t>
      </w:r>
      <w:r w:rsidRPr="00B77D2E">
        <w:rPr>
          <w:rFonts w:ascii="Times New Roman" w:eastAsia="Times New Roman" w:hAnsi="Times New Roman" w:cs="Times New Roman"/>
          <w:color w:val="181818"/>
          <w:sz w:val="24"/>
          <w:szCs w:val="24"/>
          <w:lang w:eastAsia="ru-RU"/>
        </w:rPr>
        <w:t>таких  школьных дисциплин как «Литературное чтение», «Русский язык», «Окружающий мир», «Изобразительное искусство».  </w:t>
      </w:r>
    </w:p>
    <w:p w14:paraId="65F90A5C" w14:textId="77777777" w:rsidR="00B77D2E" w:rsidRDefault="00B77D2E" w:rsidP="002E05A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p>
    <w:p w14:paraId="42DAB799" w14:textId="77777777" w:rsidR="00B77D2E" w:rsidRPr="002E05A4" w:rsidRDefault="00B77D2E" w:rsidP="002E05A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p>
    <w:p w14:paraId="2BB29B14" w14:textId="77777777" w:rsidR="00437FAC" w:rsidRDefault="00437FAC" w:rsidP="00E038DB">
      <w:pPr>
        <w:autoSpaceDE w:val="0"/>
        <w:autoSpaceDN w:val="0"/>
        <w:adjustRightInd w:val="0"/>
        <w:spacing w:after="0" w:line="240" w:lineRule="auto"/>
        <w:jc w:val="center"/>
        <w:rPr>
          <w:rFonts w:ascii="Times New Roman" w:eastAsia="Calibri" w:hAnsi="Times New Roman" w:cs="Times New Roman"/>
          <w:b/>
          <w:sz w:val="24"/>
          <w:szCs w:val="24"/>
        </w:rPr>
      </w:pPr>
    </w:p>
    <w:p w14:paraId="2C7E6145" w14:textId="77777777" w:rsidR="00ED2FF9" w:rsidRDefault="00ED2FF9" w:rsidP="00B95E2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p>
    <w:p w14:paraId="7B2F4184" w14:textId="77777777" w:rsidR="00ED2FF9" w:rsidRDefault="00ED2FF9" w:rsidP="00B95E2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p>
    <w:p w14:paraId="1B4C0542" w14:textId="0766509D" w:rsidR="00B95E29" w:rsidRDefault="00A06AF6" w:rsidP="00B95E2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A06AF6">
        <w:rPr>
          <w:rFonts w:ascii="Times New Roman" w:eastAsia="Calibri" w:hAnsi="Times New Roman" w:cs="Times New Roman"/>
          <w:b/>
          <w:sz w:val="24"/>
          <w:szCs w:val="24"/>
        </w:rPr>
        <w:lastRenderedPageBreak/>
        <w:t xml:space="preserve">Планируемые результаты освоения </w:t>
      </w:r>
      <w:r w:rsidR="00B95E29">
        <w:rPr>
          <w:rFonts w:ascii="Times New Roman" w:eastAsia="Calibri" w:hAnsi="Times New Roman" w:cs="Times New Roman"/>
          <w:b/>
          <w:sz w:val="24"/>
          <w:szCs w:val="24"/>
        </w:rPr>
        <w:t xml:space="preserve">модуля «Основы светской этики» </w:t>
      </w:r>
    </w:p>
    <w:p w14:paraId="3C729E3C" w14:textId="00280B74" w:rsidR="00A06AF6" w:rsidRDefault="00A06AF6" w:rsidP="00B95E2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A06AF6">
        <w:rPr>
          <w:rFonts w:ascii="Times New Roman" w:eastAsia="Calibri" w:hAnsi="Times New Roman" w:cs="Times New Roman"/>
          <w:b/>
          <w:sz w:val="24"/>
          <w:szCs w:val="24"/>
        </w:rPr>
        <w:t>учебного предмета</w:t>
      </w:r>
      <w:r w:rsidR="00B95E29">
        <w:rPr>
          <w:rFonts w:ascii="Times New Roman" w:eastAsia="Calibri" w:hAnsi="Times New Roman" w:cs="Times New Roman"/>
          <w:b/>
          <w:sz w:val="24"/>
          <w:szCs w:val="24"/>
        </w:rPr>
        <w:t xml:space="preserve"> </w:t>
      </w:r>
      <w:r w:rsidRPr="00A06AF6">
        <w:rPr>
          <w:rFonts w:ascii="Times New Roman" w:eastAsia="Calibri" w:hAnsi="Times New Roman" w:cs="Times New Roman"/>
          <w:b/>
          <w:sz w:val="24"/>
          <w:szCs w:val="24"/>
        </w:rPr>
        <w:t>«</w:t>
      </w:r>
      <w:r>
        <w:rPr>
          <w:rFonts w:ascii="Times New Roman" w:eastAsia="Calibri" w:hAnsi="Times New Roman" w:cs="Times New Roman"/>
          <w:b/>
          <w:sz w:val="24"/>
          <w:szCs w:val="24"/>
        </w:rPr>
        <w:t>Ос</w:t>
      </w:r>
      <w:r w:rsidRPr="00A06AF6">
        <w:rPr>
          <w:rFonts w:ascii="Times New Roman" w:eastAsia="Calibri" w:hAnsi="Times New Roman" w:cs="Times New Roman"/>
          <w:b/>
          <w:sz w:val="24"/>
          <w:szCs w:val="24"/>
        </w:rPr>
        <w:t xml:space="preserve">новы религиозных культур и светской этики» </w:t>
      </w:r>
    </w:p>
    <w:p w14:paraId="3B82253E" w14:textId="28A426D6" w:rsidR="00034626" w:rsidRPr="00034626" w:rsidRDefault="00A06AF6" w:rsidP="00B95E29">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6AF6">
        <w:rPr>
          <w:rFonts w:ascii="Times New Roman" w:eastAsia="Calibri" w:hAnsi="Times New Roman" w:cs="Times New Roman"/>
          <w:b/>
          <w:sz w:val="24"/>
          <w:szCs w:val="24"/>
        </w:rPr>
        <w:t>на уровне начального общего образования</w:t>
      </w:r>
    </w:p>
    <w:p w14:paraId="23B149C6" w14:textId="77777777" w:rsidR="00A06AF6" w:rsidRDefault="00A06AF6" w:rsidP="00034626">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iCs/>
          <w:spacing w:val="-1"/>
          <w:sz w:val="24"/>
          <w:szCs w:val="24"/>
          <w:lang w:eastAsia="ru-RU"/>
        </w:rPr>
      </w:pPr>
    </w:p>
    <w:p w14:paraId="22CED64E" w14:textId="7720680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bookmarkStart w:id="0" w:name="_Hlk106102907"/>
      <w:r w:rsidRPr="00A06AF6">
        <w:rPr>
          <w:rFonts w:ascii="Times New Roman" w:eastAsia="SimSun" w:hAnsi="Times New Roman" w:cs="Times New Roman"/>
          <w:b/>
          <w:bCs/>
          <w:kern w:val="1"/>
          <w:sz w:val="24"/>
          <w:szCs w:val="24"/>
          <w:shd w:val="clear" w:color="auto" w:fill="FFFFFF"/>
          <w:lang w:eastAsia="zh-CN" w:bidi="hi-IN"/>
        </w:rPr>
        <w:t>Личностные результаты</w:t>
      </w:r>
    </w:p>
    <w:p w14:paraId="74002E06"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45F28527"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—понимать основы российской гражданской идентичности, испытывать чувство гордости за свою Родину;</w:t>
      </w:r>
    </w:p>
    <w:p w14:paraId="03EB1571" w14:textId="5482C54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—формировать национальную и гражданскую самоидентичность, осознавать свою этническую и национальную принадлежность;</w:t>
      </w:r>
    </w:p>
    <w:p w14:paraId="6CA25595"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—понимать значение гуманистических и демократических ценностных ориентаций; осознавать ценность человеческой жизни;</w:t>
      </w:r>
    </w:p>
    <w:p w14:paraId="2ABA248D" w14:textId="2D08FC4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—понимать значение нравственных норм и ценностей как условия жизни личности, семьи, общества;</w:t>
      </w:r>
    </w:p>
    <w:p w14:paraId="4218EC98" w14:textId="5240C37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—осознавать право гражданина РФ исповедовать любую традиционную религию или не исповедовать никакой религии;</w:t>
      </w:r>
    </w:p>
    <w:p w14:paraId="513965F9" w14:textId="05676AF5"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2209EABC" w14:textId="7F6B3A8B"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717EE9A3" w14:textId="44DCA8B8"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2CD60D06" w14:textId="4B76BB83"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—понимать необходимость обогащать свои знания о духовно­нравственной культуре, стремиться анализировать своё по­ ведение, избегать негативных поступков и действий, оскорбляющих других людей;</w:t>
      </w:r>
    </w:p>
    <w:p w14:paraId="2ABE6DEE" w14:textId="37B2B5C5"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—понимать необходимость бережного отношения к материальным и духовным ценностям </w:t>
      </w:r>
    </w:p>
    <w:p w14:paraId="6EA99C2A" w14:textId="2229B64E"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b/>
          <w:bCs/>
          <w:kern w:val="1"/>
          <w:sz w:val="24"/>
          <w:szCs w:val="24"/>
          <w:shd w:val="clear" w:color="auto" w:fill="FFFFFF"/>
          <w:lang w:eastAsia="zh-CN" w:bidi="hi-IN"/>
        </w:rPr>
        <w:t>Метапредметные результаты</w:t>
      </w:r>
      <w:r w:rsidRPr="00A06AF6">
        <w:rPr>
          <w:rFonts w:ascii="Times New Roman" w:eastAsia="SimSun" w:hAnsi="Times New Roman" w:cs="Times New Roman"/>
          <w:kern w:val="1"/>
          <w:sz w:val="24"/>
          <w:szCs w:val="24"/>
          <w:shd w:val="clear" w:color="auto" w:fill="FFFFFF"/>
          <w:lang w:eastAsia="zh-CN" w:bidi="hi-IN"/>
        </w:rPr>
        <w:t>:</w:t>
      </w:r>
    </w:p>
    <w:p w14:paraId="7BD8FC7A"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—овладевать способностью понимания и сохранения целей и задач учебной деятельности, поиска оптимальных средств их достижения;</w:t>
      </w:r>
    </w:p>
    <w:p w14:paraId="4E5AD306" w14:textId="30566CA4"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0D5E6D04" w14:textId="58AE7FBE"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14:paraId="7A88F224"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—совершенствовать умения в области работы с информацией, осуществления информационного поиска для выполнения учебных заданий;</w:t>
      </w:r>
    </w:p>
    <w:p w14:paraId="72BE380D" w14:textId="291C9D90"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—овладевать навыками смыслового чтения текстов различных стилей и жанров, </w:t>
      </w:r>
      <w:r w:rsidRPr="00A06AF6">
        <w:rPr>
          <w:rFonts w:ascii="Times New Roman" w:eastAsia="SimSun" w:hAnsi="Times New Roman" w:cs="Times New Roman"/>
          <w:kern w:val="1"/>
          <w:sz w:val="24"/>
          <w:szCs w:val="24"/>
          <w:shd w:val="clear" w:color="auto" w:fill="FFFFFF"/>
          <w:lang w:eastAsia="zh-CN" w:bidi="hi-IN"/>
        </w:rPr>
        <w:lastRenderedPageBreak/>
        <w:t>осознанного построения речевых высказываний в соответствии с задачами коммуникации;</w:t>
      </w:r>
    </w:p>
    <w:p w14:paraId="067936FF" w14:textId="1CE7293D"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733F9A3E" w14:textId="416EC508"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—формировать готовность слушать собеседника и вести диалог, признавать возможность существования различных то­ чек зрения и право каждого иметь свою собственную, умений излагать своё мнение и аргументировать свою точку зрения и оценку событий;</w:t>
      </w:r>
    </w:p>
    <w:p w14:paraId="6A0D32E8" w14:textId="72A1085D"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14:paraId="5521B0AB"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A06AF6">
        <w:rPr>
          <w:rFonts w:ascii="Times New Roman" w:eastAsia="SimSun" w:hAnsi="Times New Roman" w:cs="Times New Roman"/>
          <w:b/>
          <w:bCs/>
          <w:kern w:val="1"/>
          <w:sz w:val="24"/>
          <w:szCs w:val="24"/>
          <w:shd w:val="clear" w:color="auto" w:fill="FFFFFF"/>
          <w:lang w:eastAsia="zh-CN" w:bidi="hi-IN"/>
        </w:rPr>
        <w:t>Познавательные УУД:</w:t>
      </w:r>
    </w:p>
    <w:p w14:paraId="60BE11BC" w14:textId="1AFA019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76BB4DE2" w14:textId="1A3CD4C8"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—использовать разные методы получения знаний о традиционных религиях и светской этике (наблюдение, чтение, сравнение, вычисление);</w:t>
      </w:r>
    </w:p>
    <w:p w14:paraId="0AA7C939" w14:textId="7E524F28"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1DF3565" w14:textId="26828D60"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—признавать возможность существования разных точек зрения; обосновывать свои суждения, приводить убедительные доказательства;</w:t>
      </w:r>
    </w:p>
    <w:p w14:paraId="4B104B8B"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—выполнять совместные проектные задания с опорой на предложенные образцы </w:t>
      </w:r>
    </w:p>
    <w:p w14:paraId="4B2EE3E5"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Работа с информацией:</w:t>
      </w:r>
    </w:p>
    <w:p w14:paraId="60E99E35" w14:textId="717892F9"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—воспроизводить прослушанную (прочитанную) информацию, подчёркивать её принадлежность к определённой религии и/или к гражданской этике;</w:t>
      </w:r>
    </w:p>
    <w:p w14:paraId="7D67452C"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—использовать  разные  средства  для  получения  информации в соответствии с поставленной учебной задачей (текстовую, графическую, видео);</w:t>
      </w:r>
    </w:p>
    <w:p w14:paraId="7DD594BA" w14:textId="7BCDADA4"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5B7AB92" w14:textId="2A4D3FAB"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—анализировать, сравнивать информацию, представленную в разных источниках, с помощью учителя, оценивать её объективность и правильность</w:t>
      </w:r>
      <w:r w:rsidR="00FA0A87">
        <w:rPr>
          <w:rFonts w:ascii="Times New Roman" w:eastAsia="SimSun" w:hAnsi="Times New Roman" w:cs="Times New Roman"/>
          <w:kern w:val="1"/>
          <w:sz w:val="24"/>
          <w:szCs w:val="24"/>
          <w:shd w:val="clear" w:color="auto" w:fill="FFFFFF"/>
          <w:lang w:eastAsia="zh-CN" w:bidi="hi-IN"/>
        </w:rPr>
        <w:t>.</w:t>
      </w:r>
      <w:r w:rsidRPr="00A06AF6">
        <w:rPr>
          <w:rFonts w:ascii="Times New Roman" w:eastAsia="SimSun" w:hAnsi="Times New Roman" w:cs="Times New Roman"/>
          <w:kern w:val="1"/>
          <w:sz w:val="24"/>
          <w:szCs w:val="24"/>
          <w:shd w:val="clear" w:color="auto" w:fill="FFFFFF"/>
          <w:lang w:eastAsia="zh-CN" w:bidi="hi-IN"/>
        </w:rPr>
        <w:t xml:space="preserve"> </w:t>
      </w:r>
    </w:p>
    <w:p w14:paraId="723DA739"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Коммуникативные УУД:</w:t>
      </w:r>
    </w:p>
    <w:p w14:paraId="424535D6" w14:textId="7EF9DCE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742F1D98" w14:textId="3B8D9C9A"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4E8F3BAA" w14:textId="42BD8C86"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r w:rsidR="00FA0A87">
        <w:rPr>
          <w:rFonts w:ascii="Times New Roman" w:eastAsia="SimSun" w:hAnsi="Times New Roman" w:cs="Times New Roman"/>
          <w:kern w:val="1"/>
          <w:sz w:val="24"/>
          <w:szCs w:val="24"/>
          <w:shd w:val="clear" w:color="auto" w:fill="FFFFFF"/>
          <w:lang w:eastAsia="zh-CN" w:bidi="hi-IN"/>
        </w:rPr>
        <w:t>.</w:t>
      </w:r>
      <w:r w:rsidRPr="00A06AF6">
        <w:rPr>
          <w:rFonts w:ascii="Times New Roman" w:eastAsia="SimSun" w:hAnsi="Times New Roman" w:cs="Times New Roman"/>
          <w:kern w:val="1"/>
          <w:sz w:val="24"/>
          <w:szCs w:val="24"/>
          <w:shd w:val="clear" w:color="auto" w:fill="FFFFFF"/>
          <w:lang w:eastAsia="zh-CN" w:bidi="hi-IN"/>
        </w:rPr>
        <w:t xml:space="preserve"> </w:t>
      </w:r>
    </w:p>
    <w:p w14:paraId="79CC3952"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Регулятивные УУД:</w:t>
      </w:r>
    </w:p>
    <w:p w14:paraId="2AC00211" w14:textId="059C428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231C02A5" w14:textId="406C63AC"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49E3DD3"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—анализировать ситуации, отражающие примеры положи­ тельного и негативного отношения к окружающему миру (природе, людям, предметам трудовой деятельности);</w:t>
      </w:r>
    </w:p>
    <w:p w14:paraId="45B67EE0" w14:textId="2C3FEF3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своё отношение к анализируемым событиям, по­ ступкам, действиям: одобрять нравственные нормы поведения; осуждать проявление несправедливости, жадности, не­ честности, зла;</w:t>
      </w:r>
    </w:p>
    <w:p w14:paraId="052E2C33" w14:textId="653C7205"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14:paraId="57624551"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Совместная деятельность:</w:t>
      </w:r>
    </w:p>
    <w:p w14:paraId="700A1561" w14:textId="01AD41A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—выбирать партнёра не только по личным симпатиям, но и по деловым качествам, корректно высказывать свои поже</w:t>
      </w:r>
      <w:r w:rsidR="00FA0A87">
        <w:rPr>
          <w:rFonts w:ascii="Times New Roman" w:eastAsia="SimSun" w:hAnsi="Times New Roman" w:cs="Times New Roman"/>
          <w:kern w:val="1"/>
          <w:sz w:val="24"/>
          <w:szCs w:val="24"/>
          <w:shd w:val="clear" w:color="auto" w:fill="FFFFFF"/>
          <w:lang w:eastAsia="zh-CN" w:bidi="hi-IN"/>
        </w:rPr>
        <w:t>л</w:t>
      </w:r>
      <w:r w:rsidRPr="00A06AF6">
        <w:rPr>
          <w:rFonts w:ascii="Times New Roman" w:eastAsia="SimSun" w:hAnsi="Times New Roman" w:cs="Times New Roman"/>
          <w:kern w:val="1"/>
          <w:sz w:val="24"/>
          <w:szCs w:val="24"/>
          <w:shd w:val="clear" w:color="auto" w:fill="FFFFFF"/>
          <w:lang w:eastAsia="zh-CN" w:bidi="hi-IN"/>
        </w:rPr>
        <w:t>ания к работе, спокойно принимать замечания к своей работе, объективно их оценивать;</w:t>
      </w:r>
    </w:p>
    <w:p w14:paraId="4DE32C17" w14:textId="76CDB8C2"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—владеть умениями совместной деятельности: подчиняться, договариваться, руководить; терпеливо и спокойно разрешать возникающие конфликты;</w:t>
      </w:r>
    </w:p>
    <w:p w14:paraId="1F1F3FF4" w14:textId="4B400E1C"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—готовить индивидуально, в парах, в группах сообщения по изученному и дополнительному материалу с иллюстративным материалом и видеопрезентацией</w:t>
      </w:r>
      <w:r w:rsidR="00FA0A87">
        <w:rPr>
          <w:rFonts w:ascii="Times New Roman" w:eastAsia="SimSun" w:hAnsi="Times New Roman" w:cs="Times New Roman"/>
          <w:kern w:val="1"/>
          <w:sz w:val="24"/>
          <w:szCs w:val="24"/>
          <w:shd w:val="clear" w:color="auto" w:fill="FFFFFF"/>
          <w:lang w:eastAsia="zh-CN" w:bidi="hi-IN"/>
        </w:rPr>
        <w:t>.</w:t>
      </w:r>
      <w:r w:rsidRPr="00A06AF6">
        <w:rPr>
          <w:rFonts w:ascii="Times New Roman" w:eastAsia="SimSun" w:hAnsi="Times New Roman" w:cs="Times New Roman"/>
          <w:kern w:val="1"/>
          <w:sz w:val="24"/>
          <w:szCs w:val="24"/>
          <w:shd w:val="clear" w:color="auto" w:fill="FFFFFF"/>
          <w:lang w:eastAsia="zh-CN" w:bidi="hi-IN"/>
        </w:rPr>
        <w:t xml:space="preserve"> </w:t>
      </w:r>
    </w:p>
    <w:p w14:paraId="52BDA628" w14:textId="488DEB6F" w:rsidR="00A06AF6" w:rsidRPr="00FA0A87" w:rsidRDefault="00FA0A87"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Предметные результаты</w:t>
      </w:r>
    </w:p>
    <w:p w14:paraId="6D7E3E20" w14:textId="77777777" w:rsidR="00A06AF6" w:rsidRPr="00FA0A87"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b/>
          <w:bCs/>
          <w:kern w:val="1"/>
          <w:sz w:val="24"/>
          <w:szCs w:val="24"/>
          <w:shd w:val="clear" w:color="auto" w:fill="FFFFFF"/>
          <w:lang w:eastAsia="zh-CN" w:bidi="hi-IN"/>
        </w:rPr>
      </w:pPr>
      <w:r w:rsidRPr="00FA0A87">
        <w:rPr>
          <w:rFonts w:ascii="Times New Roman" w:eastAsia="SimSun" w:hAnsi="Times New Roman" w:cs="Times New Roman"/>
          <w:b/>
          <w:bCs/>
          <w:kern w:val="1"/>
          <w:sz w:val="24"/>
          <w:szCs w:val="24"/>
          <w:shd w:val="clear" w:color="auto" w:fill="FFFFFF"/>
          <w:lang w:eastAsia="zh-CN" w:bidi="hi-IN"/>
        </w:rPr>
        <w:t>Модуль «Основы светской этики»</w:t>
      </w:r>
    </w:p>
    <w:p w14:paraId="1F223D39" w14:textId="2B67361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Предметные результаты освоения образовательной программы модуля «Основы светской этики» должны отражать сформированность умений:</w:t>
      </w:r>
    </w:p>
    <w:p w14:paraId="7F938740" w14:textId="45A60DA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своими словами первоначальное понимание сущности духовного развития как осознания и усвоения чело­ веком значимых для жизни представлений о себе, людях, окружающей действительности;</w:t>
      </w:r>
    </w:p>
    <w:p w14:paraId="59B89065" w14:textId="3D25A6AF"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8884D22" w14:textId="29278960"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14:paraId="486C3CAE" w14:textId="76A7015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B60C629" w14:textId="69A94F5B"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4A9F02C3"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w:t>
      </w:r>
      <w:r w:rsidRPr="00A06AF6">
        <w:rPr>
          <w:rFonts w:ascii="Times New Roman" w:eastAsia="SimSun" w:hAnsi="Times New Roman" w:cs="Times New Roman"/>
          <w:kern w:val="1"/>
          <w:sz w:val="24"/>
          <w:szCs w:val="24"/>
          <w:shd w:val="clear" w:color="auto" w:fill="FFFFFF"/>
          <w:lang w:eastAsia="zh-CN" w:bidi="hi-IN"/>
        </w:rPr>
        <w:lastRenderedPageBreak/>
        <w:t>нормы и нормы этикета, приводить примеры;</w:t>
      </w:r>
    </w:p>
    <w:p w14:paraId="5139D405"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287B436" w14:textId="6C09275E"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 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 роде, забота о животных, охрана окружающей среды;</w:t>
      </w:r>
    </w:p>
    <w:p w14:paraId="1B1940C7" w14:textId="2CAD512C"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32D6DEDF" w14:textId="738A2A5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4AD7DC25" w14:textId="12A133EB"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—распознавать российскую государственную символику, символику  своего  региона,  объяснять  её  значение;  выражать</w:t>
      </w:r>
      <w:r w:rsidR="0005092A">
        <w:rPr>
          <w:rFonts w:ascii="Times New Roman" w:eastAsia="SimSun" w:hAnsi="Times New Roman" w:cs="Times New Roman"/>
          <w:kern w:val="1"/>
          <w:sz w:val="24"/>
          <w:szCs w:val="24"/>
          <w:shd w:val="clear" w:color="auto" w:fill="FFFFFF"/>
          <w:lang w:eastAsia="zh-CN" w:bidi="hi-IN"/>
        </w:rPr>
        <w:t xml:space="preserve"> </w:t>
      </w:r>
      <w:r w:rsidRPr="00A06AF6">
        <w:rPr>
          <w:rFonts w:ascii="Times New Roman" w:eastAsia="SimSun" w:hAnsi="Times New Roman" w:cs="Times New Roman"/>
          <w:kern w:val="1"/>
          <w:sz w:val="24"/>
          <w:szCs w:val="24"/>
          <w:shd w:val="clear" w:color="auto" w:fill="FFFFFF"/>
          <w:lang w:eastAsia="zh-CN" w:bidi="hi-IN"/>
        </w:rPr>
        <w:t>уважение российской государственности, законов в российском обществе, законных интересов и прав людей, со­ граждан;</w:t>
      </w:r>
    </w:p>
    <w:p w14:paraId="5625460A" w14:textId="4AD0E940"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6EFCDC39" w14:textId="1914960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—рассказывать о российских культурных и природных па­ мятниках, о культурных и природных достопримечательностях своего региона;</w:t>
      </w:r>
    </w:p>
    <w:p w14:paraId="75997ACD"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1C0913AB"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—объяснять своими словами роль светской  (гражданской) этики в становлении российской государственности;</w:t>
      </w:r>
    </w:p>
    <w:p w14:paraId="23445114" w14:textId="06AE9A9A"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0EE72A76" w14:textId="632CEDFD"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55549B33" w14:textId="3BD5D086"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w:t>
      </w:r>
      <w:r w:rsidRPr="00A06AF6">
        <w:rPr>
          <w:rFonts w:ascii="Times New Roman" w:eastAsia="SimSun" w:hAnsi="Times New Roman" w:cs="Times New Roman"/>
          <w:kern w:val="1"/>
          <w:sz w:val="24"/>
          <w:szCs w:val="24"/>
          <w:shd w:val="clear" w:color="auto" w:fill="FFFFFF"/>
          <w:lang w:eastAsia="zh-CN" w:bidi="hi-IN"/>
        </w:rPr>
        <w:lastRenderedPageBreak/>
        <w:t>последователей традиционных религий;</w:t>
      </w:r>
    </w:p>
    <w:p w14:paraId="29D2E56C" w14:textId="6023373E"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AB8174F" w14:textId="12B19AA1"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r w:rsidRPr="00A06AF6">
        <w:rPr>
          <w:rFonts w:ascii="Times New Roman" w:eastAsia="SimSun" w:hAnsi="Times New Roman" w:cs="Times New Roman"/>
          <w:kern w:val="1"/>
          <w:sz w:val="24"/>
          <w:szCs w:val="24"/>
          <w:shd w:val="clear" w:color="auto" w:fill="FFFFFF"/>
          <w:lang w:eastAsia="zh-CN" w:bidi="hi-IN"/>
        </w:rPr>
        <w:t>—выражать своими словами понимание человеческого достоинства, ценности человеческой жизни в российской  светской (гражданской) этике</w:t>
      </w:r>
      <w:r w:rsidR="0005092A">
        <w:rPr>
          <w:rFonts w:ascii="Times New Roman" w:eastAsia="SimSun" w:hAnsi="Times New Roman" w:cs="Times New Roman"/>
          <w:kern w:val="1"/>
          <w:sz w:val="24"/>
          <w:szCs w:val="24"/>
          <w:shd w:val="clear" w:color="auto" w:fill="FFFFFF"/>
          <w:lang w:eastAsia="zh-CN" w:bidi="hi-IN"/>
        </w:rPr>
        <w:t>.</w:t>
      </w:r>
    </w:p>
    <w:p w14:paraId="2362F895" w14:textId="77777777" w:rsidR="00A06AF6" w:rsidRPr="00A06AF6" w:rsidRDefault="00A06AF6" w:rsidP="00A06AF6">
      <w:pPr>
        <w:widowControl w:val="0"/>
        <w:tabs>
          <w:tab w:val="left" w:pos="709"/>
        </w:tabs>
        <w:suppressAutoHyphens/>
        <w:spacing w:after="0" w:line="276" w:lineRule="auto"/>
        <w:ind w:firstLine="851"/>
        <w:contextualSpacing/>
        <w:jc w:val="both"/>
        <w:rPr>
          <w:rFonts w:ascii="Times New Roman" w:eastAsia="SimSun" w:hAnsi="Times New Roman" w:cs="Times New Roman"/>
          <w:kern w:val="1"/>
          <w:sz w:val="24"/>
          <w:szCs w:val="24"/>
          <w:shd w:val="clear" w:color="auto" w:fill="FFFFFF"/>
          <w:lang w:eastAsia="zh-CN" w:bidi="hi-IN"/>
        </w:rPr>
      </w:pPr>
    </w:p>
    <w:bookmarkEnd w:id="0"/>
    <w:p w14:paraId="7BCDAF46" w14:textId="77777777" w:rsidR="00ED2FF9" w:rsidRDefault="00ED2FF9" w:rsidP="00ED2FF9">
      <w:pPr>
        <w:spacing w:after="0" w:line="240" w:lineRule="auto"/>
        <w:ind w:left="10" w:right="5" w:firstLine="851"/>
        <w:jc w:val="both"/>
        <w:rPr>
          <w:rFonts w:ascii="Times New Roman" w:hAnsi="Times New Roman"/>
          <w:sz w:val="24"/>
          <w:szCs w:val="24"/>
        </w:rPr>
      </w:pPr>
      <w:r>
        <w:rPr>
          <w:rFonts w:ascii="Times New Roman" w:hAnsi="Times New Roman"/>
          <w:b/>
          <w:bCs/>
          <w:sz w:val="24"/>
          <w:szCs w:val="24"/>
        </w:rPr>
        <w:t xml:space="preserve">Система оценки достижения планируемых результатов </w:t>
      </w:r>
      <w:r>
        <w:rPr>
          <w:rFonts w:ascii="Times New Roman" w:hAnsi="Times New Roman"/>
          <w:sz w:val="24"/>
          <w:szCs w:val="24"/>
        </w:rPr>
        <w:t>включает процедуры внутренней и внешней оценки.</w:t>
      </w:r>
    </w:p>
    <w:p w14:paraId="1CCA0B64" w14:textId="77777777" w:rsidR="00ED2FF9" w:rsidRDefault="00ED2FF9" w:rsidP="00ED2FF9">
      <w:pPr>
        <w:spacing w:after="0" w:line="240" w:lineRule="auto"/>
        <w:ind w:left="10" w:right="5" w:firstLine="851"/>
        <w:jc w:val="both"/>
        <w:rPr>
          <w:rFonts w:ascii="Times New Roman" w:hAnsi="Times New Roman"/>
          <w:kern w:val="2"/>
          <w:sz w:val="24"/>
          <w:szCs w:val="24"/>
        </w:rPr>
      </w:pPr>
      <w:r>
        <w:rPr>
          <w:rFonts w:ascii="Times New Roman" w:hAnsi="Times New Roman"/>
          <w:kern w:val="2"/>
          <w:sz w:val="24"/>
          <w:szCs w:val="24"/>
        </w:rPr>
        <w:t>Внутренняя оценка включает:</w:t>
      </w:r>
    </w:p>
    <w:p w14:paraId="0E23B1A8"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текущую и тематическую оценку (устный опрос, письменный контроль, защита проектов, практическая работа, тестирование);</w:t>
      </w:r>
    </w:p>
    <w:p w14:paraId="0A632199"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промежуточную аттестацию (проверочные тесты);</w:t>
      </w:r>
    </w:p>
    <w:p w14:paraId="180C9A77"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итоговую  оценку </w:t>
      </w:r>
    </w:p>
    <w:p w14:paraId="368E7D54"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психолого-педагогическое наблюдение </w:t>
      </w:r>
    </w:p>
    <w:p w14:paraId="136ADEE7" w14:textId="77777777" w:rsidR="00ED2FF9" w:rsidRDefault="00ED2FF9" w:rsidP="00ED2FF9">
      <w:pPr>
        <w:numPr>
          <w:ilvl w:val="1"/>
          <w:numId w:val="13"/>
        </w:numPr>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внутренний мониторинг образовательных достижений обучающихся.</w:t>
      </w:r>
    </w:p>
    <w:p w14:paraId="05F6002A" w14:textId="77777777" w:rsidR="00ED2FF9" w:rsidRDefault="00ED2FF9" w:rsidP="00ED2FF9">
      <w:pPr>
        <w:spacing w:after="0" w:line="240" w:lineRule="auto"/>
        <w:ind w:left="10" w:right="5" w:firstLine="851"/>
        <w:jc w:val="both"/>
        <w:rPr>
          <w:rFonts w:ascii="Times New Roman" w:hAnsi="Times New Roman"/>
          <w:kern w:val="2"/>
          <w:sz w:val="24"/>
          <w:szCs w:val="24"/>
        </w:rPr>
      </w:pPr>
      <w:r>
        <w:rPr>
          <w:rFonts w:ascii="Times New Roman" w:hAnsi="Times New Roman"/>
          <w:kern w:val="2"/>
          <w:sz w:val="24"/>
          <w:szCs w:val="24"/>
        </w:rPr>
        <w:t>Внешняя оценка включает:</w:t>
      </w:r>
    </w:p>
    <w:p w14:paraId="4971003B" w14:textId="77777777" w:rsidR="00ED2FF9" w:rsidRDefault="00ED2FF9" w:rsidP="00ED2FF9">
      <w:pPr>
        <w:spacing w:after="0" w:line="240" w:lineRule="auto"/>
        <w:ind w:left="10" w:right="5" w:firstLine="851"/>
        <w:jc w:val="both"/>
        <w:rPr>
          <w:rFonts w:ascii="Times New Roman" w:hAnsi="Times New Roman"/>
          <w:kern w:val="2"/>
          <w:sz w:val="24"/>
          <w:szCs w:val="24"/>
        </w:rPr>
      </w:pPr>
      <w:r>
        <w:rPr>
          <w:rFonts w:ascii="Times New Roman" w:hAnsi="Times New Roman"/>
          <w:kern w:val="2"/>
          <w:sz w:val="24"/>
          <w:szCs w:val="24"/>
        </w:rPr>
        <w:t>независимую оценку качества подготовки обучающихся.</w:t>
      </w:r>
    </w:p>
    <w:p w14:paraId="4361A04C" w14:textId="77777777" w:rsidR="00ED2FF9" w:rsidRDefault="00ED2FF9" w:rsidP="00975FD6">
      <w:pPr>
        <w:spacing w:after="0" w:line="240" w:lineRule="auto"/>
        <w:ind w:firstLine="851"/>
        <w:jc w:val="both"/>
        <w:rPr>
          <w:rFonts w:ascii="Times New Roman" w:hAnsi="Times New Roman" w:cs="Times New Roman"/>
          <w:kern w:val="2"/>
          <w:sz w:val="24"/>
          <w:szCs w:val="24"/>
          <w14:ligatures w14:val="standardContextual"/>
        </w:rPr>
      </w:pPr>
    </w:p>
    <w:p w14:paraId="17B35E9E" w14:textId="0F22C163" w:rsidR="00975FD6" w:rsidRPr="00975FD6" w:rsidRDefault="00975FD6" w:rsidP="00975FD6">
      <w:pPr>
        <w:spacing w:after="0" w:line="240" w:lineRule="auto"/>
        <w:ind w:firstLine="851"/>
        <w:jc w:val="both"/>
        <w:rPr>
          <w:rFonts w:ascii="Times New Roman" w:hAnsi="Times New Roman" w:cs="Times New Roman"/>
          <w:kern w:val="2"/>
          <w:sz w:val="24"/>
          <w:szCs w:val="24"/>
          <w14:ligatures w14:val="standardContextual"/>
        </w:rPr>
      </w:pPr>
      <w:r w:rsidRPr="00975FD6">
        <w:rPr>
          <w:rFonts w:ascii="Times New Roman" w:hAnsi="Times New Roman" w:cs="Times New Roman"/>
          <w:kern w:val="2"/>
          <w:sz w:val="24"/>
          <w:szCs w:val="24"/>
          <w14:ligatures w14:val="standardContextual"/>
        </w:rPr>
        <w:t xml:space="preserve">По ОРКСЭ безотметочная система оценивания устанавливается в течение всего учебного года.  </w:t>
      </w:r>
    </w:p>
    <w:p w14:paraId="57419DBA" w14:textId="77777777" w:rsidR="00975FD6" w:rsidRPr="00975FD6" w:rsidRDefault="00975FD6" w:rsidP="00975FD6">
      <w:pPr>
        <w:spacing w:after="0" w:line="240" w:lineRule="auto"/>
        <w:ind w:firstLine="851"/>
        <w:jc w:val="both"/>
        <w:rPr>
          <w:rFonts w:ascii="Times New Roman" w:hAnsi="Times New Roman" w:cs="Times New Roman"/>
          <w:kern w:val="2"/>
          <w:sz w:val="24"/>
          <w:szCs w:val="24"/>
          <w14:ligatures w14:val="standardContextual"/>
        </w:rPr>
      </w:pPr>
      <w:r w:rsidRPr="00975FD6">
        <w:rPr>
          <w:rFonts w:ascii="Times New Roman" w:hAnsi="Times New Roman" w:cs="Times New Roman"/>
          <w:kern w:val="2"/>
          <w:sz w:val="24"/>
          <w:szCs w:val="24"/>
          <w14:ligatures w14:val="standardContextual"/>
        </w:rPr>
        <w:t xml:space="preserve">Оценка результатов образования детей предусмотрена на протяжении всего курса, в форме индивидуальных и коллективных творческих работ учащихся и их обсуждения в классе.  </w:t>
      </w:r>
    </w:p>
    <w:p w14:paraId="506A2B3B" w14:textId="77777777" w:rsidR="00975FD6" w:rsidRDefault="00975FD6" w:rsidP="00B718B5">
      <w:pPr>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b/>
          <w:bCs/>
          <w:sz w:val="24"/>
          <w:szCs w:val="24"/>
        </w:rPr>
        <w:t xml:space="preserve">Система оценки </w:t>
      </w:r>
      <w:r w:rsidR="00B718B5" w:rsidRPr="00B94B41">
        <w:rPr>
          <w:rFonts w:ascii="Times New Roman" w:hAnsi="Times New Roman" w:cs="Times New Roman"/>
          <w:sz w:val="24"/>
          <w:szCs w:val="24"/>
        </w:rPr>
        <w:t>включает:</w:t>
      </w:r>
      <w:r w:rsidRPr="00975FD6">
        <w:rPr>
          <w:rFonts w:ascii="Times New Roman" w:hAnsi="Times New Roman" w:cs="Times New Roman"/>
          <w:sz w:val="24"/>
          <w:szCs w:val="24"/>
        </w:rPr>
        <w:t xml:space="preserve"> </w:t>
      </w:r>
    </w:p>
    <w:p w14:paraId="1D302652" w14:textId="56B32909" w:rsidR="00B718B5" w:rsidRPr="00B94B41" w:rsidRDefault="00975FD6" w:rsidP="00B718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текущая </w:t>
      </w:r>
      <w:r w:rsidR="00ED2FF9">
        <w:rPr>
          <w:rFonts w:ascii="Times New Roman" w:hAnsi="Times New Roman" w:cs="Times New Roman"/>
          <w:sz w:val="24"/>
          <w:szCs w:val="24"/>
        </w:rPr>
        <w:t>и тематическая оценка</w:t>
      </w:r>
      <w:r>
        <w:rPr>
          <w:rFonts w:ascii="Times New Roman" w:hAnsi="Times New Roman" w:cs="Times New Roman"/>
          <w:sz w:val="24"/>
          <w:szCs w:val="24"/>
        </w:rPr>
        <w:t>:</w:t>
      </w:r>
    </w:p>
    <w:p w14:paraId="0050B923" w14:textId="134F5955" w:rsidR="00B94B41" w:rsidRPr="00B94B41" w:rsidRDefault="00975FD6" w:rsidP="00975FD6">
      <w:pPr>
        <w:pStyle w:val="ab"/>
        <w:spacing w:after="0" w:line="240" w:lineRule="auto"/>
        <w:ind w:left="140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18B5" w:rsidRPr="00B94B41">
        <w:rPr>
          <w:rFonts w:ascii="Times New Roman" w:eastAsia="Calibri" w:hAnsi="Times New Roman" w:cs="Times New Roman"/>
          <w:sz w:val="24"/>
          <w:szCs w:val="24"/>
        </w:rPr>
        <w:t xml:space="preserve">самооценка </w:t>
      </w:r>
      <w:r>
        <w:rPr>
          <w:rFonts w:ascii="Times New Roman" w:eastAsia="Calibri" w:hAnsi="Times New Roman" w:cs="Times New Roman"/>
          <w:sz w:val="24"/>
          <w:szCs w:val="24"/>
        </w:rPr>
        <w:t>/ взаимооценка</w:t>
      </w:r>
      <w:r w:rsidRPr="00975FD6">
        <w:rPr>
          <w:rFonts w:ascii="Times New Roman" w:eastAsia="Calibri" w:hAnsi="Times New Roman" w:cs="Times New Roman"/>
          <w:sz w:val="24"/>
          <w:szCs w:val="24"/>
        </w:rPr>
        <w:t xml:space="preserve"> </w:t>
      </w:r>
      <w:r w:rsidRPr="00B94B41">
        <w:rPr>
          <w:rFonts w:ascii="Times New Roman" w:eastAsia="Calibri" w:hAnsi="Times New Roman" w:cs="Times New Roman"/>
          <w:sz w:val="24"/>
          <w:szCs w:val="24"/>
        </w:rPr>
        <w:t>с использованием «Оценочного листа»</w:t>
      </w:r>
    </w:p>
    <w:p w14:paraId="651B9591" w14:textId="27045453" w:rsidR="00B718B5" w:rsidRDefault="00975FD6" w:rsidP="00975FD6">
      <w:pPr>
        <w:pStyle w:val="ab"/>
        <w:spacing w:after="0" w:line="240" w:lineRule="auto"/>
        <w:ind w:left="1406"/>
        <w:jc w:val="both"/>
        <w:rPr>
          <w:rFonts w:ascii="Times New Roman" w:hAnsi="Times New Roman" w:cs="Times New Roman"/>
          <w:sz w:val="24"/>
          <w:szCs w:val="24"/>
        </w:rPr>
      </w:pPr>
      <w:r>
        <w:rPr>
          <w:rFonts w:ascii="Times New Roman" w:hAnsi="Times New Roman" w:cs="Times New Roman"/>
          <w:sz w:val="24"/>
          <w:szCs w:val="24"/>
        </w:rPr>
        <w:t xml:space="preserve">- </w:t>
      </w:r>
      <w:r w:rsidR="00B718B5" w:rsidRPr="00197E09">
        <w:rPr>
          <w:rFonts w:ascii="Times New Roman" w:hAnsi="Times New Roman" w:cs="Times New Roman"/>
          <w:sz w:val="24"/>
          <w:szCs w:val="24"/>
        </w:rPr>
        <w:t>педагогическое наблюдение</w:t>
      </w:r>
    </w:p>
    <w:p w14:paraId="685D6207" w14:textId="394F14EA" w:rsidR="00197E09" w:rsidRPr="00975FD6" w:rsidRDefault="00975FD6" w:rsidP="00975FD6">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Pr="00975FD6">
        <w:rPr>
          <w:rFonts w:ascii="Times New Roman" w:hAnsi="Times New Roman" w:cs="Times New Roman"/>
          <w:sz w:val="24"/>
          <w:szCs w:val="24"/>
        </w:rPr>
        <w:t xml:space="preserve">промежуточная </w:t>
      </w:r>
      <w:r w:rsidR="00ED2FF9">
        <w:rPr>
          <w:rFonts w:ascii="Times New Roman" w:hAnsi="Times New Roman" w:cs="Times New Roman"/>
          <w:sz w:val="24"/>
          <w:szCs w:val="24"/>
        </w:rPr>
        <w:t xml:space="preserve">аттестация </w:t>
      </w:r>
      <w:r w:rsidRPr="00975FD6">
        <w:rPr>
          <w:rFonts w:ascii="Times New Roman" w:hAnsi="Times New Roman" w:cs="Times New Roman"/>
          <w:sz w:val="24"/>
          <w:szCs w:val="24"/>
        </w:rPr>
        <w:t xml:space="preserve">и итоговая  </w:t>
      </w:r>
      <w:r w:rsidR="00ED2FF9">
        <w:rPr>
          <w:rFonts w:ascii="Times New Roman" w:hAnsi="Times New Roman" w:cs="Times New Roman"/>
          <w:sz w:val="24"/>
          <w:szCs w:val="24"/>
        </w:rPr>
        <w:t xml:space="preserve">оценка </w:t>
      </w:r>
      <w:r w:rsidRPr="00975FD6">
        <w:rPr>
          <w:rFonts w:ascii="Times New Roman" w:hAnsi="Times New Roman" w:cs="Times New Roman"/>
          <w:sz w:val="24"/>
          <w:szCs w:val="24"/>
        </w:rPr>
        <w:t xml:space="preserve">в форме </w:t>
      </w:r>
      <w:r w:rsidR="00197E09" w:rsidRPr="00975FD6">
        <w:rPr>
          <w:rFonts w:ascii="Times New Roman" w:hAnsi="Times New Roman" w:cs="Times New Roman"/>
          <w:sz w:val="24"/>
          <w:szCs w:val="24"/>
        </w:rPr>
        <w:t>зачет</w:t>
      </w:r>
      <w:r w:rsidRPr="00975FD6">
        <w:rPr>
          <w:rFonts w:ascii="Times New Roman" w:hAnsi="Times New Roman" w:cs="Times New Roman"/>
          <w:sz w:val="24"/>
          <w:szCs w:val="24"/>
        </w:rPr>
        <w:t>/незачет</w:t>
      </w:r>
    </w:p>
    <w:p w14:paraId="6E45CE50" w14:textId="47F6BCC2" w:rsidR="00B718B5" w:rsidRPr="009A357A" w:rsidRDefault="00B718B5" w:rsidP="00B718B5">
      <w:pPr>
        <w:spacing w:after="0" w:line="240" w:lineRule="auto"/>
        <w:ind w:firstLine="851"/>
        <w:jc w:val="both"/>
        <w:rPr>
          <w:rFonts w:ascii="Times New Roman" w:eastAsia="Calibri" w:hAnsi="Times New Roman" w:cs="Times New Roman"/>
          <w:b/>
          <w:bCs/>
          <w:sz w:val="24"/>
          <w:szCs w:val="24"/>
        </w:rPr>
      </w:pPr>
    </w:p>
    <w:p w14:paraId="6B15BA2A"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2F28B1B5"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2D615748" w14:textId="77777777" w:rsidR="00ED2FF9" w:rsidRDefault="00ED2FF9" w:rsidP="00ED2FF9">
      <w:pPr>
        <w:spacing w:after="0" w:line="240" w:lineRule="auto"/>
        <w:ind w:firstLine="851"/>
        <w:jc w:val="both"/>
        <w:rPr>
          <w:rFonts w:ascii="Times New Roman" w:hAnsi="Times New Roman"/>
          <w:b/>
          <w:sz w:val="24"/>
          <w:szCs w:val="24"/>
        </w:rPr>
      </w:pPr>
    </w:p>
    <w:p w14:paraId="0A5E2B38" w14:textId="77777777" w:rsidR="00ED2FF9" w:rsidRDefault="00ED2FF9" w:rsidP="00ED2FF9">
      <w:pPr>
        <w:spacing w:after="0" w:line="240" w:lineRule="auto"/>
        <w:jc w:val="center"/>
        <w:rPr>
          <w:rFonts w:ascii="Times New Roman" w:hAnsi="Times New Roman"/>
          <w:b/>
          <w:bCs/>
          <w:sz w:val="24"/>
          <w:szCs w:val="24"/>
        </w:rPr>
      </w:pPr>
    </w:p>
    <w:p w14:paraId="053409F1"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72E2759E"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15821C15"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2440BC7E"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2B9222D2"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01CA26B8"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755CC302"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06D7161C" w14:textId="77777777" w:rsidR="00717BFF" w:rsidRDefault="00717BFF" w:rsidP="00717BFF">
      <w:pPr>
        <w:spacing w:after="0" w:line="240" w:lineRule="auto"/>
        <w:jc w:val="center"/>
        <w:rPr>
          <w:rFonts w:ascii="Times New Roman" w:eastAsia="Times New Roman" w:hAnsi="Times New Roman" w:cs="Times New Roman"/>
          <w:b/>
          <w:sz w:val="24"/>
          <w:szCs w:val="24"/>
        </w:rPr>
      </w:pPr>
    </w:p>
    <w:p w14:paraId="0477F543" w14:textId="77777777" w:rsidR="00717BFF" w:rsidRDefault="00717BFF" w:rsidP="00717BFF">
      <w:pPr>
        <w:spacing w:after="0" w:line="240" w:lineRule="auto"/>
        <w:jc w:val="center"/>
        <w:rPr>
          <w:rFonts w:ascii="Times New Roman" w:eastAsia="Times New Roman" w:hAnsi="Times New Roman" w:cs="Times New Roman"/>
          <w:b/>
          <w:sz w:val="24"/>
          <w:szCs w:val="24"/>
        </w:rPr>
        <w:sectPr w:rsidR="00717BFF" w:rsidSect="001B3586">
          <w:footerReference w:type="even" r:id="rId7"/>
          <w:footerReference w:type="default" r:id="rId8"/>
          <w:pgSz w:w="11909" w:h="16834"/>
          <w:pgMar w:top="1198" w:right="909" w:bottom="1079" w:left="1700" w:header="720" w:footer="720" w:gutter="0"/>
          <w:cols w:space="60"/>
          <w:noEndnote/>
          <w:titlePg/>
          <w:docGrid w:linePitch="272"/>
        </w:sectPr>
      </w:pPr>
    </w:p>
    <w:p w14:paraId="76CB6E46" w14:textId="77777777" w:rsidR="00B95E29" w:rsidRDefault="00F40ED4" w:rsidP="00717BFF">
      <w:pPr>
        <w:spacing w:after="0" w:line="240" w:lineRule="auto"/>
        <w:jc w:val="center"/>
        <w:rPr>
          <w:rFonts w:ascii="Times New Roman" w:eastAsia="Times New Roman" w:hAnsi="Times New Roman" w:cs="Times New Roman"/>
          <w:b/>
          <w:sz w:val="24"/>
          <w:szCs w:val="24"/>
        </w:rPr>
      </w:pPr>
      <w:r w:rsidRPr="00717BFF">
        <w:rPr>
          <w:rFonts w:ascii="Times New Roman" w:eastAsia="Times New Roman" w:hAnsi="Times New Roman" w:cs="Times New Roman"/>
          <w:b/>
          <w:sz w:val="24"/>
          <w:szCs w:val="24"/>
        </w:rPr>
        <w:lastRenderedPageBreak/>
        <w:t>Тематическое планирование</w:t>
      </w:r>
      <w:r w:rsidR="00B95E29">
        <w:rPr>
          <w:rFonts w:ascii="Times New Roman" w:eastAsia="Times New Roman" w:hAnsi="Times New Roman" w:cs="Times New Roman"/>
          <w:b/>
          <w:sz w:val="24"/>
          <w:szCs w:val="24"/>
        </w:rPr>
        <w:t xml:space="preserve"> модуля «Основы светской этики» </w:t>
      </w:r>
    </w:p>
    <w:p w14:paraId="37263B58" w14:textId="604CA10E" w:rsidR="0005092A" w:rsidRPr="00717BFF" w:rsidRDefault="00B95E29" w:rsidP="00717B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учебного предмета «Основы религиозных культур и светской этики»</w:t>
      </w:r>
    </w:p>
    <w:p w14:paraId="50BF7C07" w14:textId="14CED039" w:rsidR="00F40ED4" w:rsidRDefault="00F40ED4" w:rsidP="00717BFF">
      <w:pPr>
        <w:spacing w:after="0" w:line="240" w:lineRule="auto"/>
        <w:rPr>
          <w:rFonts w:ascii="Times New Roman" w:eastAsia="Times New Roman" w:hAnsi="Times New Roman" w:cs="Times New Roman"/>
          <w:b/>
          <w:sz w:val="24"/>
          <w:szCs w:val="24"/>
        </w:rPr>
      </w:pPr>
    </w:p>
    <w:p w14:paraId="4359F8AA" w14:textId="77777777" w:rsidR="00BA542A" w:rsidRDefault="00BA542A" w:rsidP="00717BFF">
      <w:pPr>
        <w:spacing w:after="0" w:line="240" w:lineRule="auto"/>
        <w:rPr>
          <w:rFonts w:ascii="Times New Roman" w:eastAsia="Times New Roman" w:hAnsi="Times New Roman" w:cs="Times New Roman"/>
          <w:b/>
          <w:sz w:val="24"/>
          <w:szCs w:val="24"/>
        </w:rPr>
      </w:pPr>
    </w:p>
    <w:tbl>
      <w:tblPr>
        <w:tblW w:w="14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160"/>
        <w:gridCol w:w="992"/>
        <w:gridCol w:w="1134"/>
        <w:gridCol w:w="5499"/>
        <w:gridCol w:w="2268"/>
      </w:tblGrid>
      <w:tr w:rsidR="00BA542A" w:rsidRPr="00BA542A" w14:paraId="07A84B76" w14:textId="77777777" w:rsidTr="00DE79E2">
        <w:trPr>
          <w:trHeight w:val="578"/>
        </w:trPr>
        <w:tc>
          <w:tcPr>
            <w:tcW w:w="799" w:type="dxa"/>
            <w:vMerge w:val="restart"/>
            <w:vAlign w:val="center"/>
          </w:tcPr>
          <w:p w14:paraId="6F2A9A36" w14:textId="77777777" w:rsidR="00BA542A" w:rsidRPr="00BA542A" w:rsidRDefault="00BA542A" w:rsidP="00A21A04">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 п/п</w:t>
            </w:r>
          </w:p>
        </w:tc>
        <w:tc>
          <w:tcPr>
            <w:tcW w:w="4160" w:type="dxa"/>
            <w:vMerge w:val="restart"/>
            <w:vAlign w:val="center"/>
          </w:tcPr>
          <w:p w14:paraId="506AEA0D" w14:textId="77777777" w:rsidR="00BA542A" w:rsidRPr="001F49A4" w:rsidRDefault="00BA542A" w:rsidP="00BA542A">
            <w:pPr>
              <w:widowControl w:val="0"/>
              <w:autoSpaceDE w:val="0"/>
              <w:autoSpaceDN w:val="0"/>
              <w:spacing w:after="0" w:line="240" w:lineRule="auto"/>
              <w:jc w:val="center"/>
              <w:rPr>
                <w:rFonts w:ascii="Times New Roman" w:eastAsia="Times New Roman" w:hAnsi="Times New Roman" w:cs="Times New Roman"/>
                <w:b/>
                <w:sz w:val="24"/>
                <w:szCs w:val="24"/>
              </w:rPr>
            </w:pPr>
            <w:r w:rsidRPr="001F49A4">
              <w:rPr>
                <w:rFonts w:ascii="Times New Roman" w:eastAsia="Times New Roman" w:hAnsi="Times New Roman" w:cs="Times New Roman"/>
                <w:b/>
                <w:sz w:val="24"/>
                <w:szCs w:val="24"/>
              </w:rPr>
              <w:t>Разделы, темы</w:t>
            </w:r>
          </w:p>
        </w:tc>
        <w:tc>
          <w:tcPr>
            <w:tcW w:w="2126" w:type="dxa"/>
            <w:gridSpan w:val="2"/>
            <w:vAlign w:val="center"/>
          </w:tcPr>
          <w:p w14:paraId="30A1C5DF" w14:textId="77777777" w:rsidR="00BA542A" w:rsidRPr="00BA542A" w:rsidRDefault="00BA542A" w:rsidP="00BA542A">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Количество часов</w:t>
            </w:r>
          </w:p>
        </w:tc>
        <w:tc>
          <w:tcPr>
            <w:tcW w:w="5499" w:type="dxa"/>
            <w:vMerge w:val="restart"/>
          </w:tcPr>
          <w:p w14:paraId="4930CAFC" w14:textId="77777777" w:rsidR="00BA542A" w:rsidRPr="00BA542A" w:rsidRDefault="00BA542A" w:rsidP="00BA542A">
            <w:pPr>
              <w:spacing w:after="0" w:line="240" w:lineRule="auto"/>
              <w:jc w:val="center"/>
              <w:rPr>
                <w:rFonts w:ascii="Times New Roman" w:eastAsia="Calibri" w:hAnsi="Times New Roman" w:cs="Times New Roman"/>
                <w:b/>
                <w:bCs/>
                <w:sz w:val="24"/>
                <w:szCs w:val="24"/>
              </w:rPr>
            </w:pPr>
            <w:r w:rsidRPr="00BA542A">
              <w:rPr>
                <w:rFonts w:ascii="Times New Roman" w:eastAsia="Calibri" w:hAnsi="Times New Roman" w:cs="Times New Roman"/>
                <w:b/>
                <w:bCs/>
                <w:sz w:val="24"/>
                <w:szCs w:val="24"/>
              </w:rPr>
              <w:t>Виды деятельности</w:t>
            </w:r>
          </w:p>
          <w:p w14:paraId="6FE8109E" w14:textId="77777777" w:rsidR="00BA542A" w:rsidRPr="00BA542A" w:rsidRDefault="00BA542A" w:rsidP="00BA542A">
            <w:pPr>
              <w:spacing w:after="0" w:line="240" w:lineRule="auto"/>
              <w:jc w:val="center"/>
              <w:rPr>
                <w:rFonts w:ascii="Times New Roman" w:eastAsia="Calibri" w:hAnsi="Times New Roman" w:cs="Times New Roman"/>
                <w:sz w:val="24"/>
                <w:szCs w:val="24"/>
              </w:rPr>
            </w:pPr>
            <w:r w:rsidRPr="00BA542A">
              <w:rPr>
                <w:rFonts w:ascii="Times New Roman" w:eastAsia="Calibri" w:hAnsi="Times New Roman" w:cs="Times New Roman"/>
                <w:b/>
                <w:bCs/>
                <w:sz w:val="24"/>
                <w:szCs w:val="24"/>
              </w:rPr>
              <w:t>обучающихся</w:t>
            </w:r>
          </w:p>
        </w:tc>
        <w:tc>
          <w:tcPr>
            <w:tcW w:w="2268" w:type="dxa"/>
            <w:vMerge w:val="restart"/>
          </w:tcPr>
          <w:p w14:paraId="34D26CE5" w14:textId="77777777" w:rsidR="00BA542A" w:rsidRPr="00465C44" w:rsidRDefault="00BA542A" w:rsidP="00BA542A">
            <w:pPr>
              <w:spacing w:after="0" w:line="240" w:lineRule="auto"/>
              <w:jc w:val="center"/>
              <w:rPr>
                <w:rFonts w:ascii="Times New Roman" w:eastAsia="Calibri" w:hAnsi="Times New Roman" w:cs="Times New Roman"/>
                <w:b/>
                <w:sz w:val="24"/>
                <w:szCs w:val="24"/>
              </w:rPr>
            </w:pPr>
            <w:r w:rsidRPr="00465C44">
              <w:rPr>
                <w:rFonts w:ascii="Times New Roman" w:eastAsia="Calibri" w:hAnsi="Times New Roman" w:cs="Times New Roman"/>
                <w:b/>
                <w:sz w:val="24"/>
                <w:szCs w:val="24"/>
              </w:rPr>
              <w:t>Электронные образовательные ресурсы</w:t>
            </w:r>
          </w:p>
        </w:tc>
      </w:tr>
      <w:tr w:rsidR="00BA542A" w:rsidRPr="00BA542A" w14:paraId="1A1FFADB" w14:textId="77777777" w:rsidTr="00DE79E2">
        <w:trPr>
          <w:trHeight w:val="577"/>
        </w:trPr>
        <w:tc>
          <w:tcPr>
            <w:tcW w:w="799" w:type="dxa"/>
            <w:vMerge/>
            <w:vAlign w:val="center"/>
          </w:tcPr>
          <w:p w14:paraId="5E639F2B" w14:textId="77777777" w:rsidR="00BA542A" w:rsidRPr="00BA542A" w:rsidRDefault="00BA542A" w:rsidP="00A21A04">
            <w:pPr>
              <w:spacing w:after="0" w:line="240" w:lineRule="auto"/>
              <w:jc w:val="center"/>
              <w:rPr>
                <w:rFonts w:ascii="Times New Roman" w:eastAsia="Calibri" w:hAnsi="Times New Roman" w:cs="Times New Roman"/>
                <w:b/>
                <w:sz w:val="24"/>
                <w:szCs w:val="24"/>
              </w:rPr>
            </w:pPr>
          </w:p>
        </w:tc>
        <w:tc>
          <w:tcPr>
            <w:tcW w:w="4160" w:type="dxa"/>
            <w:vMerge/>
            <w:vAlign w:val="center"/>
          </w:tcPr>
          <w:p w14:paraId="2EDE2264" w14:textId="77777777" w:rsidR="00BA542A" w:rsidRPr="001F49A4" w:rsidRDefault="00BA542A" w:rsidP="00BA542A">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vAlign w:val="center"/>
          </w:tcPr>
          <w:p w14:paraId="1ADA3424" w14:textId="77777777" w:rsidR="00BA542A" w:rsidRPr="00BA542A" w:rsidRDefault="00BA542A" w:rsidP="00BA542A">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общее</w:t>
            </w:r>
          </w:p>
        </w:tc>
        <w:tc>
          <w:tcPr>
            <w:tcW w:w="1134" w:type="dxa"/>
            <w:shd w:val="clear" w:color="auto" w:fill="auto"/>
          </w:tcPr>
          <w:p w14:paraId="400F0C70" w14:textId="77777777" w:rsidR="00BA542A" w:rsidRPr="00BA542A" w:rsidRDefault="00BA542A" w:rsidP="00BA542A">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 xml:space="preserve">из них </w:t>
            </w:r>
          </w:p>
          <w:p w14:paraId="1C5D09D8" w14:textId="77777777" w:rsidR="00BA542A" w:rsidRPr="00BA542A" w:rsidRDefault="00BA542A" w:rsidP="00BA542A">
            <w:pPr>
              <w:spacing w:after="0" w:line="240" w:lineRule="auto"/>
              <w:jc w:val="center"/>
              <w:rPr>
                <w:rFonts w:ascii="Times New Roman" w:eastAsia="Calibri" w:hAnsi="Times New Roman" w:cs="Times New Roman"/>
                <w:b/>
                <w:sz w:val="24"/>
                <w:szCs w:val="24"/>
              </w:rPr>
            </w:pPr>
            <w:r w:rsidRPr="00BA542A">
              <w:rPr>
                <w:rFonts w:ascii="Times New Roman" w:eastAsia="Calibri" w:hAnsi="Times New Roman" w:cs="Times New Roman"/>
                <w:b/>
                <w:sz w:val="24"/>
                <w:szCs w:val="24"/>
              </w:rPr>
              <w:t>КР</w:t>
            </w:r>
          </w:p>
        </w:tc>
        <w:tc>
          <w:tcPr>
            <w:tcW w:w="5499" w:type="dxa"/>
            <w:vMerge/>
          </w:tcPr>
          <w:p w14:paraId="384F5F30" w14:textId="77777777" w:rsidR="00BA542A" w:rsidRPr="00BA542A" w:rsidRDefault="00BA542A" w:rsidP="00BA542A">
            <w:pPr>
              <w:spacing w:after="0" w:line="240" w:lineRule="auto"/>
              <w:rPr>
                <w:rFonts w:ascii="Times New Roman" w:eastAsia="Calibri" w:hAnsi="Times New Roman" w:cs="Times New Roman"/>
                <w:sz w:val="24"/>
                <w:szCs w:val="24"/>
              </w:rPr>
            </w:pPr>
          </w:p>
        </w:tc>
        <w:tc>
          <w:tcPr>
            <w:tcW w:w="2268" w:type="dxa"/>
            <w:vMerge/>
          </w:tcPr>
          <w:p w14:paraId="5803855C" w14:textId="77777777" w:rsidR="00BA542A" w:rsidRPr="00465C44" w:rsidRDefault="00BA542A" w:rsidP="00BA542A">
            <w:pPr>
              <w:spacing w:after="0" w:line="240" w:lineRule="auto"/>
              <w:jc w:val="center"/>
              <w:rPr>
                <w:rFonts w:ascii="Times New Roman" w:eastAsia="Calibri" w:hAnsi="Times New Roman" w:cs="Times New Roman"/>
                <w:b/>
                <w:sz w:val="24"/>
                <w:szCs w:val="24"/>
              </w:rPr>
            </w:pPr>
          </w:p>
        </w:tc>
      </w:tr>
      <w:tr w:rsidR="00A21A04" w:rsidRPr="00BA542A" w14:paraId="23C95171" w14:textId="77777777" w:rsidTr="00C870F1">
        <w:trPr>
          <w:trHeight w:val="406"/>
        </w:trPr>
        <w:tc>
          <w:tcPr>
            <w:tcW w:w="799" w:type="dxa"/>
            <w:vMerge w:val="restart"/>
          </w:tcPr>
          <w:p w14:paraId="6915EAC0" w14:textId="51DB4C95"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4160" w:type="dxa"/>
          </w:tcPr>
          <w:p w14:paraId="08DBB6DF" w14:textId="07FF5EE6" w:rsidR="00A21A04" w:rsidRPr="001F49A4" w:rsidRDefault="00A21A04" w:rsidP="00BA542A">
            <w:pPr>
              <w:widowControl w:val="0"/>
              <w:autoSpaceDE w:val="0"/>
              <w:autoSpaceDN w:val="0"/>
              <w:spacing w:after="0" w:line="240" w:lineRule="auto"/>
              <w:rPr>
                <w:rFonts w:ascii="Times New Roman" w:eastAsia="Times New Roman" w:hAnsi="Times New Roman" w:cs="Times New Roman"/>
                <w:b/>
                <w:sz w:val="24"/>
                <w:szCs w:val="24"/>
              </w:rPr>
            </w:pPr>
            <w:r w:rsidRPr="004634E7">
              <w:rPr>
                <w:rFonts w:ascii="Times New Roman" w:eastAsia="Times New Roman" w:hAnsi="Times New Roman" w:cs="Times New Roman"/>
                <w:b/>
                <w:sz w:val="24"/>
                <w:szCs w:val="24"/>
              </w:rPr>
              <w:t xml:space="preserve">Россия — наша Родина </w:t>
            </w:r>
          </w:p>
        </w:tc>
        <w:tc>
          <w:tcPr>
            <w:tcW w:w="992" w:type="dxa"/>
          </w:tcPr>
          <w:p w14:paraId="70034ACC" w14:textId="17354582" w:rsidR="00A21A04" w:rsidRPr="00C870F1" w:rsidRDefault="00A21A04" w:rsidP="00BA542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134" w:type="dxa"/>
          </w:tcPr>
          <w:p w14:paraId="49596061" w14:textId="6D20B0B1" w:rsidR="00A21A04" w:rsidRPr="00BA542A" w:rsidRDefault="00A21A04" w:rsidP="00BA542A">
            <w:pPr>
              <w:spacing w:after="0" w:line="240" w:lineRule="auto"/>
              <w:jc w:val="center"/>
              <w:rPr>
                <w:rFonts w:ascii="Times New Roman" w:eastAsia="Calibri" w:hAnsi="Times New Roman" w:cs="Times New Roman"/>
                <w:b/>
                <w:bCs/>
                <w:sz w:val="24"/>
                <w:szCs w:val="24"/>
              </w:rPr>
            </w:pPr>
          </w:p>
        </w:tc>
        <w:tc>
          <w:tcPr>
            <w:tcW w:w="5499" w:type="dxa"/>
            <w:vMerge w:val="restart"/>
          </w:tcPr>
          <w:p w14:paraId="3F1B0D77" w14:textId="7EFF840F" w:rsidR="00A21A04" w:rsidRPr="004634E7" w:rsidRDefault="00A21A04" w:rsidP="00BA542A">
            <w:pPr>
              <w:widowControl w:val="0"/>
              <w:autoSpaceDE w:val="0"/>
              <w:autoSpaceDN w:val="0"/>
              <w:spacing w:after="0" w:line="240" w:lineRule="auto"/>
              <w:rPr>
                <w:rFonts w:ascii="Times New Roman" w:eastAsia="Times New Roman" w:hAnsi="Times New Roman" w:cs="Times New Roman"/>
                <w:bCs/>
                <w:sz w:val="24"/>
                <w:szCs w:val="24"/>
              </w:rPr>
            </w:pPr>
            <w:r w:rsidRPr="004634E7">
              <w:rPr>
                <w:rFonts w:ascii="Times New Roman" w:eastAsia="Times New Roman" w:hAnsi="Times New Roman" w:cs="Times New Roman"/>
                <w:bCs/>
                <w:sz w:val="24"/>
                <w:szCs w:val="24"/>
              </w:rPr>
              <w:t>Использовать ключевые  понятия  учебной  темы в устной и письменной речи, применять их при анализе и оценке явлений и фактов действительности</w:t>
            </w:r>
            <w:r>
              <w:rPr>
                <w:rFonts w:ascii="Times New Roman" w:eastAsia="Times New Roman" w:hAnsi="Times New Roman" w:cs="Times New Roman"/>
                <w:bCs/>
                <w:sz w:val="24"/>
                <w:szCs w:val="24"/>
              </w:rPr>
              <w:t>.</w:t>
            </w:r>
          </w:p>
          <w:p w14:paraId="0BE05B09" w14:textId="615CDAD1" w:rsidR="00A21A04" w:rsidRPr="004634E7" w:rsidRDefault="00A21A04" w:rsidP="00BA542A">
            <w:pPr>
              <w:widowControl w:val="0"/>
              <w:autoSpaceDE w:val="0"/>
              <w:autoSpaceDN w:val="0"/>
              <w:spacing w:after="0" w:line="240" w:lineRule="auto"/>
              <w:rPr>
                <w:rFonts w:ascii="Times New Roman" w:eastAsia="Times New Roman" w:hAnsi="Times New Roman" w:cs="Times New Roman"/>
                <w:bCs/>
                <w:sz w:val="24"/>
                <w:szCs w:val="24"/>
              </w:rPr>
            </w:pPr>
            <w:r w:rsidRPr="004634E7">
              <w:rPr>
                <w:rFonts w:ascii="Times New Roman" w:eastAsia="Times New Roman" w:hAnsi="Times New Roman" w:cs="Times New Roman"/>
                <w:bCs/>
                <w:sz w:val="24"/>
                <w:szCs w:val="24"/>
              </w:rPr>
              <w:t>Рассказывать о роли культурных традиций в жизни народов России, о значении культурных традиций в жизни человека, семьи, народа, общества</w:t>
            </w:r>
            <w:r w:rsidRPr="00BA542A">
              <w:rPr>
                <w:rFonts w:ascii="Times New Roman" w:eastAsia="Times New Roman" w:hAnsi="Times New Roman" w:cs="Times New Roman"/>
                <w:bCs/>
                <w:sz w:val="24"/>
                <w:szCs w:val="24"/>
              </w:rPr>
              <w:t>.</w:t>
            </w:r>
            <w:r w:rsidRPr="004634E7">
              <w:rPr>
                <w:rFonts w:ascii="Times New Roman" w:eastAsia="Times New Roman" w:hAnsi="Times New Roman" w:cs="Times New Roman"/>
                <w:bCs/>
                <w:sz w:val="24"/>
                <w:szCs w:val="24"/>
              </w:rPr>
              <w:t xml:space="preserve"> Проверять себя и самостоятельно оценивать свои достижения</w:t>
            </w:r>
            <w:r w:rsidRPr="00BA542A">
              <w:rPr>
                <w:rFonts w:ascii="Times New Roman" w:eastAsia="Times New Roman" w:hAnsi="Times New Roman" w:cs="Times New Roman"/>
                <w:bCs/>
                <w:sz w:val="24"/>
                <w:szCs w:val="24"/>
              </w:rPr>
              <w:t>.</w:t>
            </w:r>
            <w:r w:rsidRPr="004634E7">
              <w:rPr>
                <w:rFonts w:ascii="Times New Roman" w:eastAsia="Times New Roman" w:hAnsi="Times New Roman" w:cs="Times New Roman"/>
                <w:bCs/>
                <w:sz w:val="24"/>
                <w:szCs w:val="24"/>
              </w:rPr>
              <w:t xml:space="preserve"> </w:t>
            </w:r>
          </w:p>
          <w:p w14:paraId="1676FDE2" w14:textId="391122B7" w:rsidR="00A21A04" w:rsidRPr="00BA542A" w:rsidRDefault="00A21A04" w:rsidP="00BA542A">
            <w:pPr>
              <w:spacing w:after="0" w:line="240" w:lineRule="auto"/>
              <w:rPr>
                <w:rFonts w:ascii="Times New Roman" w:eastAsia="Calibri" w:hAnsi="Times New Roman" w:cs="Times New Roman"/>
                <w:sz w:val="24"/>
                <w:szCs w:val="24"/>
              </w:rPr>
            </w:pPr>
            <w:r w:rsidRPr="004634E7">
              <w:rPr>
                <w:rFonts w:ascii="Times New Roman" w:eastAsia="Times New Roman" w:hAnsi="Times New Roman" w:cs="Times New Roman"/>
                <w:bCs/>
                <w:sz w:val="24"/>
                <w:szCs w:val="24"/>
              </w:rPr>
              <w:t>Приводить примеры единения народов России (на­ пример, праздники)</w:t>
            </w:r>
          </w:p>
        </w:tc>
        <w:tc>
          <w:tcPr>
            <w:tcW w:w="2268" w:type="dxa"/>
            <w:vMerge w:val="restart"/>
          </w:tcPr>
          <w:p w14:paraId="55E0CEAA" w14:textId="77777777" w:rsidR="00A21A04" w:rsidRPr="00465C44" w:rsidRDefault="00000000" w:rsidP="00BA542A">
            <w:pPr>
              <w:spacing w:after="0" w:line="240" w:lineRule="auto"/>
              <w:jc w:val="center"/>
              <w:rPr>
                <w:rFonts w:ascii="Times New Roman" w:eastAsia="Times New Roman" w:hAnsi="Times New Roman" w:cs="Times New Roman"/>
                <w:color w:val="0000FF"/>
                <w:sz w:val="24"/>
                <w:szCs w:val="24"/>
                <w:u w:val="single"/>
                <w:lang w:eastAsia="ru-RU"/>
              </w:rPr>
            </w:pPr>
            <w:hyperlink r:id="rId9" w:history="1">
              <w:r w:rsidR="00894CCE" w:rsidRPr="00465C44">
                <w:rPr>
                  <w:rFonts w:ascii="Times New Roman" w:eastAsia="Times New Roman" w:hAnsi="Times New Roman" w:cs="Times New Roman"/>
                  <w:color w:val="0000FF"/>
                  <w:sz w:val="24"/>
                  <w:szCs w:val="24"/>
                  <w:u w:val="single"/>
                  <w:lang w:eastAsia="ru-RU"/>
                </w:rPr>
                <w:t>http://www.orkce.ru/</w:t>
              </w:r>
            </w:hyperlink>
          </w:p>
          <w:p w14:paraId="41C58F90" w14:textId="77777777" w:rsidR="00894CCE" w:rsidRPr="00465C44" w:rsidRDefault="00894CCE" w:rsidP="00BA542A">
            <w:pPr>
              <w:spacing w:after="0" w:line="240" w:lineRule="auto"/>
              <w:jc w:val="center"/>
              <w:rPr>
                <w:rFonts w:ascii="Times New Roman" w:eastAsia="Times New Roman" w:hAnsi="Times New Roman" w:cs="Times New Roman"/>
                <w:color w:val="0000FF"/>
                <w:sz w:val="24"/>
                <w:szCs w:val="24"/>
                <w:u w:val="single"/>
                <w:lang w:eastAsia="ru-RU"/>
              </w:rPr>
            </w:pPr>
          </w:p>
          <w:p w14:paraId="453478B4" w14:textId="581DFD6B" w:rsidR="00894CCE" w:rsidRPr="00465C44" w:rsidRDefault="00000000" w:rsidP="00894CCE">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hyperlink r:id="rId10" w:history="1">
              <w:r w:rsidR="00894CCE" w:rsidRPr="00465C44">
                <w:rPr>
                  <w:rStyle w:val="af0"/>
                  <w:rFonts w:ascii="Times New Roman" w:eastAsia="Times New Roman" w:hAnsi="Times New Roman" w:cs="Times New Roman"/>
                  <w:sz w:val="24"/>
                  <w:szCs w:val="24"/>
                  <w:lang w:eastAsia="ru-RU"/>
                </w:rPr>
                <w:t>http://vipkro33.ru/orkse.html</w:t>
              </w:r>
            </w:hyperlink>
          </w:p>
          <w:p w14:paraId="60B54E3F" w14:textId="77777777" w:rsidR="00DC25CF" w:rsidRPr="00465C44" w:rsidRDefault="00DC25CF" w:rsidP="00DC25CF">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7098E506" w14:textId="01515F7B" w:rsidR="00DC25CF" w:rsidRPr="00465C44" w:rsidRDefault="00000000" w:rsidP="00DC25CF">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1" w:history="1">
              <w:r w:rsidR="00DC25CF" w:rsidRPr="00465C44">
                <w:rPr>
                  <w:rStyle w:val="af0"/>
                  <w:rFonts w:ascii="Times New Roman" w:eastAsia="Times New Roman" w:hAnsi="Times New Roman" w:cs="Times New Roman"/>
                  <w:sz w:val="24"/>
                  <w:szCs w:val="24"/>
                  <w:lang w:eastAsia="ru-RU"/>
                </w:rPr>
                <w:t>https://cloud.mail.ru/public/2qDw/4mLS5x1iP</w:t>
              </w:r>
            </w:hyperlink>
            <w:r w:rsidR="00DC25CF" w:rsidRPr="00465C44">
              <w:rPr>
                <w:rFonts w:ascii="Times New Roman" w:eastAsia="Times New Roman" w:hAnsi="Times New Roman" w:cs="Times New Roman"/>
                <w:color w:val="000000"/>
                <w:sz w:val="24"/>
                <w:szCs w:val="24"/>
                <w:lang w:eastAsia="ru-RU"/>
              </w:rPr>
              <w:t xml:space="preserve"> </w:t>
            </w:r>
          </w:p>
          <w:p w14:paraId="6DF67A93" w14:textId="5F2D196D" w:rsidR="00894CCE" w:rsidRPr="00465C44" w:rsidRDefault="00894CCE" w:rsidP="00BA542A">
            <w:pPr>
              <w:spacing w:after="0" w:line="240" w:lineRule="auto"/>
              <w:jc w:val="center"/>
              <w:rPr>
                <w:rFonts w:ascii="Times New Roman" w:eastAsia="Calibri" w:hAnsi="Times New Roman" w:cs="Times New Roman"/>
                <w:sz w:val="24"/>
                <w:szCs w:val="24"/>
              </w:rPr>
            </w:pPr>
          </w:p>
        </w:tc>
      </w:tr>
      <w:tr w:rsidR="00A21A04" w:rsidRPr="00BA542A" w14:paraId="450B2A9C" w14:textId="77777777" w:rsidTr="00002A8D">
        <w:trPr>
          <w:trHeight w:val="259"/>
        </w:trPr>
        <w:tc>
          <w:tcPr>
            <w:tcW w:w="799" w:type="dxa"/>
            <w:vMerge/>
          </w:tcPr>
          <w:p w14:paraId="407E2F40"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43E78FDA" w14:textId="0D5B0D66" w:rsidR="00A21A04" w:rsidRPr="004634E7" w:rsidRDefault="00A21A04" w:rsidP="001F49A4">
            <w:pPr>
              <w:widowControl w:val="0"/>
              <w:autoSpaceDE w:val="0"/>
              <w:autoSpaceDN w:val="0"/>
              <w:spacing w:after="0" w:line="240" w:lineRule="auto"/>
              <w:rPr>
                <w:rFonts w:ascii="Times New Roman" w:eastAsia="Times New Roman" w:hAnsi="Times New Roman" w:cs="Times New Roman"/>
                <w:b/>
                <w:sz w:val="24"/>
                <w:szCs w:val="24"/>
              </w:rPr>
            </w:pPr>
            <w:r w:rsidRPr="004634E7">
              <w:rPr>
                <w:rFonts w:ascii="Times New Roman" w:eastAsia="Times New Roman" w:hAnsi="Times New Roman" w:cs="Times New Roman"/>
                <w:bCs/>
                <w:sz w:val="24"/>
                <w:szCs w:val="24"/>
                <w:lang w:eastAsia="ru-RU"/>
              </w:rPr>
              <w:t>Чему учит светская этика</w:t>
            </w:r>
          </w:p>
        </w:tc>
        <w:tc>
          <w:tcPr>
            <w:tcW w:w="992" w:type="dxa"/>
          </w:tcPr>
          <w:p w14:paraId="258683BA" w14:textId="71B852E2"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34782EC4"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1A6F7E3" w14:textId="77777777" w:rsidR="00A21A04" w:rsidRPr="004634E7" w:rsidRDefault="00A21A04" w:rsidP="001F49A4">
            <w:pPr>
              <w:widowControl w:val="0"/>
              <w:autoSpaceDE w:val="0"/>
              <w:autoSpaceDN w:val="0"/>
              <w:spacing w:after="0" w:line="240" w:lineRule="auto"/>
              <w:rPr>
                <w:rFonts w:ascii="Times New Roman" w:eastAsia="Times New Roman" w:hAnsi="Times New Roman" w:cs="Times New Roman"/>
                <w:bCs/>
                <w:sz w:val="24"/>
                <w:szCs w:val="24"/>
              </w:rPr>
            </w:pPr>
          </w:p>
        </w:tc>
        <w:tc>
          <w:tcPr>
            <w:tcW w:w="2268" w:type="dxa"/>
            <w:vMerge/>
          </w:tcPr>
          <w:p w14:paraId="7D807B67"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6514ABDF" w14:textId="77777777" w:rsidTr="00002A8D">
        <w:trPr>
          <w:trHeight w:val="259"/>
        </w:trPr>
        <w:tc>
          <w:tcPr>
            <w:tcW w:w="799" w:type="dxa"/>
            <w:vMerge/>
          </w:tcPr>
          <w:p w14:paraId="14EA7086"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0EB9156" w14:textId="791DB467" w:rsidR="00A21A04" w:rsidRPr="004634E7" w:rsidRDefault="00A21A04" w:rsidP="001F49A4">
            <w:pPr>
              <w:widowControl w:val="0"/>
              <w:autoSpaceDE w:val="0"/>
              <w:autoSpaceDN w:val="0"/>
              <w:spacing w:after="0" w:line="240" w:lineRule="auto"/>
              <w:rPr>
                <w:rFonts w:ascii="Times New Roman" w:eastAsia="Times New Roman" w:hAnsi="Times New Roman" w:cs="Times New Roman"/>
                <w:b/>
                <w:sz w:val="24"/>
                <w:szCs w:val="24"/>
              </w:rPr>
            </w:pPr>
            <w:r w:rsidRPr="004634E7">
              <w:rPr>
                <w:rFonts w:ascii="Times New Roman" w:eastAsia="Times New Roman" w:hAnsi="Times New Roman" w:cs="Times New Roman"/>
                <w:bCs/>
                <w:sz w:val="24"/>
                <w:szCs w:val="24"/>
                <w:lang w:eastAsia="ru-RU"/>
              </w:rPr>
              <w:t>Об этике светской и религиозной</w:t>
            </w:r>
          </w:p>
        </w:tc>
        <w:tc>
          <w:tcPr>
            <w:tcW w:w="992" w:type="dxa"/>
          </w:tcPr>
          <w:p w14:paraId="68333CBF" w14:textId="47508CF4"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10AE678C"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DC723FA" w14:textId="77777777" w:rsidR="00A21A04" w:rsidRPr="004634E7" w:rsidRDefault="00A21A04" w:rsidP="001F49A4">
            <w:pPr>
              <w:widowControl w:val="0"/>
              <w:autoSpaceDE w:val="0"/>
              <w:autoSpaceDN w:val="0"/>
              <w:spacing w:after="0" w:line="240" w:lineRule="auto"/>
              <w:rPr>
                <w:rFonts w:ascii="Times New Roman" w:eastAsia="Times New Roman" w:hAnsi="Times New Roman" w:cs="Times New Roman"/>
                <w:bCs/>
                <w:sz w:val="24"/>
                <w:szCs w:val="24"/>
              </w:rPr>
            </w:pPr>
          </w:p>
        </w:tc>
        <w:tc>
          <w:tcPr>
            <w:tcW w:w="2268" w:type="dxa"/>
            <w:vMerge/>
          </w:tcPr>
          <w:p w14:paraId="2BBBF78D"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1CA61473" w14:textId="77777777" w:rsidTr="00002A8D">
        <w:trPr>
          <w:trHeight w:val="259"/>
        </w:trPr>
        <w:tc>
          <w:tcPr>
            <w:tcW w:w="799" w:type="dxa"/>
            <w:vMerge/>
          </w:tcPr>
          <w:p w14:paraId="44489F0E"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310AB088" w14:textId="039ED606" w:rsidR="00A21A04" w:rsidRPr="004634E7" w:rsidRDefault="00A21A04" w:rsidP="001F49A4">
            <w:pPr>
              <w:widowControl w:val="0"/>
              <w:autoSpaceDE w:val="0"/>
              <w:autoSpaceDN w:val="0"/>
              <w:spacing w:after="0" w:line="240" w:lineRule="auto"/>
              <w:rPr>
                <w:rFonts w:ascii="Times New Roman" w:eastAsia="Times New Roman" w:hAnsi="Times New Roman" w:cs="Times New Roman"/>
                <w:b/>
                <w:sz w:val="24"/>
                <w:szCs w:val="24"/>
              </w:rPr>
            </w:pPr>
            <w:r w:rsidRPr="00477967">
              <w:rPr>
                <w:rFonts w:ascii="Times New Roman" w:eastAsia="Times New Roman" w:hAnsi="Times New Roman" w:cs="Times New Roman"/>
                <w:bCs/>
                <w:sz w:val="24"/>
                <w:szCs w:val="24"/>
                <w:lang w:eastAsia="ru-RU"/>
              </w:rPr>
              <w:t>Любовь к Родине — высшее нравственное чувство человека</w:t>
            </w:r>
          </w:p>
        </w:tc>
        <w:tc>
          <w:tcPr>
            <w:tcW w:w="992" w:type="dxa"/>
          </w:tcPr>
          <w:p w14:paraId="02232016" w14:textId="783C595C"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189294D5"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A6462A2" w14:textId="77777777" w:rsidR="00A21A04" w:rsidRPr="004634E7" w:rsidRDefault="00A21A04" w:rsidP="001F49A4">
            <w:pPr>
              <w:widowControl w:val="0"/>
              <w:autoSpaceDE w:val="0"/>
              <w:autoSpaceDN w:val="0"/>
              <w:spacing w:after="0" w:line="240" w:lineRule="auto"/>
              <w:rPr>
                <w:rFonts w:ascii="Times New Roman" w:eastAsia="Times New Roman" w:hAnsi="Times New Roman" w:cs="Times New Roman"/>
                <w:bCs/>
                <w:sz w:val="24"/>
                <w:szCs w:val="24"/>
              </w:rPr>
            </w:pPr>
          </w:p>
        </w:tc>
        <w:tc>
          <w:tcPr>
            <w:tcW w:w="2268" w:type="dxa"/>
            <w:vMerge/>
          </w:tcPr>
          <w:p w14:paraId="0828B4A0"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2307B5EA" w14:textId="77777777" w:rsidTr="00DE79E2">
        <w:trPr>
          <w:trHeight w:val="259"/>
        </w:trPr>
        <w:tc>
          <w:tcPr>
            <w:tcW w:w="799" w:type="dxa"/>
            <w:vMerge w:val="restart"/>
          </w:tcPr>
          <w:p w14:paraId="4D1CB54F" w14:textId="5146ED3B"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4160" w:type="dxa"/>
          </w:tcPr>
          <w:p w14:paraId="61646300" w14:textId="41AAC077"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Calibri" w:hAnsi="Times New Roman" w:cs="Times New Roman"/>
                <w:b/>
                <w:sz w:val="24"/>
                <w:szCs w:val="24"/>
              </w:rPr>
              <w:t>Этика и её значение в жизни человека. Нормы морали. Нравственные ценности, идеалы, принципы.</w:t>
            </w:r>
          </w:p>
        </w:tc>
        <w:tc>
          <w:tcPr>
            <w:tcW w:w="992" w:type="dxa"/>
          </w:tcPr>
          <w:p w14:paraId="6336E5E4" w14:textId="75AD5F7D"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1134" w:type="dxa"/>
          </w:tcPr>
          <w:p w14:paraId="4C1E5570"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3256C517"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Использовать основные понятия темы в устной и письменной речи,</w:t>
            </w:r>
          </w:p>
          <w:p w14:paraId="45D3CB36" w14:textId="18C119F6"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 xml:space="preserve">рассматривать иллюстративный материал, соотносить текст с иллюстрациями </w:t>
            </w:r>
          </w:p>
          <w:p w14:paraId="6927B7DF"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 xml:space="preserve">Составлять небольшой текст­рассуждение на темы добра и зла, моральных ценностей, идеалов Высказывать суждения оценочного характера о значении нравственности в жизни человека, семьи, народа, общества, государства </w:t>
            </w:r>
          </w:p>
          <w:p w14:paraId="42C07BF5" w14:textId="3835A165"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 xml:space="preserve">Рассуждать о возможности и необходимости соблюдения нравственных норм в жизни человека, </w:t>
            </w:r>
            <w:r w:rsidRPr="00BA542A">
              <w:rPr>
                <w:rFonts w:ascii="Times New Roman" w:eastAsia="Calibri" w:hAnsi="Times New Roman" w:cs="Times New Roman"/>
                <w:sz w:val="24"/>
                <w:szCs w:val="24"/>
              </w:rPr>
              <w:lastRenderedPageBreak/>
              <w:t>общества, раскрывать понимание «золотого правила этики»</w:t>
            </w:r>
          </w:p>
        </w:tc>
        <w:tc>
          <w:tcPr>
            <w:tcW w:w="2268" w:type="dxa"/>
            <w:vMerge w:val="restart"/>
          </w:tcPr>
          <w:p w14:paraId="72750839" w14:textId="2A1FEBB0" w:rsidR="00894CCE" w:rsidRPr="00465C44" w:rsidRDefault="00000000" w:rsidP="00894CCE">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hyperlink r:id="rId12" w:history="1">
              <w:r w:rsidR="00894CCE" w:rsidRPr="00465C44">
                <w:rPr>
                  <w:rStyle w:val="af0"/>
                  <w:rFonts w:ascii="Times New Roman" w:eastAsia="Times New Roman" w:hAnsi="Times New Roman" w:cs="Times New Roman"/>
                  <w:bCs/>
                  <w:sz w:val="24"/>
                  <w:szCs w:val="24"/>
                  <w:lang w:eastAsia="ru-RU"/>
                </w:rPr>
                <w:t>http://orkce.apkpro.ru</w:t>
              </w:r>
            </w:hyperlink>
          </w:p>
          <w:p w14:paraId="6D8612F2" w14:textId="77777777" w:rsidR="00465C44" w:rsidRDefault="00465C44" w:rsidP="001F49A4">
            <w:pPr>
              <w:spacing w:after="0" w:line="240" w:lineRule="auto"/>
              <w:jc w:val="center"/>
              <w:rPr>
                <w:rFonts w:ascii="Times New Roman" w:eastAsia="Calibri" w:hAnsi="Times New Roman" w:cs="Times New Roman"/>
                <w:sz w:val="24"/>
                <w:szCs w:val="24"/>
              </w:rPr>
            </w:pPr>
          </w:p>
          <w:p w14:paraId="537D896D" w14:textId="4403FF8F" w:rsidR="00A21A04" w:rsidRPr="00465C44" w:rsidRDefault="00000000" w:rsidP="00465C44">
            <w:pPr>
              <w:spacing w:after="0" w:line="240" w:lineRule="auto"/>
              <w:rPr>
                <w:rFonts w:ascii="Times New Roman" w:eastAsia="Calibri" w:hAnsi="Times New Roman" w:cs="Times New Roman"/>
                <w:sz w:val="24"/>
                <w:szCs w:val="24"/>
              </w:rPr>
            </w:pPr>
            <w:hyperlink r:id="rId13" w:history="1">
              <w:r w:rsidR="00465C44" w:rsidRPr="008372B1">
                <w:rPr>
                  <w:rStyle w:val="af0"/>
                  <w:rFonts w:ascii="Times New Roman" w:eastAsia="Calibri" w:hAnsi="Times New Roman" w:cs="Times New Roman"/>
                  <w:sz w:val="24"/>
                  <w:szCs w:val="24"/>
                </w:rPr>
                <w:t>https://www.uchportal.ru/load/266</w:t>
              </w:r>
            </w:hyperlink>
            <w:r w:rsidR="00DC25CF" w:rsidRPr="00465C44">
              <w:rPr>
                <w:rFonts w:ascii="Times New Roman" w:eastAsia="Calibri" w:hAnsi="Times New Roman" w:cs="Times New Roman"/>
                <w:sz w:val="24"/>
                <w:szCs w:val="24"/>
              </w:rPr>
              <w:t xml:space="preserve"> </w:t>
            </w:r>
          </w:p>
          <w:p w14:paraId="3CEE5848" w14:textId="77777777" w:rsidR="00DC25CF" w:rsidRPr="00465C44" w:rsidRDefault="00DC25CF" w:rsidP="001F49A4">
            <w:pPr>
              <w:spacing w:after="0" w:line="240" w:lineRule="auto"/>
              <w:jc w:val="center"/>
              <w:rPr>
                <w:rFonts w:ascii="Times New Roman" w:eastAsia="Calibri" w:hAnsi="Times New Roman" w:cs="Times New Roman"/>
                <w:sz w:val="24"/>
                <w:szCs w:val="24"/>
              </w:rPr>
            </w:pPr>
          </w:p>
          <w:p w14:paraId="6D6050C6" w14:textId="4D1E9EDD" w:rsidR="00DC25CF" w:rsidRPr="00465C44" w:rsidRDefault="00000000" w:rsidP="001F49A4">
            <w:pPr>
              <w:spacing w:after="0" w:line="240" w:lineRule="auto"/>
              <w:jc w:val="center"/>
              <w:rPr>
                <w:rFonts w:ascii="Times New Roman" w:eastAsia="Calibri" w:hAnsi="Times New Roman" w:cs="Times New Roman"/>
                <w:sz w:val="24"/>
                <w:szCs w:val="24"/>
              </w:rPr>
            </w:pPr>
            <w:hyperlink r:id="rId14" w:history="1">
              <w:r w:rsidR="00465C44" w:rsidRPr="008372B1">
                <w:rPr>
                  <w:rStyle w:val="af0"/>
                  <w:rFonts w:ascii="Times New Roman" w:eastAsia="Calibri" w:hAnsi="Times New Roman" w:cs="Times New Roman"/>
                  <w:sz w:val="24"/>
                  <w:szCs w:val="24"/>
                </w:rPr>
                <w:t>https://cloud.mail.ru/public/54wF/3rUmBVf4j</w:t>
              </w:r>
            </w:hyperlink>
            <w:r w:rsidR="00465C44">
              <w:rPr>
                <w:rFonts w:ascii="Times New Roman" w:eastAsia="Calibri" w:hAnsi="Times New Roman" w:cs="Times New Roman"/>
                <w:sz w:val="24"/>
                <w:szCs w:val="24"/>
              </w:rPr>
              <w:t xml:space="preserve"> </w:t>
            </w:r>
          </w:p>
        </w:tc>
      </w:tr>
      <w:tr w:rsidR="00A21A04" w:rsidRPr="00BA542A" w14:paraId="53B3A2E9" w14:textId="77777777" w:rsidTr="00DC3A61">
        <w:trPr>
          <w:trHeight w:val="259"/>
        </w:trPr>
        <w:tc>
          <w:tcPr>
            <w:tcW w:w="799" w:type="dxa"/>
            <w:vMerge/>
          </w:tcPr>
          <w:p w14:paraId="4B8712E0"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17EBF06C" w14:textId="57B33651" w:rsidR="00A21A04" w:rsidRPr="001F49A4" w:rsidRDefault="00A21A04" w:rsidP="001F49A4">
            <w:pPr>
              <w:spacing w:after="0" w:line="240" w:lineRule="auto"/>
              <w:rPr>
                <w:rFonts w:ascii="Times New Roman" w:eastAsia="Calibri" w:hAnsi="Times New Roman" w:cs="Times New Roman"/>
                <w:b/>
                <w:sz w:val="24"/>
                <w:szCs w:val="24"/>
              </w:rPr>
            </w:pPr>
            <w:r w:rsidRPr="00477967">
              <w:rPr>
                <w:rFonts w:ascii="Times New Roman" w:eastAsia="Times New Roman" w:hAnsi="Times New Roman" w:cs="Times New Roman"/>
                <w:bCs/>
                <w:sz w:val="24"/>
                <w:szCs w:val="24"/>
                <w:lang w:eastAsia="ru-RU"/>
              </w:rPr>
              <w:t>О добродетелях и пороках</w:t>
            </w:r>
          </w:p>
        </w:tc>
        <w:tc>
          <w:tcPr>
            <w:tcW w:w="992" w:type="dxa"/>
          </w:tcPr>
          <w:p w14:paraId="517318EE" w14:textId="6963B01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4790370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29CF0B4"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59CAC9FC"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158E7473" w14:textId="77777777" w:rsidTr="00DC3A61">
        <w:trPr>
          <w:trHeight w:val="259"/>
        </w:trPr>
        <w:tc>
          <w:tcPr>
            <w:tcW w:w="799" w:type="dxa"/>
            <w:vMerge/>
          </w:tcPr>
          <w:p w14:paraId="24007856"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41154845" w14:textId="20432F3C"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Сострадание - добродетель, равнодушие - порок</w:t>
            </w:r>
          </w:p>
        </w:tc>
        <w:tc>
          <w:tcPr>
            <w:tcW w:w="992" w:type="dxa"/>
          </w:tcPr>
          <w:p w14:paraId="68824E6A" w14:textId="30686E0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6A07200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2E65BA57"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0FAA5BBF"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D38D91C" w14:textId="77777777" w:rsidTr="00DC3A61">
        <w:trPr>
          <w:trHeight w:val="259"/>
        </w:trPr>
        <w:tc>
          <w:tcPr>
            <w:tcW w:w="799" w:type="dxa"/>
            <w:vMerge/>
          </w:tcPr>
          <w:p w14:paraId="2D98B29A"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56089490" w14:textId="4C77DC66"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Щедрость и м</w:t>
            </w:r>
            <w:r>
              <w:rPr>
                <w:rFonts w:ascii="Times New Roman" w:eastAsia="Times New Roman" w:hAnsi="Times New Roman" w:cs="Times New Roman"/>
                <w:bCs/>
                <w:sz w:val="24"/>
                <w:szCs w:val="24"/>
                <w:lang w:eastAsia="ru-RU"/>
              </w:rPr>
              <w:t>и</w:t>
            </w:r>
            <w:r w:rsidRPr="00761C0B">
              <w:rPr>
                <w:rFonts w:ascii="Times New Roman" w:eastAsia="Times New Roman" w:hAnsi="Times New Roman" w:cs="Times New Roman"/>
                <w:bCs/>
                <w:sz w:val="24"/>
                <w:szCs w:val="24"/>
                <w:lang w:eastAsia="ru-RU"/>
              </w:rPr>
              <w:t>лосердие</w:t>
            </w:r>
          </w:p>
        </w:tc>
        <w:tc>
          <w:tcPr>
            <w:tcW w:w="992" w:type="dxa"/>
          </w:tcPr>
          <w:p w14:paraId="22383141" w14:textId="3152CBE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60C65564"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33C6C1CF"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6B05EBED"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BCB7D5F" w14:textId="77777777" w:rsidTr="00DC3A61">
        <w:trPr>
          <w:trHeight w:val="259"/>
        </w:trPr>
        <w:tc>
          <w:tcPr>
            <w:tcW w:w="799" w:type="dxa"/>
            <w:vMerge/>
          </w:tcPr>
          <w:p w14:paraId="05175FBA"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6CC00D5A" w14:textId="2D4F1976"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Справедливость – достойное качество человека</w:t>
            </w:r>
          </w:p>
        </w:tc>
        <w:tc>
          <w:tcPr>
            <w:tcW w:w="992" w:type="dxa"/>
          </w:tcPr>
          <w:p w14:paraId="1ECD2B09" w14:textId="50662FD1"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3FF8BD21"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47C720E"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75305F78"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46280ED5" w14:textId="77777777" w:rsidTr="00DC3A61">
        <w:trPr>
          <w:trHeight w:val="259"/>
        </w:trPr>
        <w:tc>
          <w:tcPr>
            <w:tcW w:w="799" w:type="dxa"/>
            <w:vMerge/>
          </w:tcPr>
          <w:p w14:paraId="0062AD9D"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64AB1169" w14:textId="4E9086A1"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О честности, правдивости и лжи</w:t>
            </w:r>
          </w:p>
        </w:tc>
        <w:tc>
          <w:tcPr>
            <w:tcW w:w="992" w:type="dxa"/>
          </w:tcPr>
          <w:p w14:paraId="11C7DDE3" w14:textId="7B455444"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3B980F2D"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538B16A6"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19F0CE53"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24B43651" w14:textId="77777777" w:rsidTr="00DC3A61">
        <w:trPr>
          <w:trHeight w:val="259"/>
        </w:trPr>
        <w:tc>
          <w:tcPr>
            <w:tcW w:w="799" w:type="dxa"/>
            <w:vMerge/>
          </w:tcPr>
          <w:p w14:paraId="4ABDFE89"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75DAA7C1" w14:textId="1989A243"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О жадности и зависти</w:t>
            </w:r>
          </w:p>
        </w:tc>
        <w:tc>
          <w:tcPr>
            <w:tcW w:w="992" w:type="dxa"/>
          </w:tcPr>
          <w:p w14:paraId="60629D15" w14:textId="2DBEB1C3"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42312624"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7291020D"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400897CC"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18D4E64C" w14:textId="77777777" w:rsidTr="00DC3A61">
        <w:trPr>
          <w:trHeight w:val="259"/>
        </w:trPr>
        <w:tc>
          <w:tcPr>
            <w:tcW w:w="799" w:type="dxa"/>
            <w:vMerge/>
          </w:tcPr>
          <w:p w14:paraId="28292D17"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4EB38127" w14:textId="60697C9A" w:rsidR="00A21A04" w:rsidRPr="001F49A4" w:rsidRDefault="00A21A04" w:rsidP="00C870F1">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Быть терпимыми</w:t>
            </w:r>
          </w:p>
        </w:tc>
        <w:tc>
          <w:tcPr>
            <w:tcW w:w="992" w:type="dxa"/>
          </w:tcPr>
          <w:p w14:paraId="576E9F0A" w14:textId="07B63F77"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49D835B9"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691D40D"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2380A209"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61A200D1" w14:textId="77777777" w:rsidTr="00DE79E2">
        <w:trPr>
          <w:trHeight w:val="259"/>
        </w:trPr>
        <w:tc>
          <w:tcPr>
            <w:tcW w:w="799" w:type="dxa"/>
            <w:vMerge w:val="restart"/>
          </w:tcPr>
          <w:p w14:paraId="494C6EBE" w14:textId="08EFD5EB"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4160" w:type="dxa"/>
          </w:tcPr>
          <w:p w14:paraId="05E43986" w14:textId="3A951FAA"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Calibri" w:hAnsi="Times New Roman" w:cs="Times New Roman"/>
                <w:b/>
                <w:sz w:val="24"/>
                <w:szCs w:val="24"/>
              </w:rPr>
              <w:t>Государство и мораль гражданина.</w:t>
            </w:r>
          </w:p>
          <w:p w14:paraId="144154B4" w14:textId="54EE1321"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Calibri" w:hAnsi="Times New Roman" w:cs="Times New Roman"/>
                <w:b/>
                <w:sz w:val="24"/>
                <w:szCs w:val="24"/>
              </w:rPr>
              <w:t xml:space="preserve"> </w:t>
            </w:r>
          </w:p>
        </w:tc>
        <w:tc>
          <w:tcPr>
            <w:tcW w:w="992" w:type="dxa"/>
          </w:tcPr>
          <w:p w14:paraId="295B4386" w14:textId="650A70D3"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2D3A461F"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6DC99F7A" w14:textId="5C972D83"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Читать и понимать учебный текст, объяснять значение слов (терминов и понятий) с опорой на текст</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учебника</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Выражать понимание  нравственного  долга  и  ответственности человека  в  российском  обществе,</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государстве</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w:t>
            </w:r>
          </w:p>
          <w:p w14:paraId="6AF7F3D8"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Рассказывать о российской гражданской этике как</w:t>
            </w:r>
          </w:p>
          <w:p w14:paraId="6FED8106" w14:textId="2EB9D2C8"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общепринятых в российском обществе нормах морали, отношений и поведения людей, основанных</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на конституционных правах, свободах, обязанностях человека</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Раскрывать основное  содержание  норм  российской  гражданской  этики  (справедливость,  ответственность, ценность и достоинство человеческой</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жизни, взаимоуважение, уважение к старшим, к</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труду, свобода совести, свобода вероисповедания,</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 xml:space="preserve">забота о природе, историческом и культурном наследии и др) </w:t>
            </w:r>
          </w:p>
          <w:p w14:paraId="057BBA65"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Использовать систему условных обозначений при</w:t>
            </w:r>
          </w:p>
          <w:p w14:paraId="025F8BD0" w14:textId="2F60A6E6"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выполнении заданий</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Проверять себя и самостоятельно оценивать свои</w:t>
            </w:r>
          </w:p>
          <w:p w14:paraId="2FA0CFF4" w14:textId="29EFA39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достижения</w:t>
            </w:r>
            <w:r>
              <w:rPr>
                <w:rFonts w:ascii="Times New Roman" w:eastAsia="Calibri" w:hAnsi="Times New Roman" w:cs="Times New Roman"/>
                <w:sz w:val="24"/>
                <w:szCs w:val="24"/>
              </w:rPr>
              <w:t>.</w:t>
            </w:r>
          </w:p>
        </w:tc>
        <w:tc>
          <w:tcPr>
            <w:tcW w:w="2268" w:type="dxa"/>
            <w:vMerge w:val="restart"/>
          </w:tcPr>
          <w:p w14:paraId="4756A26D" w14:textId="6523D1CE" w:rsidR="00A21A04" w:rsidRPr="00465C44" w:rsidRDefault="00000000" w:rsidP="001F49A4">
            <w:pPr>
              <w:spacing w:after="0" w:line="240" w:lineRule="auto"/>
              <w:jc w:val="center"/>
              <w:rPr>
                <w:rFonts w:ascii="Times New Roman" w:eastAsia="Calibri" w:hAnsi="Times New Roman" w:cs="Times New Roman"/>
                <w:sz w:val="24"/>
                <w:szCs w:val="24"/>
              </w:rPr>
            </w:pPr>
            <w:hyperlink r:id="rId15" w:history="1">
              <w:r w:rsidR="00DC25CF" w:rsidRPr="00465C44">
                <w:rPr>
                  <w:rStyle w:val="af0"/>
                  <w:rFonts w:ascii="Times New Roman" w:eastAsia="Calibri" w:hAnsi="Times New Roman" w:cs="Times New Roman"/>
                  <w:sz w:val="24"/>
                  <w:szCs w:val="24"/>
                </w:rPr>
                <w:t>https://multiurok.ru/popova_annet30/files/priezientatsii-k-urokam-orkise-modul-osnovy-mirovykh-rielighioznykh-kul-tur/</w:t>
              </w:r>
            </w:hyperlink>
            <w:r w:rsidR="00DC25CF" w:rsidRPr="00465C44">
              <w:rPr>
                <w:rFonts w:ascii="Times New Roman" w:eastAsia="Calibri" w:hAnsi="Times New Roman" w:cs="Times New Roman"/>
                <w:sz w:val="24"/>
                <w:szCs w:val="24"/>
              </w:rPr>
              <w:t xml:space="preserve"> </w:t>
            </w:r>
          </w:p>
        </w:tc>
      </w:tr>
      <w:tr w:rsidR="00A21A04" w:rsidRPr="00BA542A" w14:paraId="0E13263E" w14:textId="77777777" w:rsidTr="007F30F1">
        <w:trPr>
          <w:trHeight w:val="259"/>
        </w:trPr>
        <w:tc>
          <w:tcPr>
            <w:tcW w:w="799" w:type="dxa"/>
            <w:vMerge/>
          </w:tcPr>
          <w:p w14:paraId="6AA5F444"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7B98C8B0" w14:textId="5B95D4FD" w:rsidR="00A21A04" w:rsidRPr="001F49A4" w:rsidRDefault="00A21A04" w:rsidP="001F49A4">
            <w:pPr>
              <w:spacing w:after="0" w:line="240" w:lineRule="auto"/>
              <w:rPr>
                <w:rFonts w:ascii="Times New Roman" w:eastAsia="Calibri" w:hAnsi="Times New Roman" w:cs="Times New Roman"/>
                <w:b/>
                <w:sz w:val="24"/>
                <w:szCs w:val="24"/>
              </w:rPr>
            </w:pPr>
            <w:r w:rsidRPr="00477967">
              <w:rPr>
                <w:rFonts w:ascii="Times New Roman" w:eastAsia="Times New Roman" w:hAnsi="Times New Roman" w:cs="Times New Roman"/>
                <w:bCs/>
                <w:sz w:val="24"/>
                <w:szCs w:val="24"/>
                <w:lang w:eastAsia="ru-RU"/>
              </w:rPr>
              <w:t>Защита Родины - долг гражданина</w:t>
            </w:r>
          </w:p>
        </w:tc>
        <w:tc>
          <w:tcPr>
            <w:tcW w:w="992" w:type="dxa"/>
          </w:tcPr>
          <w:p w14:paraId="2F580F09" w14:textId="4F5AAF78"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604592ED"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682272F3"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0CA0C0DA"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A606F2B" w14:textId="77777777" w:rsidTr="00DE79E2">
        <w:trPr>
          <w:trHeight w:val="259"/>
        </w:trPr>
        <w:tc>
          <w:tcPr>
            <w:tcW w:w="799" w:type="dxa"/>
            <w:vMerge w:val="restart"/>
          </w:tcPr>
          <w:p w14:paraId="3C78614E" w14:textId="5883E7BC"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4160" w:type="dxa"/>
          </w:tcPr>
          <w:p w14:paraId="7139BCAF" w14:textId="57D17BDD"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Calibri" w:hAnsi="Times New Roman" w:cs="Times New Roman"/>
                <w:b/>
                <w:sz w:val="24"/>
                <w:szCs w:val="24"/>
              </w:rPr>
              <w:t>Образцы нравственности в культуре Отечества, народов России. Природа и человек</w:t>
            </w:r>
          </w:p>
        </w:tc>
        <w:tc>
          <w:tcPr>
            <w:tcW w:w="992" w:type="dxa"/>
          </w:tcPr>
          <w:p w14:paraId="4F086D20" w14:textId="51C1EB03"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134" w:type="dxa"/>
          </w:tcPr>
          <w:p w14:paraId="114F3FAB"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20B3DD7C" w14:textId="1E45C9F6"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Рассуждать о  необходимости  соблюдения  нравственных норм жизни в обществе</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 xml:space="preserve">  о  нравственных  нормах  на  примерах</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образцов поведения людей, исторических и литературных героев, защитников Отечества в истории</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России и современности</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о возможности и необходимости бережного отношения к природе и личной ответственности за это каждого человека</w:t>
            </w:r>
            <w:r>
              <w:rPr>
                <w:rFonts w:ascii="Times New Roman" w:eastAsia="Times New Roman" w:hAnsi="Times New Roman" w:cs="Times New Roman"/>
                <w:sz w:val="24"/>
                <w:szCs w:val="24"/>
                <w:lang w:eastAsia="ru-RU"/>
              </w:rPr>
              <w:t>.</w:t>
            </w:r>
            <w:r w:rsidRPr="00717BFF">
              <w:rPr>
                <w:rFonts w:ascii="Times New Roman" w:eastAsia="Times New Roman" w:hAnsi="Times New Roman" w:cs="Times New Roman"/>
                <w:sz w:val="24"/>
                <w:szCs w:val="24"/>
                <w:lang w:eastAsia="ru-RU"/>
              </w:rPr>
              <w:t xml:space="preserve"> </w:t>
            </w:r>
          </w:p>
          <w:p w14:paraId="284A2AD6" w14:textId="6D757D74" w:rsidR="00A21A04" w:rsidRPr="00BA542A" w:rsidRDefault="00A21A04" w:rsidP="00C870F1">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717BFF">
              <w:rPr>
                <w:rFonts w:ascii="Times New Roman" w:eastAsia="Times New Roman" w:hAnsi="Times New Roman" w:cs="Times New Roman"/>
                <w:sz w:val="24"/>
                <w:szCs w:val="24"/>
                <w:lang w:eastAsia="ru-RU"/>
              </w:rPr>
              <w:t>Осуществлять поиск необходимой информации для</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выполнения заданий</w:t>
            </w:r>
            <w:r>
              <w:rPr>
                <w:rFonts w:ascii="Times New Roman" w:eastAsia="Times New Roman" w:hAnsi="Times New Roman" w:cs="Times New Roman"/>
                <w:sz w:val="24"/>
                <w:szCs w:val="24"/>
                <w:lang w:eastAsia="ru-RU"/>
              </w:rPr>
              <w:t xml:space="preserve">. </w:t>
            </w:r>
          </w:p>
        </w:tc>
        <w:tc>
          <w:tcPr>
            <w:tcW w:w="2268" w:type="dxa"/>
            <w:vMerge w:val="restart"/>
          </w:tcPr>
          <w:p w14:paraId="405A118F" w14:textId="6751DD7C" w:rsidR="00A21A04" w:rsidRPr="00465C44" w:rsidRDefault="00000000" w:rsidP="001F49A4">
            <w:pPr>
              <w:spacing w:after="0" w:line="240" w:lineRule="auto"/>
              <w:jc w:val="center"/>
              <w:rPr>
                <w:rFonts w:ascii="Times New Roman" w:eastAsia="Calibri" w:hAnsi="Times New Roman" w:cs="Times New Roman"/>
                <w:sz w:val="24"/>
                <w:szCs w:val="24"/>
              </w:rPr>
            </w:pPr>
            <w:hyperlink r:id="rId16" w:history="1">
              <w:r w:rsidR="00DC25CF" w:rsidRPr="00465C44">
                <w:rPr>
                  <w:rStyle w:val="af0"/>
                  <w:rFonts w:ascii="Times New Roman" w:eastAsia="Calibri" w:hAnsi="Times New Roman" w:cs="Times New Roman"/>
                  <w:sz w:val="24"/>
                  <w:szCs w:val="24"/>
                </w:rPr>
                <w:t>https://easyen.ru/load/orkseh/294</w:t>
              </w:r>
            </w:hyperlink>
            <w:r w:rsidR="00DC25CF" w:rsidRPr="00465C44">
              <w:rPr>
                <w:rFonts w:ascii="Times New Roman" w:eastAsia="Calibri" w:hAnsi="Times New Roman" w:cs="Times New Roman"/>
                <w:sz w:val="24"/>
                <w:szCs w:val="24"/>
              </w:rPr>
              <w:t xml:space="preserve"> </w:t>
            </w:r>
          </w:p>
        </w:tc>
      </w:tr>
      <w:tr w:rsidR="00A21A04" w:rsidRPr="00BA542A" w14:paraId="39A3FD70" w14:textId="77777777" w:rsidTr="0002160F">
        <w:trPr>
          <w:trHeight w:val="259"/>
        </w:trPr>
        <w:tc>
          <w:tcPr>
            <w:tcW w:w="799" w:type="dxa"/>
            <w:vMerge/>
          </w:tcPr>
          <w:p w14:paraId="2BE7D52C"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77E9BA3E" w14:textId="70F51BB7"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Times New Roman" w:hAnsi="Times New Roman" w:cs="Times New Roman"/>
                <w:bCs/>
                <w:sz w:val="24"/>
                <w:szCs w:val="24"/>
                <w:lang w:eastAsia="ru-RU"/>
              </w:rPr>
              <w:t>Место и время для подвига не выбирают</w:t>
            </w:r>
          </w:p>
        </w:tc>
        <w:tc>
          <w:tcPr>
            <w:tcW w:w="992" w:type="dxa"/>
          </w:tcPr>
          <w:p w14:paraId="5C9AE4BE" w14:textId="1B2B76B3" w:rsidR="00A21A04" w:rsidRPr="00C870F1" w:rsidRDefault="00A21A04" w:rsidP="001F49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14:paraId="3D462F8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89B2EF4"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046534B7"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3581A071" w14:textId="77777777" w:rsidTr="0093727B">
        <w:trPr>
          <w:trHeight w:val="259"/>
        </w:trPr>
        <w:tc>
          <w:tcPr>
            <w:tcW w:w="799" w:type="dxa"/>
            <w:vMerge/>
          </w:tcPr>
          <w:p w14:paraId="4FD732B5"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DC11702" w14:textId="2C6C3AA2"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Calibri" w:hAnsi="Times New Roman" w:cs="Times New Roman"/>
                <w:sz w:val="24"/>
                <w:szCs w:val="24"/>
                <w:lang w:eastAsia="zh-CN"/>
              </w:rPr>
              <w:t>Любовь к природе – что это значит?</w:t>
            </w:r>
          </w:p>
        </w:tc>
        <w:tc>
          <w:tcPr>
            <w:tcW w:w="992" w:type="dxa"/>
          </w:tcPr>
          <w:p w14:paraId="439C659E" w14:textId="4F8C9EFA" w:rsidR="00A21A04" w:rsidRPr="00C870F1" w:rsidRDefault="00A21A04" w:rsidP="001F49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14:paraId="61F33996"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AF50B81"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35C72FCD"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4B809D8B" w14:textId="77777777" w:rsidTr="0093727B">
        <w:trPr>
          <w:trHeight w:val="259"/>
        </w:trPr>
        <w:tc>
          <w:tcPr>
            <w:tcW w:w="799" w:type="dxa"/>
            <w:vMerge/>
          </w:tcPr>
          <w:p w14:paraId="6727FEBF"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464D82E" w14:textId="4F1212EC" w:rsidR="00A21A04" w:rsidRPr="001F49A4" w:rsidRDefault="00A21A04" w:rsidP="001F49A4">
            <w:pPr>
              <w:spacing w:after="0" w:line="240" w:lineRule="auto"/>
              <w:rPr>
                <w:rFonts w:ascii="Times New Roman" w:eastAsia="Calibri" w:hAnsi="Times New Roman" w:cs="Times New Roman"/>
                <w:b/>
                <w:sz w:val="24"/>
                <w:szCs w:val="24"/>
              </w:rPr>
            </w:pPr>
            <w:r w:rsidRPr="00761C0B">
              <w:rPr>
                <w:rFonts w:ascii="Times New Roman" w:eastAsia="Calibri" w:hAnsi="Times New Roman" w:cs="Times New Roman"/>
                <w:sz w:val="24"/>
                <w:szCs w:val="24"/>
                <w:lang w:eastAsia="zh-CN"/>
              </w:rPr>
              <w:t>5 заповедей заповедника</w:t>
            </w:r>
          </w:p>
        </w:tc>
        <w:tc>
          <w:tcPr>
            <w:tcW w:w="992" w:type="dxa"/>
          </w:tcPr>
          <w:p w14:paraId="2BC61AAE" w14:textId="60BBC5A5" w:rsidR="00A21A04" w:rsidRPr="00C870F1" w:rsidRDefault="00A21A04" w:rsidP="001F49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14:paraId="69FA4100"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09C9B41"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52FCE8ED"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70FFB284" w14:textId="77777777" w:rsidTr="00DE79E2">
        <w:trPr>
          <w:trHeight w:val="259"/>
        </w:trPr>
        <w:tc>
          <w:tcPr>
            <w:tcW w:w="799" w:type="dxa"/>
            <w:vMerge w:val="restart"/>
          </w:tcPr>
          <w:p w14:paraId="66167510" w14:textId="14F7C7F3"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5</w:t>
            </w:r>
          </w:p>
        </w:tc>
        <w:tc>
          <w:tcPr>
            <w:tcW w:w="4160" w:type="dxa"/>
          </w:tcPr>
          <w:p w14:paraId="0695DBDB" w14:textId="065001C0" w:rsidR="00A21A04" w:rsidRPr="001F49A4" w:rsidRDefault="00A21A04" w:rsidP="00C870F1">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1F49A4">
              <w:rPr>
                <w:rFonts w:ascii="Times New Roman" w:eastAsia="Times New Roman" w:hAnsi="Times New Roman" w:cs="Times New Roman"/>
                <w:b/>
                <w:color w:val="191919"/>
                <w:sz w:val="24"/>
                <w:szCs w:val="24"/>
                <w:lang w:eastAsia="ru-RU"/>
              </w:rPr>
              <w:t>Праздники как одна из форм исторической памяти</w:t>
            </w:r>
          </w:p>
        </w:tc>
        <w:tc>
          <w:tcPr>
            <w:tcW w:w="992" w:type="dxa"/>
          </w:tcPr>
          <w:p w14:paraId="3E200965" w14:textId="4045D324"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6E15414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024F6865"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Объяснять значение праздников как одной из форм</w:t>
            </w:r>
          </w:p>
          <w:p w14:paraId="4B95AD22" w14:textId="7D0B2E6E"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исторической памяти народа, общества, их значение для укрепления единства народа, общества</w:t>
            </w:r>
            <w:r>
              <w:rPr>
                <w:rFonts w:ascii="Times New Roman" w:eastAsia="Calibri" w:hAnsi="Times New Roman" w:cs="Times New Roman"/>
                <w:sz w:val="24"/>
                <w:szCs w:val="24"/>
              </w:rPr>
              <w:t>, р</w:t>
            </w:r>
            <w:r w:rsidRPr="00BA542A">
              <w:rPr>
                <w:rFonts w:ascii="Times New Roman" w:eastAsia="Calibri" w:hAnsi="Times New Roman" w:cs="Times New Roman"/>
                <w:sz w:val="24"/>
                <w:szCs w:val="24"/>
              </w:rPr>
              <w:t>ассказывать о российских праздниках (государственные,  народные,   религиозные,   семейные),</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День народного единства, День защитников Отечества и др, о праздниках в своём регионе, местности</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проживания</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w:t>
            </w:r>
          </w:p>
          <w:p w14:paraId="40773077" w14:textId="005983BE"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Осуществлять поиск необходимой информации для</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выполнения заданий</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Использовать речевые средства, навыки смыслового чтения учебных текстов, участвовать в беседе</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Проверять себя и самостоятельно оценивать свои достижения</w:t>
            </w:r>
          </w:p>
        </w:tc>
        <w:tc>
          <w:tcPr>
            <w:tcW w:w="2268" w:type="dxa"/>
            <w:vMerge w:val="restart"/>
          </w:tcPr>
          <w:p w14:paraId="378B2B0F" w14:textId="5B3D843C" w:rsidR="00A21A04" w:rsidRPr="00465C44" w:rsidRDefault="00000000" w:rsidP="00DC25CF">
            <w:pPr>
              <w:spacing w:after="0" w:line="240" w:lineRule="auto"/>
              <w:rPr>
                <w:rFonts w:ascii="Times New Roman" w:eastAsia="Calibri" w:hAnsi="Times New Roman" w:cs="Times New Roman"/>
                <w:sz w:val="24"/>
                <w:szCs w:val="24"/>
              </w:rPr>
            </w:pPr>
            <w:hyperlink r:id="rId17" w:history="1">
              <w:r w:rsidR="00DC25CF" w:rsidRPr="00465C44">
                <w:rPr>
                  <w:rStyle w:val="af0"/>
                  <w:rFonts w:ascii="Times New Roman" w:eastAsia="Calibri" w:hAnsi="Times New Roman" w:cs="Times New Roman"/>
                  <w:sz w:val="24"/>
                  <w:szCs w:val="24"/>
                </w:rPr>
                <w:t>https://easyen.ru/load/orkseh/294</w:t>
              </w:r>
            </w:hyperlink>
            <w:r w:rsidR="00DC25CF" w:rsidRPr="00465C44">
              <w:rPr>
                <w:rFonts w:ascii="Times New Roman" w:eastAsia="Calibri" w:hAnsi="Times New Roman" w:cs="Times New Roman"/>
                <w:sz w:val="24"/>
                <w:szCs w:val="24"/>
              </w:rPr>
              <w:t xml:space="preserve"> </w:t>
            </w:r>
          </w:p>
        </w:tc>
      </w:tr>
      <w:tr w:rsidR="00A21A04" w:rsidRPr="00BA542A" w14:paraId="0E192668" w14:textId="77777777" w:rsidTr="00D43B12">
        <w:trPr>
          <w:trHeight w:val="259"/>
        </w:trPr>
        <w:tc>
          <w:tcPr>
            <w:tcW w:w="799" w:type="dxa"/>
            <w:vMerge/>
          </w:tcPr>
          <w:p w14:paraId="5D041ABC"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1828447" w14:textId="5F7B72D2" w:rsidR="00A21A04" w:rsidRPr="001F49A4"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Праздничные дни России</w:t>
            </w:r>
          </w:p>
        </w:tc>
        <w:tc>
          <w:tcPr>
            <w:tcW w:w="992" w:type="dxa"/>
          </w:tcPr>
          <w:p w14:paraId="07195371" w14:textId="6C16C30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71A2B9A4"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AB8B8A3"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6B8FFE3C"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1BC34586" w14:textId="77777777" w:rsidTr="00DE79E2">
        <w:trPr>
          <w:trHeight w:val="259"/>
        </w:trPr>
        <w:tc>
          <w:tcPr>
            <w:tcW w:w="799" w:type="dxa"/>
            <w:vMerge w:val="restart"/>
          </w:tcPr>
          <w:p w14:paraId="0EC0A0BF" w14:textId="026D3A8F"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4160" w:type="dxa"/>
          </w:tcPr>
          <w:p w14:paraId="0EE3848D" w14:textId="1286E787" w:rsidR="00A21A04" w:rsidRPr="001F49A4" w:rsidRDefault="00A21A04" w:rsidP="00C870F1">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1F49A4">
              <w:rPr>
                <w:rFonts w:ascii="Times New Roman" w:eastAsia="Times New Roman" w:hAnsi="Times New Roman" w:cs="Times New Roman"/>
                <w:b/>
                <w:color w:val="191919"/>
                <w:sz w:val="24"/>
                <w:szCs w:val="24"/>
                <w:lang w:eastAsia="ru-RU"/>
              </w:rPr>
              <w:t>Семейные ценности. Этика семейных отношений</w:t>
            </w:r>
          </w:p>
        </w:tc>
        <w:tc>
          <w:tcPr>
            <w:tcW w:w="992" w:type="dxa"/>
          </w:tcPr>
          <w:p w14:paraId="4960BB70" w14:textId="492A0536"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1F038398"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26DB893A"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Объяснять значение слов (терминов и понятий) с</w:t>
            </w:r>
          </w:p>
          <w:p w14:paraId="51710C58" w14:textId="4B4D18E0"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опорой на учебный текст</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Раскрывать  основное  содержание  понимания  семьи, отношений в семье на основе взаимной любви и уважения, любовь и забота родителей о детях;</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любовь и забота детей о нуждающихся в помощи</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родителях; уважение старших</w:t>
            </w:r>
            <w:r>
              <w:rPr>
                <w:rFonts w:ascii="Times New Roman" w:eastAsia="Calibri" w:hAnsi="Times New Roman" w:cs="Times New Roman"/>
                <w:sz w:val="24"/>
                <w:szCs w:val="24"/>
              </w:rPr>
              <w:t>; р</w:t>
            </w:r>
            <w:r w:rsidRPr="00BA542A">
              <w:rPr>
                <w:rFonts w:ascii="Times New Roman" w:eastAsia="Calibri" w:hAnsi="Times New Roman" w:cs="Times New Roman"/>
                <w:sz w:val="24"/>
                <w:szCs w:val="24"/>
              </w:rPr>
              <w:t>ассказывать о семейных традициях народов России, приводить примеры</w:t>
            </w:r>
            <w:r>
              <w:rPr>
                <w:rFonts w:ascii="Times New Roman" w:eastAsia="Calibri" w:hAnsi="Times New Roman" w:cs="Times New Roman"/>
                <w:sz w:val="24"/>
                <w:szCs w:val="24"/>
              </w:rPr>
              <w:t>.</w:t>
            </w:r>
            <w:r w:rsidRPr="00BA542A">
              <w:rPr>
                <w:rFonts w:ascii="Times New Roman" w:eastAsia="Calibri" w:hAnsi="Times New Roman" w:cs="Times New Roman"/>
                <w:sz w:val="24"/>
                <w:szCs w:val="24"/>
              </w:rPr>
              <w:t xml:space="preserve"> </w:t>
            </w:r>
          </w:p>
          <w:p w14:paraId="2EF40C96" w14:textId="02CE50C1"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Осуществлять поиск необходимой информации для</w:t>
            </w:r>
            <w:r>
              <w:rPr>
                <w:rFonts w:ascii="Times New Roman" w:eastAsia="Calibri" w:hAnsi="Times New Roman" w:cs="Times New Roman"/>
                <w:sz w:val="24"/>
                <w:szCs w:val="24"/>
              </w:rPr>
              <w:t xml:space="preserve"> </w:t>
            </w:r>
            <w:r w:rsidRPr="00BA542A">
              <w:rPr>
                <w:rFonts w:ascii="Times New Roman" w:eastAsia="Calibri" w:hAnsi="Times New Roman" w:cs="Times New Roman"/>
                <w:sz w:val="24"/>
                <w:szCs w:val="24"/>
              </w:rPr>
              <w:t xml:space="preserve">выполнения заданий </w:t>
            </w:r>
          </w:p>
          <w:p w14:paraId="63939667" w14:textId="77777777"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Проверять себя и самостоятельно оценивать свои</w:t>
            </w:r>
          </w:p>
          <w:p w14:paraId="64DC11C4" w14:textId="2FFDEB4C" w:rsidR="00A21A04" w:rsidRPr="00BA542A" w:rsidRDefault="00A21A04" w:rsidP="001F49A4">
            <w:pPr>
              <w:spacing w:after="0" w:line="240" w:lineRule="auto"/>
              <w:rPr>
                <w:rFonts w:ascii="Times New Roman" w:eastAsia="Calibri" w:hAnsi="Times New Roman" w:cs="Times New Roman"/>
                <w:sz w:val="24"/>
                <w:szCs w:val="24"/>
              </w:rPr>
            </w:pPr>
            <w:r w:rsidRPr="00BA542A">
              <w:rPr>
                <w:rFonts w:ascii="Times New Roman" w:eastAsia="Calibri" w:hAnsi="Times New Roman" w:cs="Times New Roman"/>
                <w:sz w:val="24"/>
                <w:szCs w:val="24"/>
              </w:rPr>
              <w:t>достижения</w:t>
            </w:r>
          </w:p>
        </w:tc>
        <w:tc>
          <w:tcPr>
            <w:tcW w:w="2268" w:type="dxa"/>
            <w:vMerge w:val="restart"/>
          </w:tcPr>
          <w:p w14:paraId="69A28B34" w14:textId="12CF1F0D" w:rsidR="00A21A04" w:rsidRPr="00465C44" w:rsidRDefault="00000000" w:rsidP="001F49A4">
            <w:pPr>
              <w:spacing w:after="0" w:line="240" w:lineRule="auto"/>
              <w:jc w:val="center"/>
              <w:rPr>
                <w:rFonts w:ascii="Times New Roman" w:eastAsia="Calibri" w:hAnsi="Times New Roman" w:cs="Times New Roman"/>
                <w:sz w:val="24"/>
                <w:szCs w:val="24"/>
              </w:rPr>
            </w:pPr>
            <w:hyperlink r:id="rId18" w:history="1">
              <w:r w:rsidR="00DC25CF" w:rsidRPr="00465C44">
                <w:rPr>
                  <w:rStyle w:val="af0"/>
                  <w:rFonts w:ascii="Times New Roman" w:eastAsia="Calibri" w:hAnsi="Times New Roman" w:cs="Times New Roman"/>
                  <w:sz w:val="24"/>
                  <w:szCs w:val="24"/>
                </w:rPr>
                <w:t>https://pedsovet.su/load/186</w:t>
              </w:r>
            </w:hyperlink>
            <w:r w:rsidR="00DC25CF" w:rsidRPr="00465C44">
              <w:rPr>
                <w:rFonts w:ascii="Times New Roman" w:eastAsia="Calibri" w:hAnsi="Times New Roman" w:cs="Times New Roman"/>
                <w:sz w:val="24"/>
                <w:szCs w:val="24"/>
              </w:rPr>
              <w:t xml:space="preserve"> </w:t>
            </w:r>
          </w:p>
        </w:tc>
      </w:tr>
      <w:tr w:rsidR="00A21A04" w:rsidRPr="00BA542A" w14:paraId="4C16EC6F" w14:textId="77777777" w:rsidTr="00424BD1">
        <w:trPr>
          <w:trHeight w:val="259"/>
        </w:trPr>
        <w:tc>
          <w:tcPr>
            <w:tcW w:w="799" w:type="dxa"/>
            <w:vMerge/>
          </w:tcPr>
          <w:p w14:paraId="1818F104"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FE2E6AC" w14:textId="5600F182" w:rsidR="00A21A04" w:rsidRPr="001F49A4"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 xml:space="preserve">Семья - первая любовь человека. </w:t>
            </w:r>
          </w:p>
        </w:tc>
        <w:tc>
          <w:tcPr>
            <w:tcW w:w="992" w:type="dxa"/>
          </w:tcPr>
          <w:p w14:paraId="0EB7FB27" w14:textId="68743AEE"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432AB027"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57B4AFB8"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49C600BB"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4175211" w14:textId="77777777" w:rsidTr="00424BD1">
        <w:trPr>
          <w:trHeight w:val="259"/>
        </w:trPr>
        <w:tc>
          <w:tcPr>
            <w:tcW w:w="799" w:type="dxa"/>
            <w:vMerge/>
          </w:tcPr>
          <w:p w14:paraId="1DA4291B"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3DC9AFD3" w14:textId="7D3DDA1F" w:rsidR="00A21A04" w:rsidRPr="001F49A4"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Дом согревает не печь, а любовь и согласие</w:t>
            </w:r>
          </w:p>
        </w:tc>
        <w:tc>
          <w:tcPr>
            <w:tcW w:w="992" w:type="dxa"/>
          </w:tcPr>
          <w:p w14:paraId="7D6B0246" w14:textId="4E05A223"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1</w:t>
            </w:r>
          </w:p>
        </w:tc>
        <w:tc>
          <w:tcPr>
            <w:tcW w:w="1134" w:type="dxa"/>
          </w:tcPr>
          <w:p w14:paraId="0D43225B"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6389B853" w14:textId="77777777" w:rsidR="00A21A04" w:rsidRPr="00BA542A" w:rsidRDefault="00A21A04" w:rsidP="001F49A4">
            <w:pPr>
              <w:spacing w:after="0" w:line="240" w:lineRule="auto"/>
              <w:rPr>
                <w:rFonts w:ascii="Times New Roman" w:eastAsia="Calibri" w:hAnsi="Times New Roman" w:cs="Times New Roman"/>
                <w:sz w:val="24"/>
                <w:szCs w:val="24"/>
              </w:rPr>
            </w:pPr>
          </w:p>
        </w:tc>
        <w:tc>
          <w:tcPr>
            <w:tcW w:w="2268" w:type="dxa"/>
            <w:vMerge/>
          </w:tcPr>
          <w:p w14:paraId="35713BFE"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382AFC4E" w14:textId="77777777" w:rsidTr="00DE79E2">
        <w:trPr>
          <w:trHeight w:val="259"/>
        </w:trPr>
        <w:tc>
          <w:tcPr>
            <w:tcW w:w="799" w:type="dxa"/>
            <w:vMerge w:val="restart"/>
          </w:tcPr>
          <w:p w14:paraId="4229687A" w14:textId="342B42C6"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4160" w:type="dxa"/>
          </w:tcPr>
          <w:p w14:paraId="4999DDDF" w14:textId="3FEEDDA2" w:rsidR="00A21A04" w:rsidRPr="001F49A4" w:rsidRDefault="00A21A04" w:rsidP="00C870F1">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1F49A4">
              <w:rPr>
                <w:rFonts w:ascii="Times New Roman" w:eastAsia="Times New Roman" w:hAnsi="Times New Roman" w:cs="Times New Roman"/>
                <w:b/>
                <w:color w:val="191919"/>
                <w:sz w:val="24"/>
                <w:szCs w:val="24"/>
                <w:lang w:eastAsia="ru-RU"/>
              </w:rPr>
              <w:t>Трудовая мораль.</w:t>
            </w:r>
            <w:r>
              <w:rPr>
                <w:rFonts w:ascii="Times New Roman" w:eastAsia="Times New Roman" w:hAnsi="Times New Roman" w:cs="Times New Roman"/>
                <w:b/>
                <w:color w:val="191919"/>
                <w:sz w:val="24"/>
                <w:szCs w:val="24"/>
                <w:lang w:eastAsia="ru-RU"/>
              </w:rPr>
              <w:t xml:space="preserve"> </w:t>
            </w:r>
            <w:r w:rsidRPr="001F49A4">
              <w:rPr>
                <w:rFonts w:ascii="Times New Roman" w:eastAsia="Times New Roman" w:hAnsi="Times New Roman" w:cs="Times New Roman"/>
                <w:b/>
                <w:color w:val="191919"/>
                <w:sz w:val="24"/>
                <w:szCs w:val="24"/>
                <w:lang w:eastAsia="ru-RU"/>
              </w:rPr>
              <w:t>Нравственные традиции предпринимательства</w:t>
            </w:r>
          </w:p>
        </w:tc>
        <w:tc>
          <w:tcPr>
            <w:tcW w:w="992" w:type="dxa"/>
          </w:tcPr>
          <w:p w14:paraId="2EE18DC7" w14:textId="49B60F42"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1E08D600"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4E7EEB71" w14:textId="6121F7F8"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Анализировать прочитанное с точки зрения полученных ранее знаний</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Рассказывать  о  трудовой  морали,  нравственных</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традициях трудовой деятельности, предпринимательства в России, приводить примеры</w:t>
            </w:r>
            <w:r>
              <w:rPr>
                <w:rFonts w:ascii="Times New Roman" w:eastAsia="Times New Roman" w:hAnsi="Times New Roman" w:cs="Times New Roman"/>
                <w:sz w:val="24"/>
                <w:szCs w:val="24"/>
                <w:lang w:eastAsia="ru-RU"/>
              </w:rPr>
              <w:t>.</w:t>
            </w:r>
          </w:p>
          <w:p w14:paraId="761B1D3F"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Объяснять значение слов (терминов и понятий) с</w:t>
            </w:r>
          </w:p>
          <w:p w14:paraId="093DF9DE" w14:textId="3EC7E41B"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опорой на учебный текст</w:t>
            </w:r>
            <w:r>
              <w:rPr>
                <w:rFonts w:ascii="Times New Roman" w:eastAsia="Times New Roman" w:hAnsi="Times New Roman" w:cs="Times New Roman"/>
                <w:sz w:val="24"/>
                <w:szCs w:val="24"/>
                <w:lang w:eastAsia="ru-RU"/>
              </w:rPr>
              <w:t>.</w:t>
            </w:r>
            <w:r w:rsidRPr="00717BFF">
              <w:rPr>
                <w:rFonts w:ascii="Times New Roman" w:hAnsi="Times New Roman" w:cs="Times New Roman"/>
                <w:sz w:val="24"/>
                <w:szCs w:val="24"/>
              </w:rPr>
              <w:t xml:space="preserve"> </w:t>
            </w:r>
            <w:r w:rsidRPr="00717BFF">
              <w:rPr>
                <w:rFonts w:ascii="Times New Roman" w:eastAsia="Times New Roman" w:hAnsi="Times New Roman" w:cs="Times New Roman"/>
                <w:sz w:val="24"/>
                <w:szCs w:val="24"/>
                <w:lang w:eastAsia="ru-RU"/>
              </w:rPr>
              <w:t xml:space="preserve">Высказывать суждения оценочного характера о трудолюбии, честном </w:t>
            </w:r>
            <w:r w:rsidRPr="00717BFF">
              <w:rPr>
                <w:rFonts w:ascii="Times New Roman" w:eastAsia="Times New Roman" w:hAnsi="Times New Roman" w:cs="Times New Roman"/>
                <w:sz w:val="24"/>
                <w:szCs w:val="24"/>
                <w:lang w:eastAsia="ru-RU"/>
              </w:rPr>
              <w:lastRenderedPageBreak/>
              <w:t xml:space="preserve">труде, об уважении к труду, к трудящимся людям, результатам труда (своего и других людей) </w:t>
            </w:r>
          </w:p>
          <w:p w14:paraId="54067525" w14:textId="29A7766B" w:rsidR="00A21A04" w:rsidRPr="00BA542A" w:rsidRDefault="00A21A04" w:rsidP="001F49A4">
            <w:pPr>
              <w:spacing w:after="0" w:line="240" w:lineRule="auto"/>
              <w:rPr>
                <w:rFonts w:ascii="Times New Roman" w:eastAsia="Calibri" w:hAnsi="Times New Roman" w:cs="Times New Roman"/>
                <w:sz w:val="24"/>
                <w:szCs w:val="24"/>
              </w:rPr>
            </w:pPr>
            <w:r w:rsidRPr="00717BFF">
              <w:rPr>
                <w:rFonts w:ascii="Times New Roman" w:eastAsia="Times New Roman" w:hAnsi="Times New Roman" w:cs="Times New Roman"/>
                <w:sz w:val="24"/>
                <w:szCs w:val="24"/>
                <w:lang w:eastAsia="ru-RU"/>
              </w:rPr>
              <w:t>Проверять себя и самостоятельно оценивать свои достижения</w:t>
            </w:r>
          </w:p>
        </w:tc>
        <w:tc>
          <w:tcPr>
            <w:tcW w:w="2268" w:type="dxa"/>
            <w:vMerge w:val="restart"/>
          </w:tcPr>
          <w:p w14:paraId="16C900A8" w14:textId="497F9D01" w:rsidR="00A21A04" w:rsidRPr="00465C44" w:rsidRDefault="00000000" w:rsidP="001F49A4">
            <w:pPr>
              <w:spacing w:after="0" w:line="240" w:lineRule="auto"/>
              <w:jc w:val="center"/>
              <w:rPr>
                <w:rFonts w:ascii="Times New Roman" w:eastAsia="Calibri" w:hAnsi="Times New Roman" w:cs="Times New Roman"/>
                <w:sz w:val="24"/>
                <w:szCs w:val="24"/>
              </w:rPr>
            </w:pPr>
            <w:hyperlink r:id="rId19" w:history="1">
              <w:r w:rsidR="00465C44" w:rsidRPr="008372B1">
                <w:rPr>
                  <w:rStyle w:val="af0"/>
                  <w:rFonts w:ascii="Times New Roman" w:eastAsia="Calibri" w:hAnsi="Times New Roman" w:cs="Times New Roman"/>
                  <w:sz w:val="24"/>
                  <w:szCs w:val="24"/>
                </w:rPr>
                <w:t>https://pedsovet.su/load/186</w:t>
              </w:r>
            </w:hyperlink>
            <w:r w:rsidR="00465C44">
              <w:rPr>
                <w:rFonts w:ascii="Times New Roman" w:eastAsia="Calibri" w:hAnsi="Times New Roman" w:cs="Times New Roman"/>
                <w:sz w:val="24"/>
                <w:szCs w:val="24"/>
              </w:rPr>
              <w:t xml:space="preserve"> </w:t>
            </w:r>
          </w:p>
        </w:tc>
      </w:tr>
      <w:tr w:rsidR="00A21A04" w:rsidRPr="00BA542A" w14:paraId="6DDD3C30" w14:textId="77777777" w:rsidTr="0025421C">
        <w:trPr>
          <w:trHeight w:val="259"/>
        </w:trPr>
        <w:tc>
          <w:tcPr>
            <w:tcW w:w="799" w:type="dxa"/>
            <w:vMerge/>
          </w:tcPr>
          <w:p w14:paraId="55068478"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7614CADA" w14:textId="61DAE105" w:rsidR="00A21A04" w:rsidRPr="001F49A4"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Труд на благо Родины</w:t>
            </w:r>
          </w:p>
        </w:tc>
        <w:tc>
          <w:tcPr>
            <w:tcW w:w="992" w:type="dxa"/>
          </w:tcPr>
          <w:p w14:paraId="16B7168B" w14:textId="6312222D"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08E88407"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5B1DB67D"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1DEED139"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06BBC736" w14:textId="77777777" w:rsidTr="00DE79E2">
        <w:trPr>
          <w:trHeight w:val="259"/>
        </w:trPr>
        <w:tc>
          <w:tcPr>
            <w:tcW w:w="799" w:type="dxa"/>
            <w:vMerge/>
          </w:tcPr>
          <w:p w14:paraId="5B10E383"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Pr>
          <w:p w14:paraId="0A6D22E9" w14:textId="77777777"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1F49A4">
              <w:rPr>
                <w:rFonts w:ascii="Times New Roman" w:eastAsia="Times New Roman" w:hAnsi="Times New Roman" w:cs="Times New Roman"/>
                <w:b/>
                <w:color w:val="191919"/>
                <w:sz w:val="24"/>
                <w:szCs w:val="24"/>
                <w:lang w:eastAsia="ru-RU"/>
              </w:rPr>
              <w:t>Что значит быть нравственным</w:t>
            </w:r>
          </w:p>
          <w:p w14:paraId="31F4F175" w14:textId="75526B9D" w:rsidR="00A21A04" w:rsidRPr="001F49A4" w:rsidRDefault="00A21A04" w:rsidP="001F49A4">
            <w:pPr>
              <w:spacing w:after="0" w:line="240" w:lineRule="auto"/>
              <w:rPr>
                <w:rFonts w:ascii="Times New Roman" w:eastAsia="Calibri" w:hAnsi="Times New Roman" w:cs="Times New Roman"/>
                <w:b/>
                <w:sz w:val="24"/>
                <w:szCs w:val="24"/>
              </w:rPr>
            </w:pPr>
            <w:r w:rsidRPr="001F49A4">
              <w:rPr>
                <w:rFonts w:ascii="Times New Roman" w:eastAsia="Times New Roman" w:hAnsi="Times New Roman" w:cs="Times New Roman"/>
                <w:b/>
                <w:color w:val="191919"/>
                <w:sz w:val="24"/>
                <w:szCs w:val="24"/>
                <w:lang w:eastAsia="ru-RU"/>
              </w:rPr>
              <w:t>в наше время. Методы нравствен</w:t>
            </w:r>
            <w:r w:rsidR="00B95E29">
              <w:rPr>
                <w:rFonts w:ascii="Times New Roman" w:eastAsia="Times New Roman" w:hAnsi="Times New Roman" w:cs="Times New Roman"/>
                <w:b/>
                <w:color w:val="191919"/>
                <w:sz w:val="24"/>
                <w:szCs w:val="24"/>
                <w:lang w:eastAsia="ru-RU"/>
              </w:rPr>
              <w:t>-</w:t>
            </w:r>
            <w:r w:rsidRPr="001F49A4">
              <w:rPr>
                <w:rFonts w:ascii="Times New Roman" w:eastAsia="Times New Roman" w:hAnsi="Times New Roman" w:cs="Times New Roman"/>
                <w:b/>
                <w:color w:val="191919"/>
                <w:sz w:val="24"/>
                <w:szCs w:val="24"/>
                <w:lang w:eastAsia="ru-RU"/>
              </w:rPr>
              <w:t>ного самосовершенствования</w:t>
            </w:r>
          </w:p>
        </w:tc>
        <w:tc>
          <w:tcPr>
            <w:tcW w:w="992" w:type="dxa"/>
          </w:tcPr>
          <w:p w14:paraId="1CDFD951" w14:textId="16F28043"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34" w:type="dxa"/>
          </w:tcPr>
          <w:p w14:paraId="52A0BAA9"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584DF90A" w14:textId="7F7766B3"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Выражать своими словами понятия урока</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 xml:space="preserve"> Приводить примеры нравственных поступков, оценивать поступки свои и других людей</w:t>
            </w:r>
            <w:r>
              <w:rPr>
                <w:rFonts w:ascii="Times New Roman" w:eastAsia="Times New Roman" w:hAnsi="Times New Roman" w:cs="Times New Roman"/>
                <w:sz w:val="24"/>
                <w:szCs w:val="24"/>
                <w:lang w:eastAsia="ru-RU"/>
              </w:rPr>
              <w:t>, с</w:t>
            </w:r>
            <w:r w:rsidRPr="00717BFF">
              <w:rPr>
                <w:rFonts w:ascii="Times New Roman" w:eastAsia="Times New Roman" w:hAnsi="Times New Roman" w:cs="Times New Roman"/>
                <w:sz w:val="24"/>
                <w:szCs w:val="24"/>
                <w:lang w:eastAsia="ru-RU"/>
              </w:rPr>
              <w:t>оотносить нравственные нормы с анализом личного опыта поведения</w:t>
            </w:r>
            <w:r>
              <w:rPr>
                <w:rFonts w:ascii="Times New Roman" w:eastAsia="Times New Roman" w:hAnsi="Times New Roman" w:cs="Times New Roman"/>
                <w:sz w:val="24"/>
                <w:szCs w:val="24"/>
                <w:lang w:eastAsia="ru-RU"/>
              </w:rPr>
              <w:t>.</w:t>
            </w:r>
            <w:r w:rsidRPr="00717BFF">
              <w:rPr>
                <w:rFonts w:ascii="Times New Roman" w:eastAsia="Times New Roman" w:hAnsi="Times New Roman" w:cs="Times New Roman"/>
                <w:sz w:val="24"/>
                <w:szCs w:val="24"/>
                <w:lang w:eastAsia="ru-RU"/>
              </w:rPr>
              <w:t xml:space="preserve"> </w:t>
            </w:r>
          </w:p>
          <w:p w14:paraId="4257CD6C"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Составлять небольшой текст­рассуждение на тему</w:t>
            </w:r>
          </w:p>
          <w:p w14:paraId="3D708B71" w14:textId="73E2FFE6"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 xml:space="preserve">«Образцы нравственного поведения людей в современной жизни» </w:t>
            </w:r>
          </w:p>
          <w:p w14:paraId="7B25D51C" w14:textId="21A23469" w:rsidR="00A21A04" w:rsidRPr="00BA542A" w:rsidRDefault="00A21A04" w:rsidP="001F49A4">
            <w:pPr>
              <w:spacing w:after="0" w:line="240" w:lineRule="auto"/>
              <w:rPr>
                <w:rFonts w:ascii="Times New Roman" w:eastAsia="Calibri" w:hAnsi="Times New Roman" w:cs="Times New Roman"/>
                <w:sz w:val="24"/>
                <w:szCs w:val="24"/>
              </w:rPr>
            </w:pPr>
            <w:r w:rsidRPr="00717BFF">
              <w:rPr>
                <w:rFonts w:ascii="Times New Roman" w:eastAsia="Times New Roman" w:hAnsi="Times New Roman" w:cs="Times New Roman"/>
                <w:sz w:val="24"/>
                <w:szCs w:val="24"/>
                <w:lang w:eastAsia="ru-RU"/>
              </w:rPr>
              <w:t>Проверять себя и самостоятельно оценивать свои достижения</w:t>
            </w:r>
          </w:p>
        </w:tc>
        <w:tc>
          <w:tcPr>
            <w:tcW w:w="2268" w:type="dxa"/>
            <w:vMerge w:val="restart"/>
          </w:tcPr>
          <w:p w14:paraId="756D8CB4" w14:textId="5B02FFDE" w:rsidR="00A21A04" w:rsidRPr="00465C44" w:rsidRDefault="00000000" w:rsidP="00DC25CF">
            <w:pPr>
              <w:spacing w:after="0" w:line="240" w:lineRule="auto"/>
              <w:jc w:val="center"/>
              <w:rPr>
                <w:rFonts w:ascii="Times New Roman" w:eastAsia="Calibri" w:hAnsi="Times New Roman" w:cs="Times New Roman"/>
                <w:sz w:val="24"/>
                <w:szCs w:val="24"/>
              </w:rPr>
            </w:pPr>
            <w:hyperlink r:id="rId20" w:history="1">
              <w:r w:rsidR="00DC25CF" w:rsidRPr="00465C44">
                <w:rPr>
                  <w:rStyle w:val="af0"/>
                  <w:rFonts w:ascii="Times New Roman" w:eastAsia="Calibri" w:hAnsi="Times New Roman" w:cs="Times New Roman"/>
                  <w:sz w:val="24"/>
                  <w:szCs w:val="24"/>
                </w:rPr>
                <w:t>https://cloud.mail.ru/public/5Hos/3UQc6f4BV</w:t>
              </w:r>
            </w:hyperlink>
            <w:r w:rsidR="00DC25CF" w:rsidRPr="00465C44">
              <w:rPr>
                <w:rFonts w:ascii="Times New Roman" w:eastAsia="Calibri" w:hAnsi="Times New Roman" w:cs="Times New Roman"/>
                <w:sz w:val="24"/>
                <w:szCs w:val="24"/>
              </w:rPr>
              <w:t xml:space="preserve"> </w:t>
            </w:r>
          </w:p>
        </w:tc>
      </w:tr>
      <w:tr w:rsidR="00A21A04" w:rsidRPr="00BA542A" w14:paraId="407556C5" w14:textId="77777777" w:rsidTr="002D59D8">
        <w:trPr>
          <w:trHeight w:val="259"/>
        </w:trPr>
        <w:tc>
          <w:tcPr>
            <w:tcW w:w="799" w:type="dxa"/>
            <w:vMerge/>
          </w:tcPr>
          <w:p w14:paraId="32CC0423"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57C7891B" w14:textId="0901FB56"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77967">
              <w:rPr>
                <w:rFonts w:ascii="Times New Roman" w:eastAsia="Times New Roman" w:hAnsi="Times New Roman" w:cs="Times New Roman"/>
                <w:bCs/>
                <w:sz w:val="24"/>
                <w:szCs w:val="24"/>
                <w:lang w:eastAsia="ru-RU"/>
              </w:rPr>
              <w:t>Совесть - наших дел свидетель и судья!</w:t>
            </w:r>
          </w:p>
        </w:tc>
        <w:tc>
          <w:tcPr>
            <w:tcW w:w="992" w:type="dxa"/>
          </w:tcPr>
          <w:p w14:paraId="1CE3BB36" w14:textId="702F5664" w:rsidR="00A21A04" w:rsidRPr="00C870F1" w:rsidRDefault="00A21A04" w:rsidP="001F49A4">
            <w:pPr>
              <w:spacing w:after="0" w:line="240" w:lineRule="auto"/>
              <w:jc w:val="center"/>
              <w:rPr>
                <w:rFonts w:ascii="Times New Roman" w:eastAsia="Calibri" w:hAnsi="Times New Roman" w:cs="Times New Roman"/>
                <w:sz w:val="24"/>
                <w:szCs w:val="24"/>
              </w:rPr>
            </w:pPr>
            <w:r w:rsidRPr="00C870F1">
              <w:rPr>
                <w:rFonts w:ascii="Times New Roman" w:eastAsia="Calibri" w:hAnsi="Times New Roman" w:cs="Times New Roman"/>
                <w:sz w:val="24"/>
                <w:szCs w:val="24"/>
              </w:rPr>
              <w:t>2</w:t>
            </w:r>
          </w:p>
        </w:tc>
        <w:tc>
          <w:tcPr>
            <w:tcW w:w="1134" w:type="dxa"/>
          </w:tcPr>
          <w:p w14:paraId="6791B765"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5C35810C"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0BA47DA8"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3C6C6D5C" w14:textId="77777777" w:rsidTr="00DE79E2">
        <w:trPr>
          <w:trHeight w:val="259"/>
        </w:trPr>
        <w:tc>
          <w:tcPr>
            <w:tcW w:w="799" w:type="dxa"/>
            <w:vMerge w:val="restart"/>
          </w:tcPr>
          <w:p w14:paraId="5713D2A0" w14:textId="35C55FA5" w:rsidR="00A21A04" w:rsidRPr="00BA542A" w:rsidRDefault="00A21A04" w:rsidP="00A21A0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4160" w:type="dxa"/>
          </w:tcPr>
          <w:p w14:paraId="2E8430B3" w14:textId="36C2C369"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1F49A4">
              <w:rPr>
                <w:rFonts w:ascii="Times New Roman" w:eastAsia="Times New Roman" w:hAnsi="Times New Roman" w:cs="Times New Roman"/>
                <w:b/>
                <w:color w:val="191919"/>
                <w:sz w:val="24"/>
                <w:szCs w:val="24"/>
                <w:lang w:eastAsia="ru-RU"/>
              </w:rPr>
              <w:t xml:space="preserve">Этикет </w:t>
            </w:r>
          </w:p>
        </w:tc>
        <w:tc>
          <w:tcPr>
            <w:tcW w:w="992" w:type="dxa"/>
          </w:tcPr>
          <w:p w14:paraId="204CFE13" w14:textId="5F486CF0" w:rsidR="00A21A04" w:rsidRPr="00BA542A" w:rsidRDefault="00A21A04" w:rsidP="001F49A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1134" w:type="dxa"/>
          </w:tcPr>
          <w:p w14:paraId="44BBD779"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val="restart"/>
          </w:tcPr>
          <w:p w14:paraId="267C998C" w14:textId="38D69890"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Размышлять и рассуждать на темы правил поведения в обществе</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Различать нравственные нормы и правила этикета, приводить примеры</w:t>
            </w:r>
            <w:r>
              <w:rPr>
                <w:rFonts w:ascii="Times New Roman" w:eastAsia="Times New Roman" w:hAnsi="Times New Roman" w:cs="Times New Roman"/>
                <w:sz w:val="24"/>
                <w:szCs w:val="24"/>
                <w:lang w:eastAsia="ru-RU"/>
              </w:rPr>
              <w:t xml:space="preserve">. </w:t>
            </w:r>
          </w:p>
          <w:p w14:paraId="75461C1D" w14:textId="27978B71"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7BFF">
              <w:rPr>
                <w:rFonts w:ascii="Times New Roman" w:eastAsia="Times New Roman" w:hAnsi="Times New Roman" w:cs="Times New Roman"/>
                <w:sz w:val="24"/>
                <w:szCs w:val="24"/>
                <w:lang w:eastAsia="ru-RU"/>
              </w:rPr>
              <w:t>Рассказывать о правилах этикета в разных жизненных ситуациях, приводить примеры, использовать народные пословицы и поговорки Обосновывать необходимость соблюдения правил этикета в разных ситуациях</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Осуществлять поиск необходимой информации для выполнения заданий</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Применять навыки осознанного построения речевых высказываний в соответствии с коммуникативными задачами</w:t>
            </w:r>
            <w:r>
              <w:rPr>
                <w:rFonts w:ascii="Times New Roman" w:eastAsia="Times New Roman" w:hAnsi="Times New Roman" w:cs="Times New Roman"/>
                <w:sz w:val="24"/>
                <w:szCs w:val="24"/>
                <w:lang w:eastAsia="ru-RU"/>
              </w:rPr>
              <w:t xml:space="preserve">. </w:t>
            </w:r>
            <w:r w:rsidRPr="00717BFF">
              <w:rPr>
                <w:rFonts w:ascii="Times New Roman" w:eastAsia="Times New Roman" w:hAnsi="Times New Roman" w:cs="Times New Roman"/>
                <w:sz w:val="24"/>
                <w:szCs w:val="24"/>
                <w:lang w:eastAsia="ru-RU"/>
              </w:rPr>
              <w:t>Проверять себя и самостоятельно оценивать свои достижения</w:t>
            </w:r>
          </w:p>
        </w:tc>
        <w:tc>
          <w:tcPr>
            <w:tcW w:w="2268" w:type="dxa"/>
            <w:vMerge w:val="restart"/>
          </w:tcPr>
          <w:p w14:paraId="1DB1789A" w14:textId="58ABF2F2" w:rsidR="00A21A04" w:rsidRPr="00465C44" w:rsidRDefault="00000000" w:rsidP="001F49A4">
            <w:pPr>
              <w:spacing w:after="0" w:line="240" w:lineRule="auto"/>
              <w:jc w:val="center"/>
              <w:rPr>
                <w:rFonts w:ascii="Times New Roman" w:eastAsia="Calibri" w:hAnsi="Times New Roman" w:cs="Times New Roman"/>
                <w:sz w:val="24"/>
                <w:szCs w:val="24"/>
              </w:rPr>
            </w:pPr>
            <w:hyperlink r:id="rId21" w:history="1">
              <w:r w:rsidR="00465C44" w:rsidRPr="008372B1">
                <w:rPr>
                  <w:rStyle w:val="af0"/>
                  <w:rFonts w:ascii="Times New Roman" w:eastAsia="Calibri" w:hAnsi="Times New Roman" w:cs="Times New Roman"/>
                  <w:sz w:val="24"/>
                  <w:szCs w:val="24"/>
                </w:rPr>
                <w:t>https://easyen.ru/load/orkseh/svetskaja_ehtika/316</w:t>
              </w:r>
            </w:hyperlink>
            <w:r w:rsidR="00465C44">
              <w:rPr>
                <w:rFonts w:ascii="Times New Roman" w:eastAsia="Calibri" w:hAnsi="Times New Roman" w:cs="Times New Roman"/>
                <w:sz w:val="24"/>
                <w:szCs w:val="24"/>
              </w:rPr>
              <w:t xml:space="preserve"> </w:t>
            </w:r>
          </w:p>
        </w:tc>
      </w:tr>
      <w:tr w:rsidR="00A21A04" w:rsidRPr="00BA542A" w14:paraId="1A6A87C9" w14:textId="77777777" w:rsidTr="0015082B">
        <w:trPr>
          <w:trHeight w:val="259"/>
        </w:trPr>
        <w:tc>
          <w:tcPr>
            <w:tcW w:w="799" w:type="dxa"/>
            <w:vMerge/>
          </w:tcPr>
          <w:p w14:paraId="1D3EB70E"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A014BE9" w14:textId="14F9A0E8"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Как правильно себя вести. Что такое этикет.</w:t>
            </w:r>
          </w:p>
        </w:tc>
        <w:tc>
          <w:tcPr>
            <w:tcW w:w="992" w:type="dxa"/>
          </w:tcPr>
          <w:p w14:paraId="6EC9E97B" w14:textId="6508D114"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1</w:t>
            </w:r>
          </w:p>
        </w:tc>
        <w:tc>
          <w:tcPr>
            <w:tcW w:w="1134" w:type="dxa"/>
          </w:tcPr>
          <w:p w14:paraId="530F0A98"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03164D41"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099E5689"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51BC23C4" w14:textId="77777777" w:rsidTr="0015082B">
        <w:trPr>
          <w:trHeight w:val="259"/>
        </w:trPr>
        <w:tc>
          <w:tcPr>
            <w:tcW w:w="799" w:type="dxa"/>
            <w:vMerge/>
          </w:tcPr>
          <w:p w14:paraId="5EF60CCF"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20563C3D" w14:textId="479EA5D8"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Виды этикета. Речевой этикет</w:t>
            </w:r>
          </w:p>
        </w:tc>
        <w:tc>
          <w:tcPr>
            <w:tcW w:w="992" w:type="dxa"/>
          </w:tcPr>
          <w:p w14:paraId="2751BE3D" w14:textId="1E49D9AA"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1</w:t>
            </w:r>
          </w:p>
        </w:tc>
        <w:tc>
          <w:tcPr>
            <w:tcW w:w="1134" w:type="dxa"/>
          </w:tcPr>
          <w:p w14:paraId="05FBE7FB"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2BFF360B"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78C8FDC3"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05584EB4" w14:textId="77777777" w:rsidTr="0015082B">
        <w:trPr>
          <w:trHeight w:val="259"/>
        </w:trPr>
        <w:tc>
          <w:tcPr>
            <w:tcW w:w="799" w:type="dxa"/>
            <w:vMerge/>
          </w:tcPr>
          <w:p w14:paraId="2CAD0E34"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0606A993" w14:textId="2C4D26D6"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Речевой этикет</w:t>
            </w:r>
          </w:p>
        </w:tc>
        <w:tc>
          <w:tcPr>
            <w:tcW w:w="992" w:type="dxa"/>
          </w:tcPr>
          <w:p w14:paraId="48A42739" w14:textId="123009BB"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1</w:t>
            </w:r>
          </w:p>
        </w:tc>
        <w:tc>
          <w:tcPr>
            <w:tcW w:w="1134" w:type="dxa"/>
          </w:tcPr>
          <w:p w14:paraId="5C817FBC"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6F0E3AD1"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0FF356DE"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3803F593" w14:textId="77777777" w:rsidTr="0015082B">
        <w:trPr>
          <w:trHeight w:val="259"/>
        </w:trPr>
        <w:tc>
          <w:tcPr>
            <w:tcW w:w="799" w:type="dxa"/>
            <w:vMerge/>
          </w:tcPr>
          <w:p w14:paraId="052E0D36"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52BD96D3" w14:textId="26D7B1A4"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Школьный (деловой) этикет</w:t>
            </w:r>
          </w:p>
        </w:tc>
        <w:tc>
          <w:tcPr>
            <w:tcW w:w="992" w:type="dxa"/>
          </w:tcPr>
          <w:p w14:paraId="4E4FFE0F" w14:textId="57F1FC89"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2</w:t>
            </w:r>
          </w:p>
        </w:tc>
        <w:tc>
          <w:tcPr>
            <w:tcW w:w="1134" w:type="dxa"/>
          </w:tcPr>
          <w:p w14:paraId="6DD26462"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3B61E2C3"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354520B1"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4EFFFF45" w14:textId="77777777" w:rsidTr="0015082B">
        <w:trPr>
          <w:trHeight w:val="259"/>
        </w:trPr>
        <w:tc>
          <w:tcPr>
            <w:tcW w:w="799" w:type="dxa"/>
            <w:vMerge/>
          </w:tcPr>
          <w:p w14:paraId="2D27559E"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590C5461" w14:textId="0DACAF9C"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Гостевой этикет</w:t>
            </w:r>
          </w:p>
        </w:tc>
        <w:tc>
          <w:tcPr>
            <w:tcW w:w="992" w:type="dxa"/>
          </w:tcPr>
          <w:p w14:paraId="490E001A" w14:textId="34D9B59C"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2</w:t>
            </w:r>
          </w:p>
        </w:tc>
        <w:tc>
          <w:tcPr>
            <w:tcW w:w="1134" w:type="dxa"/>
          </w:tcPr>
          <w:p w14:paraId="3926D0BE"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2122E710"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530702B7"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A21A04" w:rsidRPr="00BA542A" w14:paraId="26498155" w14:textId="77777777" w:rsidTr="0015082B">
        <w:trPr>
          <w:trHeight w:val="259"/>
        </w:trPr>
        <w:tc>
          <w:tcPr>
            <w:tcW w:w="799" w:type="dxa"/>
            <w:vMerge/>
          </w:tcPr>
          <w:p w14:paraId="525EF3D5" w14:textId="77777777" w:rsidR="00A21A04" w:rsidRPr="00BA542A" w:rsidRDefault="00A21A04" w:rsidP="00A21A04">
            <w:pPr>
              <w:spacing w:after="0" w:line="240" w:lineRule="auto"/>
              <w:jc w:val="center"/>
              <w:rPr>
                <w:rFonts w:ascii="Times New Roman" w:eastAsia="Calibri" w:hAnsi="Times New Roman" w:cs="Times New Roman"/>
                <w:b/>
                <w:bCs/>
                <w:sz w:val="24"/>
                <w:szCs w:val="24"/>
              </w:rPr>
            </w:pPr>
          </w:p>
        </w:tc>
        <w:tc>
          <w:tcPr>
            <w:tcW w:w="4160" w:type="dxa"/>
            <w:tcBorders>
              <w:top w:val="single" w:sz="4" w:space="0" w:color="000000"/>
              <w:left w:val="single" w:sz="4" w:space="0" w:color="000000"/>
              <w:bottom w:val="single" w:sz="4" w:space="0" w:color="000000"/>
            </w:tcBorders>
            <w:shd w:val="clear" w:color="auto" w:fill="auto"/>
          </w:tcPr>
          <w:p w14:paraId="1FBD1D74" w14:textId="1F18F585" w:rsidR="00A21A04" w:rsidRPr="001F49A4" w:rsidRDefault="00A21A04" w:rsidP="001F49A4">
            <w:pPr>
              <w:spacing w:after="0" w:line="240" w:lineRule="auto"/>
              <w:rPr>
                <w:rFonts w:ascii="Times New Roman" w:eastAsia="Times New Roman" w:hAnsi="Times New Roman" w:cs="Times New Roman"/>
                <w:b/>
                <w:color w:val="191919"/>
                <w:sz w:val="24"/>
                <w:szCs w:val="24"/>
                <w:lang w:eastAsia="ru-RU"/>
              </w:rPr>
            </w:pPr>
            <w:r w:rsidRPr="004634E7">
              <w:rPr>
                <w:rFonts w:ascii="Times New Roman" w:eastAsia="Times New Roman" w:hAnsi="Times New Roman" w:cs="Times New Roman"/>
                <w:bCs/>
                <w:sz w:val="24"/>
                <w:szCs w:val="24"/>
                <w:lang w:eastAsia="ru-RU"/>
              </w:rPr>
              <w:t>Столовый этикет</w:t>
            </w:r>
          </w:p>
        </w:tc>
        <w:tc>
          <w:tcPr>
            <w:tcW w:w="992" w:type="dxa"/>
          </w:tcPr>
          <w:p w14:paraId="351FB446" w14:textId="1B8FAC9C" w:rsidR="00A21A04" w:rsidRPr="001F49A4" w:rsidRDefault="00A21A04" w:rsidP="001F49A4">
            <w:pPr>
              <w:spacing w:after="0" w:line="240" w:lineRule="auto"/>
              <w:jc w:val="center"/>
              <w:rPr>
                <w:rFonts w:ascii="Times New Roman" w:eastAsia="Calibri" w:hAnsi="Times New Roman" w:cs="Times New Roman"/>
                <w:sz w:val="24"/>
                <w:szCs w:val="24"/>
              </w:rPr>
            </w:pPr>
            <w:r w:rsidRPr="001F49A4">
              <w:rPr>
                <w:rFonts w:ascii="Times New Roman" w:eastAsia="Calibri" w:hAnsi="Times New Roman" w:cs="Times New Roman"/>
                <w:sz w:val="24"/>
                <w:szCs w:val="24"/>
              </w:rPr>
              <w:t>2</w:t>
            </w:r>
          </w:p>
        </w:tc>
        <w:tc>
          <w:tcPr>
            <w:tcW w:w="1134" w:type="dxa"/>
          </w:tcPr>
          <w:p w14:paraId="1C539FB3" w14:textId="77777777" w:rsidR="00A21A04" w:rsidRPr="00BA542A" w:rsidRDefault="00A21A04" w:rsidP="001F49A4">
            <w:pPr>
              <w:spacing w:after="0" w:line="240" w:lineRule="auto"/>
              <w:jc w:val="center"/>
              <w:rPr>
                <w:rFonts w:ascii="Times New Roman" w:eastAsia="Calibri" w:hAnsi="Times New Roman" w:cs="Times New Roman"/>
                <w:b/>
                <w:bCs/>
                <w:sz w:val="24"/>
                <w:szCs w:val="24"/>
              </w:rPr>
            </w:pPr>
          </w:p>
        </w:tc>
        <w:tc>
          <w:tcPr>
            <w:tcW w:w="5499" w:type="dxa"/>
            <w:vMerge/>
          </w:tcPr>
          <w:p w14:paraId="4F224754" w14:textId="77777777" w:rsidR="00A21A04" w:rsidRPr="00717BFF" w:rsidRDefault="00A21A0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14:paraId="71174F48" w14:textId="77777777" w:rsidR="00A21A04" w:rsidRPr="00465C44" w:rsidRDefault="00A21A04" w:rsidP="001F49A4">
            <w:pPr>
              <w:spacing w:after="0" w:line="240" w:lineRule="auto"/>
              <w:jc w:val="center"/>
              <w:rPr>
                <w:rFonts w:ascii="Times New Roman" w:eastAsia="Calibri" w:hAnsi="Times New Roman" w:cs="Times New Roman"/>
                <w:sz w:val="24"/>
                <w:szCs w:val="24"/>
              </w:rPr>
            </w:pPr>
          </w:p>
        </w:tc>
      </w:tr>
      <w:tr w:rsidR="001F49A4" w:rsidRPr="00BA542A" w14:paraId="715C342E" w14:textId="77777777" w:rsidTr="00DE79E2">
        <w:trPr>
          <w:trHeight w:val="259"/>
        </w:trPr>
        <w:tc>
          <w:tcPr>
            <w:tcW w:w="799" w:type="dxa"/>
          </w:tcPr>
          <w:p w14:paraId="2D61FDB9" w14:textId="77777777" w:rsidR="001F49A4" w:rsidRPr="00BA542A" w:rsidRDefault="001F49A4" w:rsidP="00A21A04">
            <w:pPr>
              <w:spacing w:after="0" w:line="240" w:lineRule="auto"/>
              <w:jc w:val="center"/>
              <w:rPr>
                <w:rFonts w:ascii="Times New Roman" w:eastAsia="Calibri" w:hAnsi="Times New Roman" w:cs="Times New Roman"/>
                <w:b/>
                <w:bCs/>
                <w:sz w:val="24"/>
                <w:szCs w:val="24"/>
              </w:rPr>
            </w:pPr>
          </w:p>
        </w:tc>
        <w:tc>
          <w:tcPr>
            <w:tcW w:w="4160" w:type="dxa"/>
          </w:tcPr>
          <w:p w14:paraId="234F6592" w14:textId="07F843EA" w:rsidR="001F49A4" w:rsidRPr="001F49A4" w:rsidRDefault="001F49A4" w:rsidP="001F49A4">
            <w:pPr>
              <w:spacing w:after="0" w:line="240" w:lineRule="auto"/>
              <w:rPr>
                <w:rFonts w:ascii="Times New Roman" w:eastAsia="Times New Roman" w:hAnsi="Times New Roman" w:cs="Times New Roman"/>
                <w:b/>
                <w:color w:val="191919"/>
                <w:sz w:val="24"/>
                <w:szCs w:val="24"/>
                <w:lang w:eastAsia="ru-RU"/>
              </w:rPr>
            </w:pPr>
            <w:r w:rsidRPr="001F49A4">
              <w:rPr>
                <w:rFonts w:ascii="Times New Roman" w:eastAsia="Times New Roman" w:hAnsi="Times New Roman" w:cs="Times New Roman"/>
                <w:b/>
                <w:sz w:val="24"/>
                <w:szCs w:val="24"/>
                <w:lang w:eastAsia="ru-RU"/>
              </w:rPr>
              <w:t>ИТОГО</w:t>
            </w:r>
          </w:p>
        </w:tc>
        <w:tc>
          <w:tcPr>
            <w:tcW w:w="992" w:type="dxa"/>
          </w:tcPr>
          <w:p w14:paraId="37F850D4" w14:textId="5A522F57" w:rsidR="001F49A4" w:rsidRPr="00BA542A" w:rsidRDefault="001F49A4" w:rsidP="001F49A4">
            <w:pPr>
              <w:spacing w:after="0" w:line="240" w:lineRule="auto"/>
              <w:jc w:val="center"/>
              <w:rPr>
                <w:rFonts w:ascii="Times New Roman" w:eastAsia="Calibri" w:hAnsi="Times New Roman" w:cs="Times New Roman"/>
                <w:b/>
                <w:bCs/>
                <w:sz w:val="24"/>
                <w:szCs w:val="24"/>
              </w:rPr>
            </w:pPr>
            <w:r w:rsidRPr="00717BFF">
              <w:rPr>
                <w:rFonts w:ascii="Times New Roman" w:eastAsia="Times New Roman" w:hAnsi="Times New Roman" w:cs="Times New Roman"/>
                <w:b/>
                <w:sz w:val="24"/>
                <w:szCs w:val="24"/>
                <w:lang w:eastAsia="ru-RU"/>
              </w:rPr>
              <w:t>34</w:t>
            </w:r>
          </w:p>
        </w:tc>
        <w:tc>
          <w:tcPr>
            <w:tcW w:w="1134" w:type="dxa"/>
          </w:tcPr>
          <w:p w14:paraId="4C41B719" w14:textId="77777777" w:rsidR="001F49A4" w:rsidRPr="00BA542A" w:rsidRDefault="001F49A4" w:rsidP="001F49A4">
            <w:pPr>
              <w:spacing w:after="0" w:line="240" w:lineRule="auto"/>
              <w:jc w:val="center"/>
              <w:rPr>
                <w:rFonts w:ascii="Times New Roman" w:eastAsia="Calibri" w:hAnsi="Times New Roman" w:cs="Times New Roman"/>
                <w:b/>
                <w:bCs/>
                <w:sz w:val="24"/>
                <w:szCs w:val="24"/>
              </w:rPr>
            </w:pPr>
          </w:p>
        </w:tc>
        <w:tc>
          <w:tcPr>
            <w:tcW w:w="5499" w:type="dxa"/>
          </w:tcPr>
          <w:p w14:paraId="101A0B02" w14:textId="77777777" w:rsidR="001F49A4" w:rsidRPr="00717BFF" w:rsidRDefault="001F49A4" w:rsidP="001F49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14:paraId="522505CC" w14:textId="77777777" w:rsidR="001F49A4" w:rsidRPr="00465C44" w:rsidRDefault="001F49A4" w:rsidP="001F49A4">
            <w:pPr>
              <w:spacing w:after="0" w:line="240" w:lineRule="auto"/>
              <w:jc w:val="center"/>
              <w:rPr>
                <w:rFonts w:ascii="Times New Roman" w:eastAsia="Calibri" w:hAnsi="Times New Roman" w:cs="Times New Roman"/>
                <w:sz w:val="24"/>
                <w:szCs w:val="24"/>
              </w:rPr>
            </w:pPr>
          </w:p>
        </w:tc>
      </w:tr>
    </w:tbl>
    <w:p w14:paraId="7C2694E2" w14:textId="77777777" w:rsidR="00BA542A" w:rsidRPr="00717BFF" w:rsidRDefault="00BA542A" w:rsidP="00717BFF">
      <w:pPr>
        <w:spacing w:after="0" w:line="240" w:lineRule="auto"/>
        <w:rPr>
          <w:rFonts w:ascii="Times New Roman" w:eastAsia="Times New Roman" w:hAnsi="Times New Roman" w:cs="Times New Roman"/>
          <w:b/>
          <w:sz w:val="24"/>
          <w:szCs w:val="24"/>
        </w:rPr>
      </w:pPr>
    </w:p>
    <w:p w14:paraId="1A4FFF53" w14:textId="77777777" w:rsidR="00197E09" w:rsidRPr="00717BFF" w:rsidRDefault="00197E09" w:rsidP="00717BFF">
      <w:pPr>
        <w:spacing w:after="0" w:line="240" w:lineRule="auto"/>
        <w:rPr>
          <w:rFonts w:ascii="Times New Roman" w:eastAsia="Times New Roman" w:hAnsi="Times New Roman" w:cs="Times New Roman"/>
          <w:b/>
          <w:sz w:val="24"/>
          <w:szCs w:val="24"/>
        </w:rPr>
      </w:pPr>
    </w:p>
    <w:p w14:paraId="2175C99C" w14:textId="77777777" w:rsidR="00EA4356" w:rsidRPr="00717BFF" w:rsidRDefault="00EA4356" w:rsidP="00717BFF">
      <w:pPr>
        <w:spacing w:after="0" w:line="240" w:lineRule="auto"/>
        <w:rPr>
          <w:rFonts w:ascii="Times New Roman" w:eastAsia="Times New Roman" w:hAnsi="Times New Roman" w:cs="Times New Roman"/>
          <w:b/>
          <w:sz w:val="24"/>
          <w:szCs w:val="24"/>
        </w:rPr>
      </w:pPr>
    </w:p>
    <w:p w14:paraId="1660E51E" w14:textId="77777777" w:rsidR="00BA542A" w:rsidRDefault="00BA542A" w:rsidP="00717BFF">
      <w:pPr>
        <w:widowControl w:val="0"/>
        <w:tabs>
          <w:tab w:val="left" w:pos="709"/>
        </w:tabs>
        <w:suppressAutoHyphens/>
        <w:spacing w:after="0" w:line="240" w:lineRule="auto"/>
        <w:contextualSpacing/>
        <w:rPr>
          <w:rFonts w:ascii="Times New Roman" w:eastAsia="SimSun" w:hAnsi="Times New Roman" w:cs="Times New Roman"/>
          <w:b/>
          <w:kern w:val="2"/>
          <w:sz w:val="24"/>
          <w:szCs w:val="24"/>
          <w:lang w:eastAsia="zh-CN" w:bidi="hi-IN"/>
        </w:rPr>
        <w:sectPr w:rsidR="00BA542A" w:rsidSect="00717BFF">
          <w:pgSz w:w="16834" w:h="11909" w:orient="landscape"/>
          <w:pgMar w:top="1700" w:right="1198" w:bottom="909" w:left="1079" w:header="720" w:footer="720" w:gutter="0"/>
          <w:cols w:space="60"/>
          <w:noEndnote/>
          <w:titlePg/>
          <w:docGrid w:linePitch="299"/>
        </w:sectPr>
      </w:pPr>
    </w:p>
    <w:p w14:paraId="696182F1" w14:textId="713A89A3" w:rsidR="00F40ED4" w:rsidRPr="00437FAC" w:rsidRDefault="00F40ED4" w:rsidP="00C870F1">
      <w:pPr>
        <w:widowControl w:val="0"/>
        <w:tabs>
          <w:tab w:val="left" w:pos="709"/>
        </w:tabs>
        <w:suppressAutoHyphens/>
        <w:spacing w:after="0" w:line="240" w:lineRule="auto"/>
        <w:ind w:left="284" w:hanging="284"/>
        <w:contextualSpacing/>
        <w:jc w:val="center"/>
        <w:rPr>
          <w:rFonts w:ascii="Calibri" w:eastAsia="Calibri" w:hAnsi="Calibri" w:cs="Calibri"/>
          <w:color w:val="FF0000"/>
          <w:lang w:eastAsia="zh-CN"/>
        </w:rPr>
      </w:pPr>
      <w:r w:rsidRPr="00F40ED4">
        <w:rPr>
          <w:rFonts w:ascii="Times New Roman" w:eastAsia="SimSun" w:hAnsi="Times New Roman" w:cs="Times New Roman"/>
          <w:b/>
          <w:kern w:val="2"/>
          <w:sz w:val="24"/>
          <w:szCs w:val="24"/>
          <w:lang w:eastAsia="zh-CN" w:bidi="hi-IN"/>
        </w:rPr>
        <w:lastRenderedPageBreak/>
        <w:t>Календарно-тематическое планирование</w:t>
      </w:r>
      <w:r>
        <w:rPr>
          <w:rFonts w:ascii="Times New Roman" w:eastAsia="SimSun" w:hAnsi="Times New Roman" w:cs="Times New Roman"/>
          <w:b/>
          <w:kern w:val="2"/>
          <w:sz w:val="24"/>
          <w:szCs w:val="24"/>
          <w:lang w:eastAsia="zh-CN" w:bidi="hi-IN"/>
        </w:rPr>
        <w:t xml:space="preserve"> </w:t>
      </w:r>
    </w:p>
    <w:p w14:paraId="5CE94518" w14:textId="77777777" w:rsidR="00F40ED4" w:rsidRDefault="00F40ED4" w:rsidP="00F40ED4">
      <w:pPr>
        <w:widowControl w:val="0"/>
        <w:tabs>
          <w:tab w:val="left" w:pos="709"/>
        </w:tabs>
        <w:suppressAutoHyphens/>
        <w:spacing w:after="0" w:line="240" w:lineRule="auto"/>
        <w:contextualSpacing/>
        <w:jc w:val="center"/>
        <w:rPr>
          <w:rFonts w:ascii="Times New Roman" w:eastAsia="SimSun" w:hAnsi="Times New Roman" w:cs="Times New Roman"/>
          <w:kern w:val="2"/>
          <w:sz w:val="24"/>
          <w:szCs w:val="24"/>
          <w:lang w:eastAsia="zh-CN" w:bidi="hi-IN"/>
        </w:rPr>
      </w:pPr>
      <w:r w:rsidRPr="00F40ED4">
        <w:rPr>
          <w:rFonts w:ascii="Times New Roman" w:eastAsia="SimSun" w:hAnsi="Times New Roman" w:cs="Times New Roman"/>
          <w:kern w:val="2"/>
          <w:sz w:val="24"/>
          <w:szCs w:val="24"/>
          <w:lang w:eastAsia="zh-CN" w:bidi="hi-IN"/>
        </w:rPr>
        <w:t>34 часа  в год, 1 час в неделю</w:t>
      </w:r>
    </w:p>
    <w:p w14:paraId="30B4C9CD" w14:textId="77777777" w:rsidR="00477967" w:rsidRDefault="00477967" w:rsidP="00F40ED4">
      <w:pPr>
        <w:widowControl w:val="0"/>
        <w:tabs>
          <w:tab w:val="left" w:pos="709"/>
        </w:tabs>
        <w:suppressAutoHyphens/>
        <w:spacing w:after="0" w:line="240" w:lineRule="auto"/>
        <w:contextualSpacing/>
        <w:jc w:val="center"/>
        <w:rPr>
          <w:rFonts w:ascii="Times New Roman" w:eastAsia="SimSun" w:hAnsi="Times New Roman" w:cs="Times New Roman"/>
          <w:kern w:val="2"/>
          <w:sz w:val="24"/>
          <w:szCs w:val="24"/>
          <w:lang w:eastAsia="zh-CN" w:bidi="hi-IN"/>
        </w:rPr>
      </w:pPr>
    </w:p>
    <w:tbl>
      <w:tblPr>
        <w:tblW w:w="9508" w:type="dxa"/>
        <w:tblInd w:w="-39" w:type="dxa"/>
        <w:tblLayout w:type="fixed"/>
        <w:tblLook w:val="0000" w:firstRow="0" w:lastRow="0" w:firstColumn="0" w:lastColumn="0" w:noHBand="0" w:noVBand="0"/>
      </w:tblPr>
      <w:tblGrid>
        <w:gridCol w:w="993"/>
        <w:gridCol w:w="5103"/>
        <w:gridCol w:w="1701"/>
        <w:gridCol w:w="1711"/>
      </w:tblGrid>
      <w:tr w:rsidR="00477967" w:rsidRPr="00477967" w14:paraId="7D184CB2" w14:textId="77777777" w:rsidTr="00A21A04">
        <w:trPr>
          <w:trHeight w:val="1152"/>
        </w:trPr>
        <w:tc>
          <w:tcPr>
            <w:tcW w:w="993" w:type="dxa"/>
            <w:tcBorders>
              <w:top w:val="single" w:sz="4" w:space="0" w:color="000000"/>
              <w:left w:val="single" w:sz="4" w:space="0" w:color="000000"/>
              <w:bottom w:val="single" w:sz="4" w:space="0" w:color="000000"/>
            </w:tcBorders>
            <w:shd w:val="clear" w:color="auto" w:fill="auto"/>
          </w:tcPr>
          <w:p w14:paraId="3CB3FF5A" w14:textId="77777777" w:rsidR="00477967" w:rsidRPr="00477967" w:rsidRDefault="00477967" w:rsidP="00477967">
            <w:pPr>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w:t>
            </w:r>
          </w:p>
          <w:p w14:paraId="6057E8D3" w14:textId="77777777" w:rsidR="00477967" w:rsidRPr="00477967" w:rsidRDefault="00477967" w:rsidP="00477967">
            <w:pPr>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урока</w:t>
            </w:r>
          </w:p>
        </w:tc>
        <w:tc>
          <w:tcPr>
            <w:tcW w:w="5103" w:type="dxa"/>
            <w:tcBorders>
              <w:top w:val="single" w:sz="4" w:space="0" w:color="000000"/>
              <w:left w:val="single" w:sz="4" w:space="0" w:color="000000"/>
              <w:bottom w:val="single" w:sz="4" w:space="0" w:color="000000"/>
            </w:tcBorders>
            <w:shd w:val="clear" w:color="auto" w:fill="auto"/>
          </w:tcPr>
          <w:p w14:paraId="278BCB48" w14:textId="77777777" w:rsidR="00477967" w:rsidRPr="00477967" w:rsidRDefault="00477967" w:rsidP="00477967">
            <w:pPr>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Наименование разделов и тем</w:t>
            </w:r>
          </w:p>
        </w:tc>
        <w:tc>
          <w:tcPr>
            <w:tcW w:w="1701" w:type="dxa"/>
            <w:tcBorders>
              <w:top w:val="single" w:sz="4" w:space="0" w:color="000000"/>
              <w:left w:val="single" w:sz="4" w:space="0" w:color="000000"/>
              <w:bottom w:val="single" w:sz="4" w:space="0" w:color="000000"/>
            </w:tcBorders>
            <w:shd w:val="clear" w:color="auto" w:fill="auto"/>
          </w:tcPr>
          <w:p w14:paraId="390260D3" w14:textId="77777777" w:rsidR="00477967" w:rsidRPr="00477967" w:rsidRDefault="00477967" w:rsidP="00477967">
            <w:pPr>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Плановые сроки прохождения темы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B494610" w14:textId="77777777" w:rsidR="00477967" w:rsidRPr="00477967" w:rsidRDefault="00477967" w:rsidP="00477967">
            <w:pPr>
              <w:tabs>
                <w:tab w:val="left" w:pos="0"/>
              </w:tabs>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Фактические сроки</w:t>
            </w:r>
          </w:p>
          <w:p w14:paraId="35118B43" w14:textId="77777777" w:rsidR="00477967" w:rsidRPr="00477967" w:rsidRDefault="00477967" w:rsidP="00477967">
            <w:pPr>
              <w:tabs>
                <w:tab w:val="left" w:pos="0"/>
              </w:tabs>
              <w:suppressAutoHyphens/>
              <w:spacing w:after="0" w:line="240" w:lineRule="auto"/>
              <w:jc w:val="center"/>
              <w:rPr>
                <w:rFonts w:ascii="Calibri" w:eastAsia="Calibri" w:hAnsi="Calibri" w:cs="Times New Roman"/>
                <w:lang w:eastAsia="zh-CN"/>
              </w:rPr>
            </w:pPr>
            <w:r w:rsidRPr="00477967">
              <w:rPr>
                <w:rFonts w:ascii="Times New Roman" w:eastAsia="Times New Roman" w:hAnsi="Times New Roman" w:cs="Times New Roman"/>
                <w:b/>
                <w:sz w:val="24"/>
                <w:szCs w:val="24"/>
                <w:lang w:eastAsia="ru-RU"/>
              </w:rPr>
              <w:t>(коррекция)</w:t>
            </w:r>
          </w:p>
        </w:tc>
      </w:tr>
      <w:tr w:rsidR="00A21A04" w:rsidRPr="00477967" w14:paraId="401DD670" w14:textId="77777777" w:rsidTr="00A21A04">
        <w:trPr>
          <w:trHeight w:val="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75DFF9" w14:textId="77777777" w:rsidR="00A21A04" w:rsidRPr="00477967" w:rsidRDefault="00A21A04" w:rsidP="00A21A04">
            <w:pPr>
              <w:suppressAutoHyphens/>
              <w:spacing w:after="0" w:line="240" w:lineRule="auto"/>
              <w:jc w:val="center"/>
              <w:rPr>
                <w:rFonts w:ascii="Times New Roman" w:eastAsia="Times New Roman" w:hAnsi="Times New Roman" w:cs="Times New Roman"/>
                <w:b/>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14:paraId="601E3C35" w14:textId="393F98DD" w:rsidR="00A21A04" w:rsidRPr="00477967" w:rsidRDefault="00A21A04" w:rsidP="00B95E29">
            <w:pPr>
              <w:suppressAutoHyphens/>
              <w:spacing w:after="0" w:line="240" w:lineRule="auto"/>
              <w:rPr>
                <w:rFonts w:ascii="Times New Roman" w:eastAsia="Times New Roman" w:hAnsi="Times New Roman" w:cs="Times New Roman"/>
                <w:b/>
                <w:sz w:val="24"/>
                <w:szCs w:val="24"/>
                <w:lang w:eastAsia="ru-RU"/>
              </w:rPr>
            </w:pPr>
            <w:r w:rsidRPr="004634E7">
              <w:rPr>
                <w:rFonts w:ascii="Times New Roman" w:eastAsia="Times New Roman" w:hAnsi="Times New Roman" w:cs="Times New Roman"/>
                <w:b/>
                <w:sz w:val="24"/>
                <w:szCs w:val="24"/>
              </w:rPr>
              <w:t xml:space="preserve">Россия — наша Родина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F8948D" w14:textId="77777777" w:rsidR="00A21A04" w:rsidRPr="00477967" w:rsidRDefault="00A21A04" w:rsidP="00A21A04">
            <w:pPr>
              <w:suppressAutoHyphens/>
              <w:spacing w:after="0" w:line="240" w:lineRule="auto"/>
              <w:jc w:val="center"/>
              <w:rPr>
                <w:rFonts w:ascii="Times New Roman" w:eastAsia="Times New Roman" w:hAnsi="Times New Roman" w:cs="Times New Roman"/>
                <w:b/>
                <w:sz w:val="24"/>
                <w:szCs w:val="24"/>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56789CA" w14:textId="77777777" w:rsidR="00A21A04" w:rsidRPr="00477967" w:rsidRDefault="00A21A04" w:rsidP="00A21A04">
            <w:pPr>
              <w:tabs>
                <w:tab w:val="left" w:pos="0"/>
              </w:tabs>
              <w:suppressAutoHyphens/>
              <w:spacing w:after="0" w:line="240" w:lineRule="auto"/>
              <w:jc w:val="center"/>
              <w:rPr>
                <w:rFonts w:ascii="Times New Roman" w:eastAsia="Times New Roman" w:hAnsi="Times New Roman" w:cs="Times New Roman"/>
                <w:b/>
                <w:sz w:val="24"/>
                <w:szCs w:val="24"/>
                <w:lang w:eastAsia="ru-RU"/>
              </w:rPr>
            </w:pPr>
          </w:p>
        </w:tc>
      </w:tr>
      <w:tr w:rsidR="00A21A04" w:rsidRPr="00477967" w14:paraId="245A2951"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5F53A55"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 (1)</w:t>
            </w:r>
          </w:p>
        </w:tc>
        <w:tc>
          <w:tcPr>
            <w:tcW w:w="5103" w:type="dxa"/>
            <w:tcBorders>
              <w:top w:val="single" w:sz="4" w:space="0" w:color="000000"/>
              <w:left w:val="single" w:sz="4" w:space="0" w:color="000000"/>
              <w:bottom w:val="single" w:sz="4" w:space="0" w:color="000000"/>
            </w:tcBorders>
            <w:shd w:val="clear" w:color="auto" w:fill="auto"/>
          </w:tcPr>
          <w:p w14:paraId="5BCBC710" w14:textId="614F361E"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Чему учит светская этика</w:t>
            </w:r>
          </w:p>
        </w:tc>
        <w:tc>
          <w:tcPr>
            <w:tcW w:w="1701" w:type="dxa"/>
            <w:tcBorders>
              <w:top w:val="single" w:sz="4" w:space="0" w:color="000000"/>
              <w:left w:val="single" w:sz="3" w:space="0" w:color="000000"/>
              <w:bottom w:val="single" w:sz="3" w:space="0" w:color="000000"/>
            </w:tcBorders>
            <w:shd w:val="clear" w:color="auto" w:fill="auto"/>
          </w:tcPr>
          <w:p w14:paraId="33A09824" w14:textId="705166CE"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 xml:space="preserve">01.09 - 08.09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2F9631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7A6AAC43"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1EFCD5C"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 (2)</w:t>
            </w:r>
          </w:p>
        </w:tc>
        <w:tc>
          <w:tcPr>
            <w:tcW w:w="5103" w:type="dxa"/>
            <w:tcBorders>
              <w:top w:val="single" w:sz="4" w:space="0" w:color="000000"/>
              <w:left w:val="single" w:sz="4" w:space="0" w:color="000000"/>
              <w:bottom w:val="single" w:sz="4" w:space="0" w:color="000000"/>
            </w:tcBorders>
            <w:shd w:val="clear" w:color="auto" w:fill="auto"/>
          </w:tcPr>
          <w:p w14:paraId="57A62075" w14:textId="6B57B44E"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Об этике светской и религиозной</w:t>
            </w:r>
          </w:p>
        </w:tc>
        <w:tc>
          <w:tcPr>
            <w:tcW w:w="1701" w:type="dxa"/>
            <w:tcBorders>
              <w:top w:val="single" w:sz="3" w:space="0" w:color="000000"/>
              <w:left w:val="single" w:sz="3" w:space="0" w:color="000000"/>
              <w:bottom w:val="single" w:sz="3" w:space="0" w:color="000000"/>
            </w:tcBorders>
            <w:shd w:val="clear" w:color="auto" w:fill="auto"/>
          </w:tcPr>
          <w:p w14:paraId="1B3800C6" w14:textId="7DE1D4C2"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11.09 - 15.09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E825E5B"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7D44A770"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95F730F"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 (3)</w:t>
            </w:r>
          </w:p>
        </w:tc>
        <w:tc>
          <w:tcPr>
            <w:tcW w:w="5103" w:type="dxa"/>
            <w:tcBorders>
              <w:top w:val="single" w:sz="4" w:space="0" w:color="000000"/>
              <w:left w:val="single" w:sz="4" w:space="0" w:color="000000"/>
              <w:bottom w:val="single" w:sz="4" w:space="0" w:color="000000"/>
            </w:tcBorders>
            <w:shd w:val="clear" w:color="auto" w:fill="auto"/>
          </w:tcPr>
          <w:p w14:paraId="0DCDF5DF" w14:textId="737FCE85"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Любовь к Родине — высшее нравственное чувство человека</w:t>
            </w:r>
          </w:p>
        </w:tc>
        <w:tc>
          <w:tcPr>
            <w:tcW w:w="1701" w:type="dxa"/>
            <w:tcBorders>
              <w:top w:val="single" w:sz="3" w:space="0" w:color="000000"/>
              <w:left w:val="single" w:sz="3" w:space="0" w:color="000000"/>
              <w:bottom w:val="single" w:sz="3" w:space="0" w:color="000000"/>
            </w:tcBorders>
            <w:shd w:val="clear" w:color="auto" w:fill="auto"/>
          </w:tcPr>
          <w:p w14:paraId="315E234F" w14:textId="6FDDEF9A"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18.09 - 22.09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37D697E"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3AA3B6F8"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F0D6B"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49529C02" w14:textId="504531AA"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Семейные ценности. Этика семейных отношений</w:t>
            </w:r>
          </w:p>
        </w:tc>
        <w:tc>
          <w:tcPr>
            <w:tcW w:w="1701" w:type="dxa"/>
            <w:tcBorders>
              <w:top w:val="single" w:sz="3" w:space="0" w:color="000000"/>
              <w:left w:val="single" w:sz="4" w:space="0" w:color="000000"/>
              <w:bottom w:val="single" w:sz="3" w:space="0" w:color="000000"/>
            </w:tcBorders>
            <w:shd w:val="clear" w:color="auto" w:fill="auto"/>
          </w:tcPr>
          <w:p w14:paraId="0137E647"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889D455"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2D4C18F1"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DD87B62" w14:textId="63058270"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4 (</w:t>
            </w:r>
            <w:r w:rsidR="00B95E29">
              <w:rPr>
                <w:rFonts w:ascii="Times New Roman" w:eastAsia="Times New Roman" w:hAnsi="Times New Roman" w:cs="Times New Roman"/>
                <w:sz w:val="24"/>
                <w:szCs w:val="24"/>
                <w:lang w:eastAsia="zh-CN"/>
              </w:rPr>
              <w:t>1</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050236A5" w14:textId="61257804"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 xml:space="preserve">Семья - первая любовь человека. </w:t>
            </w:r>
          </w:p>
        </w:tc>
        <w:tc>
          <w:tcPr>
            <w:tcW w:w="1701" w:type="dxa"/>
            <w:tcBorders>
              <w:top w:val="single" w:sz="3" w:space="0" w:color="000000"/>
              <w:left w:val="single" w:sz="3" w:space="0" w:color="000000"/>
              <w:bottom w:val="single" w:sz="3" w:space="0" w:color="000000"/>
            </w:tcBorders>
            <w:shd w:val="clear" w:color="auto" w:fill="auto"/>
          </w:tcPr>
          <w:p w14:paraId="40F71BD4" w14:textId="1B58AB34"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25.09 - 29.09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2F35D38"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4F486EE2"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A917786" w14:textId="2D99468A"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5 (</w:t>
            </w:r>
            <w:r w:rsidR="00B95E29">
              <w:rPr>
                <w:rFonts w:ascii="Times New Roman" w:eastAsia="Times New Roman" w:hAnsi="Times New Roman" w:cs="Times New Roman"/>
                <w:sz w:val="24"/>
                <w:szCs w:val="24"/>
                <w:lang w:eastAsia="zh-CN"/>
              </w:rPr>
              <w:t>2</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79A31057" w14:textId="757A1F5F"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Дом согревает не печь, а любовь и согласие</w:t>
            </w:r>
          </w:p>
        </w:tc>
        <w:tc>
          <w:tcPr>
            <w:tcW w:w="1701" w:type="dxa"/>
            <w:tcBorders>
              <w:top w:val="single" w:sz="3" w:space="0" w:color="000000"/>
              <w:left w:val="single" w:sz="3" w:space="0" w:color="000000"/>
              <w:bottom w:val="single" w:sz="3" w:space="0" w:color="000000"/>
            </w:tcBorders>
            <w:shd w:val="clear" w:color="auto" w:fill="auto"/>
          </w:tcPr>
          <w:p w14:paraId="7FB6D070" w14:textId="6A041DF8"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02.10 - 06.10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3675C3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6210E016"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A9088"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5BC79B21" w14:textId="7669E99F"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Трудовая мораль.</w:t>
            </w:r>
            <w:r>
              <w:rPr>
                <w:rFonts w:ascii="Times New Roman" w:eastAsia="Times New Roman" w:hAnsi="Times New Roman" w:cs="Times New Roman"/>
                <w:b/>
                <w:color w:val="191919"/>
                <w:sz w:val="24"/>
                <w:szCs w:val="24"/>
                <w:lang w:eastAsia="ru-RU"/>
              </w:rPr>
              <w:t xml:space="preserve"> </w:t>
            </w:r>
            <w:r w:rsidRPr="001F49A4">
              <w:rPr>
                <w:rFonts w:ascii="Times New Roman" w:eastAsia="Times New Roman" w:hAnsi="Times New Roman" w:cs="Times New Roman"/>
                <w:b/>
                <w:color w:val="191919"/>
                <w:sz w:val="24"/>
                <w:szCs w:val="24"/>
                <w:lang w:eastAsia="ru-RU"/>
              </w:rPr>
              <w:t>Нравственные традиции предпринимательства</w:t>
            </w:r>
          </w:p>
        </w:tc>
        <w:tc>
          <w:tcPr>
            <w:tcW w:w="1701" w:type="dxa"/>
            <w:tcBorders>
              <w:top w:val="single" w:sz="3" w:space="0" w:color="000000"/>
              <w:left w:val="single" w:sz="4" w:space="0" w:color="000000"/>
              <w:bottom w:val="single" w:sz="3" w:space="0" w:color="000000"/>
            </w:tcBorders>
            <w:shd w:val="clear" w:color="auto" w:fill="auto"/>
          </w:tcPr>
          <w:p w14:paraId="1397319C"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A56E16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574C26B8"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07D0756"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6 (1)</w:t>
            </w:r>
          </w:p>
        </w:tc>
        <w:tc>
          <w:tcPr>
            <w:tcW w:w="5103" w:type="dxa"/>
            <w:tcBorders>
              <w:top w:val="single" w:sz="4" w:space="0" w:color="000000"/>
              <w:left w:val="single" w:sz="4" w:space="0" w:color="000000"/>
              <w:bottom w:val="single" w:sz="4" w:space="0" w:color="000000"/>
            </w:tcBorders>
            <w:shd w:val="clear" w:color="auto" w:fill="auto"/>
          </w:tcPr>
          <w:p w14:paraId="678F4036" w14:textId="49443FC6"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Труд на благо Родины</w:t>
            </w:r>
          </w:p>
        </w:tc>
        <w:tc>
          <w:tcPr>
            <w:tcW w:w="1701" w:type="dxa"/>
            <w:tcBorders>
              <w:left w:val="single" w:sz="3" w:space="0" w:color="000000"/>
              <w:bottom w:val="single" w:sz="3" w:space="0" w:color="000000"/>
            </w:tcBorders>
            <w:shd w:val="clear" w:color="auto" w:fill="auto"/>
          </w:tcPr>
          <w:p w14:paraId="7D9F4CE0" w14:textId="3AFEA549"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09.10 - 13.10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35537D7"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102B90DD"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1F76451A"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7 (2)</w:t>
            </w:r>
          </w:p>
        </w:tc>
        <w:tc>
          <w:tcPr>
            <w:tcW w:w="5103" w:type="dxa"/>
            <w:tcBorders>
              <w:top w:val="single" w:sz="4" w:space="0" w:color="000000"/>
              <w:left w:val="single" w:sz="4" w:space="0" w:color="000000"/>
              <w:bottom w:val="single" w:sz="4" w:space="0" w:color="000000"/>
            </w:tcBorders>
            <w:shd w:val="clear" w:color="auto" w:fill="auto"/>
          </w:tcPr>
          <w:p w14:paraId="1745AB46" w14:textId="5A4F62FF"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Труд на благо Родины</w:t>
            </w:r>
          </w:p>
        </w:tc>
        <w:tc>
          <w:tcPr>
            <w:tcW w:w="1701" w:type="dxa"/>
            <w:tcBorders>
              <w:left w:val="single" w:sz="3" w:space="0" w:color="000000"/>
              <w:bottom w:val="single" w:sz="3" w:space="0" w:color="000000"/>
            </w:tcBorders>
            <w:shd w:val="clear" w:color="auto" w:fill="auto"/>
          </w:tcPr>
          <w:p w14:paraId="66C85214" w14:textId="612C2E5A"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16.10 - 20.10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E01A534"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33127673" w14:textId="77777777" w:rsidTr="00A21A04">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1F1E4"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6F5989B9" w14:textId="786BA6E2" w:rsidR="00A21A04" w:rsidRPr="00477967" w:rsidRDefault="00A21A04" w:rsidP="00B95E29">
            <w:pPr>
              <w:spacing w:after="0" w:line="240" w:lineRule="auto"/>
              <w:rPr>
                <w:rFonts w:ascii="Times New Roman" w:eastAsia="Times New Roman" w:hAnsi="Times New Roman" w:cs="Times New Roman"/>
                <w:bCs/>
                <w:sz w:val="24"/>
                <w:szCs w:val="24"/>
                <w:lang w:eastAsia="ru-RU"/>
              </w:rPr>
            </w:pPr>
            <w:r w:rsidRPr="001F49A4">
              <w:rPr>
                <w:rFonts w:ascii="Times New Roman" w:eastAsia="Calibri" w:hAnsi="Times New Roman" w:cs="Times New Roman"/>
                <w:b/>
                <w:sz w:val="24"/>
                <w:szCs w:val="24"/>
              </w:rPr>
              <w:t>Государство и мораль гражданина.</w:t>
            </w:r>
          </w:p>
        </w:tc>
        <w:tc>
          <w:tcPr>
            <w:tcW w:w="1701" w:type="dxa"/>
            <w:tcBorders>
              <w:left w:val="single" w:sz="4" w:space="0" w:color="000000"/>
              <w:bottom w:val="single" w:sz="3" w:space="0" w:color="000000"/>
            </w:tcBorders>
            <w:shd w:val="clear" w:color="auto" w:fill="auto"/>
          </w:tcPr>
          <w:p w14:paraId="59056C80"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02052BA"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63365E2B"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B311A61"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8 (1)</w:t>
            </w:r>
          </w:p>
        </w:tc>
        <w:tc>
          <w:tcPr>
            <w:tcW w:w="5103" w:type="dxa"/>
            <w:tcBorders>
              <w:top w:val="single" w:sz="4" w:space="0" w:color="000000"/>
              <w:left w:val="single" w:sz="4" w:space="0" w:color="000000"/>
              <w:bottom w:val="single" w:sz="4" w:space="0" w:color="000000"/>
            </w:tcBorders>
            <w:shd w:val="clear" w:color="auto" w:fill="auto"/>
          </w:tcPr>
          <w:p w14:paraId="35CDEA35" w14:textId="3295C933"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Защита Родины - долг гражданина</w:t>
            </w:r>
          </w:p>
        </w:tc>
        <w:tc>
          <w:tcPr>
            <w:tcW w:w="1701" w:type="dxa"/>
            <w:tcBorders>
              <w:left w:val="single" w:sz="3" w:space="0" w:color="000000"/>
              <w:bottom w:val="single" w:sz="3" w:space="0" w:color="000000"/>
            </w:tcBorders>
            <w:shd w:val="clear" w:color="auto" w:fill="auto"/>
          </w:tcPr>
          <w:p w14:paraId="379ECD78" w14:textId="76FB25C8"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23.10 - 27.10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23D42BE"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4692A8DC"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7C78E15" w14:textId="7777777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9 (2)</w:t>
            </w:r>
          </w:p>
        </w:tc>
        <w:tc>
          <w:tcPr>
            <w:tcW w:w="5103" w:type="dxa"/>
            <w:tcBorders>
              <w:top w:val="single" w:sz="4" w:space="0" w:color="000000"/>
              <w:left w:val="single" w:sz="4" w:space="0" w:color="000000"/>
              <w:bottom w:val="single" w:sz="4" w:space="0" w:color="000000"/>
            </w:tcBorders>
            <w:shd w:val="clear" w:color="auto" w:fill="auto"/>
          </w:tcPr>
          <w:p w14:paraId="7DA29C22" w14:textId="54C26806" w:rsidR="00A21A04" w:rsidRPr="00477967" w:rsidRDefault="00A21A04" w:rsidP="00A21A04">
            <w:pPr>
              <w:suppressAutoHyphens/>
              <w:spacing w:after="0" w:line="240" w:lineRule="auto"/>
              <w:rPr>
                <w:rFonts w:ascii="Calibri" w:eastAsia="Calibri" w:hAnsi="Calibri" w:cs="Times New Roman"/>
                <w:lang w:eastAsia="zh-CN"/>
              </w:rPr>
            </w:pPr>
            <w:r w:rsidRPr="00477967">
              <w:rPr>
                <w:rFonts w:ascii="Times New Roman" w:eastAsia="Times New Roman" w:hAnsi="Times New Roman" w:cs="Times New Roman"/>
                <w:bCs/>
                <w:sz w:val="24"/>
                <w:szCs w:val="24"/>
                <w:lang w:eastAsia="ru-RU"/>
              </w:rPr>
              <w:t>Защита Родины - долг гражданина</w:t>
            </w:r>
          </w:p>
        </w:tc>
        <w:tc>
          <w:tcPr>
            <w:tcW w:w="1701" w:type="dxa"/>
            <w:tcBorders>
              <w:top w:val="single" w:sz="3" w:space="0" w:color="000000"/>
              <w:left w:val="single" w:sz="3" w:space="0" w:color="000000"/>
              <w:bottom w:val="single" w:sz="3" w:space="0" w:color="000000"/>
            </w:tcBorders>
            <w:shd w:val="clear" w:color="auto" w:fill="auto"/>
          </w:tcPr>
          <w:p w14:paraId="624CC2C1" w14:textId="1BE569DC"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06.11 - 10.11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5D8507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5D1B962E"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B387A"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4D82742A" w14:textId="0EBCB4BC"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Праздники как одна из форм исторической памяти</w:t>
            </w:r>
          </w:p>
        </w:tc>
        <w:tc>
          <w:tcPr>
            <w:tcW w:w="1701" w:type="dxa"/>
            <w:tcBorders>
              <w:top w:val="single" w:sz="3" w:space="0" w:color="000000"/>
              <w:left w:val="single" w:sz="4" w:space="0" w:color="000000"/>
              <w:bottom w:val="single" w:sz="3" w:space="0" w:color="000000"/>
            </w:tcBorders>
            <w:shd w:val="clear" w:color="auto" w:fill="auto"/>
          </w:tcPr>
          <w:p w14:paraId="20AF52EA"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10CA4D1"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1180A90F"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0364E767" w14:textId="1C7690EA"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10 (</w:t>
            </w:r>
            <w:r w:rsidR="00B95E29">
              <w:rPr>
                <w:rFonts w:ascii="Times New Roman" w:eastAsia="Times New Roman" w:hAnsi="Times New Roman" w:cs="Times New Roman"/>
                <w:sz w:val="24"/>
                <w:szCs w:val="24"/>
                <w:lang w:eastAsia="zh-CN"/>
              </w:rPr>
              <w:t>1</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10E07F9" w14:textId="137091FA" w:rsidR="00A21A04" w:rsidRPr="00477967" w:rsidRDefault="00A21A04" w:rsidP="00A21A04">
            <w:pPr>
              <w:suppressAutoHyphens/>
              <w:spacing w:after="0" w:line="240" w:lineRule="auto"/>
              <w:rPr>
                <w:rFonts w:ascii="Times New Roman" w:eastAsia="Calibri" w:hAnsi="Times New Roman" w:cs="Times New Roman"/>
                <w:sz w:val="24"/>
                <w:szCs w:val="24"/>
                <w:lang w:eastAsia="zh-CN"/>
              </w:rPr>
            </w:pPr>
            <w:r w:rsidRPr="00477967">
              <w:rPr>
                <w:rFonts w:ascii="Times New Roman" w:eastAsia="Times New Roman" w:hAnsi="Times New Roman" w:cs="Times New Roman"/>
                <w:bCs/>
                <w:sz w:val="24"/>
                <w:szCs w:val="24"/>
                <w:lang w:eastAsia="ru-RU"/>
              </w:rPr>
              <w:t>Праздничные дни России</w:t>
            </w:r>
          </w:p>
        </w:tc>
        <w:tc>
          <w:tcPr>
            <w:tcW w:w="1701" w:type="dxa"/>
            <w:tcBorders>
              <w:top w:val="single" w:sz="3" w:space="0" w:color="000000"/>
              <w:left w:val="single" w:sz="3" w:space="0" w:color="000000"/>
              <w:bottom w:val="single" w:sz="3" w:space="0" w:color="000000"/>
            </w:tcBorders>
            <w:shd w:val="clear" w:color="auto" w:fill="auto"/>
          </w:tcPr>
          <w:p w14:paraId="2254C615" w14:textId="52D51F0F"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13.11 - 17.11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93FD950"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4E928F28"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0FE25382" w14:textId="640FA9AF"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11 (</w:t>
            </w:r>
            <w:r w:rsidR="00B95E29">
              <w:rPr>
                <w:rFonts w:ascii="Times New Roman" w:eastAsia="Times New Roman" w:hAnsi="Times New Roman" w:cs="Times New Roman"/>
                <w:sz w:val="24"/>
                <w:szCs w:val="24"/>
                <w:lang w:eastAsia="zh-CN"/>
              </w:rPr>
              <w:t>2</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78AA5866" w14:textId="609CDB1E" w:rsidR="00A21A04" w:rsidRPr="00477967" w:rsidRDefault="00A21A04" w:rsidP="00A21A04">
            <w:pPr>
              <w:suppressAutoHyphens/>
              <w:spacing w:after="0" w:line="240" w:lineRule="auto"/>
              <w:rPr>
                <w:rFonts w:ascii="Times New Roman" w:eastAsia="Calibri" w:hAnsi="Times New Roman" w:cs="Times New Roman"/>
                <w:sz w:val="24"/>
                <w:szCs w:val="24"/>
                <w:lang w:eastAsia="zh-CN"/>
              </w:rPr>
            </w:pPr>
            <w:r w:rsidRPr="00477967">
              <w:rPr>
                <w:rFonts w:ascii="Times New Roman" w:eastAsia="Times New Roman" w:hAnsi="Times New Roman" w:cs="Times New Roman"/>
                <w:bCs/>
                <w:sz w:val="24"/>
                <w:szCs w:val="24"/>
                <w:lang w:eastAsia="ru-RU"/>
              </w:rPr>
              <w:t>Праздничные дни России</w:t>
            </w:r>
          </w:p>
        </w:tc>
        <w:tc>
          <w:tcPr>
            <w:tcW w:w="1701" w:type="dxa"/>
            <w:tcBorders>
              <w:top w:val="single" w:sz="3" w:space="0" w:color="000000"/>
              <w:left w:val="single" w:sz="3" w:space="0" w:color="000000"/>
              <w:bottom w:val="single" w:sz="3" w:space="0" w:color="000000"/>
            </w:tcBorders>
            <w:shd w:val="clear" w:color="auto" w:fill="auto"/>
          </w:tcPr>
          <w:p w14:paraId="3A0E2768" w14:textId="55156F78"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20.11 - 24.11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C0A9F6A"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0964E4B9" w14:textId="77777777" w:rsidTr="00A21A04">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7DB6" w14:textId="77777777" w:rsidR="00A21A04" w:rsidRPr="00477967" w:rsidRDefault="00A21A04" w:rsidP="00A21A04">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530B72DA" w14:textId="797A3179" w:rsidR="00A21A04" w:rsidRPr="00477967" w:rsidRDefault="00A21A04" w:rsidP="00A21A04">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Calibri" w:hAnsi="Times New Roman" w:cs="Times New Roman"/>
                <w:b/>
                <w:sz w:val="24"/>
                <w:szCs w:val="24"/>
              </w:rPr>
              <w:t>Образцы нравственности в культуре Отечества, народов России. Природа и человек</w:t>
            </w:r>
          </w:p>
        </w:tc>
        <w:tc>
          <w:tcPr>
            <w:tcW w:w="1701" w:type="dxa"/>
            <w:tcBorders>
              <w:top w:val="single" w:sz="3" w:space="0" w:color="000000"/>
              <w:left w:val="single" w:sz="4" w:space="0" w:color="000000"/>
              <w:bottom w:val="single" w:sz="3" w:space="0" w:color="000000"/>
            </w:tcBorders>
            <w:shd w:val="clear" w:color="auto" w:fill="auto"/>
          </w:tcPr>
          <w:p w14:paraId="7941F6D3" w14:textId="77777777" w:rsidR="00A21A04" w:rsidRPr="00521CF7" w:rsidRDefault="00A21A04" w:rsidP="00A21A0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2A6F07D"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04485BAA"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78ACFB7" w14:textId="69E0B038"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12 (</w:t>
            </w:r>
            <w:r>
              <w:rPr>
                <w:rFonts w:ascii="Times New Roman" w:eastAsia="Times New Roman" w:hAnsi="Times New Roman" w:cs="Times New Roman"/>
                <w:sz w:val="24"/>
                <w:szCs w:val="24"/>
                <w:lang w:eastAsia="zh-CN"/>
              </w:rPr>
              <w:t>1</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34F85AF" w14:textId="7C8EE9AF" w:rsidR="00A21A04" w:rsidRPr="00477967" w:rsidRDefault="00A21A04" w:rsidP="00A21A04">
            <w:pPr>
              <w:suppressAutoHyphens/>
              <w:spacing w:after="0" w:line="240" w:lineRule="auto"/>
              <w:rPr>
                <w:rFonts w:ascii="Calibri" w:eastAsia="Calibri" w:hAnsi="Calibri" w:cs="Times New Roman"/>
                <w:lang w:eastAsia="zh-CN"/>
              </w:rPr>
            </w:pPr>
            <w:r w:rsidRPr="00761C0B">
              <w:rPr>
                <w:rFonts w:ascii="Times New Roman" w:eastAsia="Calibri" w:hAnsi="Times New Roman" w:cs="Times New Roman"/>
                <w:sz w:val="24"/>
                <w:szCs w:val="24"/>
                <w:lang w:eastAsia="zh-CN"/>
              </w:rPr>
              <w:t>Любовь к природе – что это значит?</w:t>
            </w:r>
          </w:p>
        </w:tc>
        <w:tc>
          <w:tcPr>
            <w:tcW w:w="1701" w:type="dxa"/>
            <w:tcBorders>
              <w:top w:val="single" w:sz="3" w:space="0" w:color="000000"/>
              <w:left w:val="single" w:sz="3" w:space="0" w:color="000000"/>
              <w:bottom w:val="single" w:sz="3" w:space="0" w:color="000000"/>
            </w:tcBorders>
            <w:shd w:val="clear" w:color="auto" w:fill="auto"/>
          </w:tcPr>
          <w:p w14:paraId="2CC85B20" w14:textId="43B81862"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27.11 - 01.12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D5C9838"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A21A04" w:rsidRPr="00477967" w14:paraId="5A35FB8D"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1FFE371" w14:textId="72195087" w:rsidR="00A21A04" w:rsidRPr="00477967" w:rsidRDefault="00A21A04" w:rsidP="00A21A04">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13 (</w:t>
            </w:r>
            <w:r>
              <w:rPr>
                <w:rFonts w:ascii="Times New Roman" w:eastAsia="Times New Roman" w:hAnsi="Times New Roman" w:cs="Times New Roman"/>
                <w:sz w:val="24"/>
                <w:szCs w:val="24"/>
                <w:lang w:eastAsia="zh-CN"/>
              </w:rPr>
              <w:t>2</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30C55DA3" w14:textId="11A7CBF9" w:rsidR="00A21A04" w:rsidRPr="00477967" w:rsidRDefault="00A21A04" w:rsidP="00A21A04">
            <w:pPr>
              <w:suppressAutoHyphens/>
              <w:spacing w:after="0" w:line="240" w:lineRule="auto"/>
              <w:rPr>
                <w:rFonts w:ascii="Calibri" w:eastAsia="Calibri" w:hAnsi="Calibri" w:cs="Times New Roman"/>
                <w:lang w:eastAsia="zh-CN"/>
              </w:rPr>
            </w:pPr>
            <w:r w:rsidRPr="00761C0B">
              <w:rPr>
                <w:rFonts w:ascii="Times New Roman" w:eastAsia="Calibri" w:hAnsi="Times New Roman" w:cs="Times New Roman"/>
                <w:sz w:val="24"/>
                <w:szCs w:val="24"/>
                <w:lang w:eastAsia="zh-CN"/>
              </w:rPr>
              <w:t>5 заповедей заповедника</w:t>
            </w:r>
          </w:p>
        </w:tc>
        <w:tc>
          <w:tcPr>
            <w:tcW w:w="1701" w:type="dxa"/>
            <w:tcBorders>
              <w:top w:val="single" w:sz="3" w:space="0" w:color="000000"/>
              <w:left w:val="single" w:sz="3" w:space="0" w:color="000000"/>
              <w:bottom w:val="single" w:sz="3" w:space="0" w:color="000000"/>
            </w:tcBorders>
            <w:shd w:val="clear" w:color="auto" w:fill="auto"/>
          </w:tcPr>
          <w:p w14:paraId="1EA60C29" w14:textId="74B3952B" w:rsidR="00A21A04" w:rsidRPr="00477967" w:rsidRDefault="00A21A04" w:rsidP="00A21A04">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04.12 - 08.12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32D417B" w14:textId="77777777" w:rsidR="00A21A04" w:rsidRPr="00477967" w:rsidRDefault="00A21A04" w:rsidP="00A21A04">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0CE35EB"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7F47"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5F7473F9" w14:textId="7277996A" w:rsidR="00B95E29" w:rsidRPr="00761C0B" w:rsidRDefault="00B95E29" w:rsidP="00B95E29">
            <w:pPr>
              <w:suppressAutoHyphens/>
              <w:spacing w:after="0" w:line="240" w:lineRule="auto"/>
              <w:rPr>
                <w:rFonts w:ascii="Times New Roman" w:eastAsia="Calibri" w:hAnsi="Times New Roman" w:cs="Times New Roman"/>
                <w:sz w:val="24"/>
                <w:szCs w:val="24"/>
                <w:lang w:eastAsia="zh-CN"/>
              </w:rPr>
            </w:pPr>
            <w:r w:rsidRPr="001F49A4">
              <w:rPr>
                <w:rFonts w:ascii="Times New Roman" w:eastAsia="Calibri" w:hAnsi="Times New Roman" w:cs="Times New Roman"/>
                <w:b/>
                <w:sz w:val="24"/>
                <w:szCs w:val="24"/>
              </w:rPr>
              <w:t>Этика и её значение в жизни человека. Нормы морали. Нравственные ценности, идеалы, принципы.</w:t>
            </w:r>
          </w:p>
        </w:tc>
        <w:tc>
          <w:tcPr>
            <w:tcW w:w="1701" w:type="dxa"/>
            <w:tcBorders>
              <w:top w:val="single" w:sz="3" w:space="0" w:color="000000"/>
              <w:left w:val="single" w:sz="4" w:space="0" w:color="000000"/>
              <w:bottom w:val="single" w:sz="3" w:space="0" w:color="000000"/>
            </w:tcBorders>
            <w:shd w:val="clear" w:color="auto" w:fill="auto"/>
          </w:tcPr>
          <w:p w14:paraId="1192059B"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9EDBF3C"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25A705F"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4003154" w14:textId="7093FC06"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14 (</w:t>
            </w:r>
            <w:r>
              <w:rPr>
                <w:rFonts w:ascii="Times New Roman" w:eastAsia="Times New Roman" w:hAnsi="Times New Roman" w:cs="Times New Roman"/>
                <w:sz w:val="24"/>
                <w:szCs w:val="24"/>
                <w:lang w:eastAsia="zh-CN"/>
              </w:rPr>
              <w:t>1</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76714CF0" w14:textId="67D73953"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77967">
              <w:rPr>
                <w:rFonts w:ascii="Times New Roman" w:eastAsia="Times New Roman" w:hAnsi="Times New Roman" w:cs="Times New Roman"/>
                <w:bCs/>
                <w:sz w:val="24"/>
                <w:szCs w:val="24"/>
                <w:lang w:eastAsia="ru-RU"/>
              </w:rPr>
              <w:t>О добродетелях и пороках</w:t>
            </w:r>
          </w:p>
        </w:tc>
        <w:tc>
          <w:tcPr>
            <w:tcW w:w="1701" w:type="dxa"/>
            <w:tcBorders>
              <w:top w:val="single" w:sz="3" w:space="0" w:color="000000"/>
              <w:left w:val="single" w:sz="3" w:space="0" w:color="000000"/>
              <w:bottom w:val="single" w:sz="3" w:space="0" w:color="000000"/>
            </w:tcBorders>
            <w:shd w:val="clear" w:color="auto" w:fill="auto"/>
          </w:tcPr>
          <w:p w14:paraId="73A182D4" w14:textId="354FD81E"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11.12 - 15.12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624F1BC"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3D39987"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7D33F0F" w14:textId="2815F086"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15 (</w:t>
            </w:r>
            <w:r>
              <w:rPr>
                <w:rFonts w:ascii="Times New Roman" w:eastAsia="Times New Roman" w:hAnsi="Times New Roman" w:cs="Times New Roman"/>
                <w:sz w:val="24"/>
                <w:szCs w:val="24"/>
                <w:lang w:eastAsia="zh-CN"/>
              </w:rPr>
              <w:t>2</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E27141D" w14:textId="46BF2401"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77967">
              <w:rPr>
                <w:rFonts w:ascii="Times New Roman" w:eastAsia="Times New Roman" w:hAnsi="Times New Roman" w:cs="Times New Roman"/>
                <w:bCs/>
                <w:sz w:val="24"/>
                <w:szCs w:val="24"/>
                <w:lang w:eastAsia="ru-RU"/>
              </w:rPr>
              <w:t>О добродетелях и пороках</w:t>
            </w:r>
          </w:p>
        </w:tc>
        <w:tc>
          <w:tcPr>
            <w:tcW w:w="1701" w:type="dxa"/>
            <w:tcBorders>
              <w:top w:val="single" w:sz="3" w:space="0" w:color="000000"/>
              <w:left w:val="single" w:sz="3" w:space="0" w:color="000000"/>
              <w:bottom w:val="single" w:sz="3" w:space="0" w:color="000000"/>
            </w:tcBorders>
            <w:shd w:val="clear" w:color="auto" w:fill="auto"/>
          </w:tcPr>
          <w:p w14:paraId="1C3B8B6E" w14:textId="245AB70B"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18.12 - 22.12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360CE35"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1CCB7AB4" w14:textId="77777777" w:rsidTr="00A21A04">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77ACE"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002EE870" w14:textId="34A367A8"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Calibri" w:hAnsi="Times New Roman" w:cs="Times New Roman"/>
                <w:b/>
                <w:sz w:val="24"/>
                <w:szCs w:val="24"/>
              </w:rPr>
              <w:t>Образцы нравственности в культуре Отечества, народов России. Природа и человек</w:t>
            </w:r>
          </w:p>
        </w:tc>
        <w:tc>
          <w:tcPr>
            <w:tcW w:w="1701" w:type="dxa"/>
            <w:tcBorders>
              <w:top w:val="single" w:sz="3" w:space="0" w:color="000000"/>
              <w:left w:val="single" w:sz="4" w:space="0" w:color="000000"/>
              <w:bottom w:val="single" w:sz="3" w:space="0" w:color="000000"/>
            </w:tcBorders>
            <w:shd w:val="clear" w:color="auto" w:fill="auto"/>
          </w:tcPr>
          <w:p w14:paraId="2297BBA0"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2059FAD"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788D52D2"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07B59475" w14:textId="5ACF0226"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16 (</w:t>
            </w:r>
            <w:r>
              <w:rPr>
                <w:rFonts w:ascii="Times New Roman" w:eastAsia="Times New Roman" w:hAnsi="Times New Roman" w:cs="Times New Roman"/>
                <w:sz w:val="24"/>
                <w:szCs w:val="24"/>
                <w:lang w:eastAsia="zh-CN"/>
              </w:rPr>
              <w:t>3</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C0CF9C2" w14:textId="41B91119"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Место и время для подвига не выбирают</w:t>
            </w:r>
          </w:p>
        </w:tc>
        <w:tc>
          <w:tcPr>
            <w:tcW w:w="1701" w:type="dxa"/>
            <w:tcBorders>
              <w:top w:val="single" w:sz="3" w:space="0" w:color="000000"/>
              <w:left w:val="single" w:sz="3" w:space="0" w:color="000000"/>
              <w:bottom w:val="single" w:sz="3" w:space="0" w:color="000000"/>
            </w:tcBorders>
            <w:shd w:val="clear" w:color="auto" w:fill="auto"/>
          </w:tcPr>
          <w:p w14:paraId="78D67C96" w14:textId="472CE029"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08.01 - 12.01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7768306"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4E18C812"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DEEF232" w14:textId="53F914E9"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17 (</w:t>
            </w:r>
            <w:r>
              <w:rPr>
                <w:rFonts w:ascii="Times New Roman" w:eastAsia="Times New Roman" w:hAnsi="Times New Roman" w:cs="Times New Roman"/>
                <w:sz w:val="24"/>
                <w:szCs w:val="24"/>
                <w:lang w:eastAsia="zh-CN"/>
              </w:rPr>
              <w:t>4</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2CE6957" w14:textId="73D1B941"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Место и время для подвига не выбирают</w:t>
            </w:r>
          </w:p>
        </w:tc>
        <w:tc>
          <w:tcPr>
            <w:tcW w:w="1701" w:type="dxa"/>
            <w:tcBorders>
              <w:top w:val="single" w:sz="3" w:space="0" w:color="000000"/>
              <w:left w:val="single" w:sz="3" w:space="0" w:color="000000"/>
              <w:bottom w:val="single" w:sz="3" w:space="0" w:color="000000"/>
            </w:tcBorders>
            <w:shd w:val="clear" w:color="auto" w:fill="auto"/>
          </w:tcPr>
          <w:p w14:paraId="53AC0E23" w14:textId="1FA06375"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15.01 - 19.01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AA74543"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62493765"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54C7"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06BA2E56" w14:textId="163E7C16" w:rsidR="00B95E29" w:rsidRPr="00761C0B" w:rsidRDefault="00B95E29" w:rsidP="00B95E29">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Calibri" w:hAnsi="Times New Roman" w:cs="Times New Roman"/>
                <w:b/>
                <w:sz w:val="24"/>
                <w:szCs w:val="24"/>
              </w:rPr>
              <w:t>Этика и её значение в жизни человека. Нормы морали. Нравственные ценности, идеалы, принципы.</w:t>
            </w:r>
          </w:p>
        </w:tc>
        <w:tc>
          <w:tcPr>
            <w:tcW w:w="1701" w:type="dxa"/>
            <w:tcBorders>
              <w:top w:val="single" w:sz="3" w:space="0" w:color="000000"/>
              <w:left w:val="single" w:sz="4" w:space="0" w:color="000000"/>
              <w:bottom w:val="single" w:sz="3" w:space="0" w:color="000000"/>
            </w:tcBorders>
            <w:shd w:val="clear" w:color="auto" w:fill="auto"/>
          </w:tcPr>
          <w:p w14:paraId="2F905D21"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0518431"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114F62EB"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tcPr>
          <w:p w14:paraId="27C0453D" w14:textId="11C6C92B"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18 (</w:t>
            </w:r>
            <w:r>
              <w:rPr>
                <w:rFonts w:ascii="Times New Roman" w:eastAsia="Times New Roman" w:hAnsi="Times New Roman" w:cs="Times New Roman"/>
                <w:sz w:val="24"/>
                <w:szCs w:val="24"/>
                <w:lang w:eastAsia="zh-CN"/>
              </w:rPr>
              <w:t>3</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162D01D1" w14:textId="1CAC6A4D"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Сострадание - добродетель, равнодушие - порок</w:t>
            </w:r>
          </w:p>
        </w:tc>
        <w:tc>
          <w:tcPr>
            <w:tcW w:w="1701" w:type="dxa"/>
            <w:tcBorders>
              <w:top w:val="single" w:sz="3" w:space="0" w:color="000000"/>
              <w:left w:val="single" w:sz="3" w:space="0" w:color="000000"/>
              <w:bottom w:val="single" w:sz="3" w:space="0" w:color="000000"/>
            </w:tcBorders>
            <w:shd w:val="clear" w:color="auto" w:fill="auto"/>
          </w:tcPr>
          <w:p w14:paraId="57AB5B6F" w14:textId="039CE474"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22.01 -  26.01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3DF871E"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3F1D8067"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87C85F0" w14:textId="783244C9"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19 (</w:t>
            </w:r>
            <w:r>
              <w:rPr>
                <w:rFonts w:ascii="Times New Roman" w:eastAsia="Times New Roman" w:hAnsi="Times New Roman" w:cs="Times New Roman"/>
                <w:sz w:val="24"/>
                <w:szCs w:val="24"/>
                <w:lang w:eastAsia="zh-CN"/>
              </w:rPr>
              <w:t>4</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C2B3701" w14:textId="1D76CE23"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Щедрость и м</w:t>
            </w:r>
            <w:r>
              <w:rPr>
                <w:rFonts w:ascii="Times New Roman" w:eastAsia="Times New Roman" w:hAnsi="Times New Roman" w:cs="Times New Roman"/>
                <w:bCs/>
                <w:sz w:val="24"/>
                <w:szCs w:val="24"/>
                <w:lang w:eastAsia="ru-RU"/>
              </w:rPr>
              <w:t>и</w:t>
            </w:r>
            <w:r w:rsidRPr="00761C0B">
              <w:rPr>
                <w:rFonts w:ascii="Times New Roman" w:eastAsia="Times New Roman" w:hAnsi="Times New Roman" w:cs="Times New Roman"/>
                <w:bCs/>
                <w:sz w:val="24"/>
                <w:szCs w:val="24"/>
                <w:lang w:eastAsia="ru-RU"/>
              </w:rPr>
              <w:t>лосердие</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00EA1415" w14:textId="0C9AAED6"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29.01 - 02.02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F1120A1" w14:textId="28F78079"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1FC8F221"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9D3D26F" w14:textId="147E6C11"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20 (</w:t>
            </w:r>
            <w:r>
              <w:rPr>
                <w:rFonts w:ascii="Times New Roman" w:eastAsia="Times New Roman" w:hAnsi="Times New Roman" w:cs="Times New Roman"/>
                <w:sz w:val="24"/>
                <w:szCs w:val="24"/>
                <w:lang w:eastAsia="zh-CN"/>
              </w:rPr>
              <w:t>5</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7E3CDAC4" w14:textId="71CED719"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Справедливость – достойное качество человека</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7FA1875D" w14:textId="2531FD9E"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05.02 - 09.02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2D2E5DB"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09FA699F"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AFDA14B" w14:textId="3375EDF0"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21 (</w:t>
            </w:r>
            <w:r>
              <w:rPr>
                <w:rFonts w:ascii="Times New Roman" w:eastAsia="Times New Roman" w:hAnsi="Times New Roman" w:cs="Times New Roman"/>
                <w:sz w:val="24"/>
                <w:szCs w:val="24"/>
                <w:lang w:eastAsia="zh-CN"/>
              </w:rPr>
              <w:t>6</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6F21BB1F" w14:textId="271ED7BD" w:rsidR="00B95E29" w:rsidRPr="00477967" w:rsidRDefault="00B95E29" w:rsidP="00B95E29">
            <w:pPr>
              <w:suppressAutoHyphens/>
              <w:spacing w:after="0" w:line="240" w:lineRule="auto"/>
              <w:rPr>
                <w:rFonts w:ascii="Calibri" w:eastAsia="Calibri" w:hAnsi="Calibri" w:cs="Times New Roman"/>
                <w:lang w:eastAsia="zh-CN"/>
              </w:rPr>
            </w:pPr>
            <w:r w:rsidRPr="00761C0B">
              <w:rPr>
                <w:rFonts w:ascii="Times New Roman" w:eastAsia="Times New Roman" w:hAnsi="Times New Roman" w:cs="Times New Roman"/>
                <w:bCs/>
                <w:sz w:val="24"/>
                <w:szCs w:val="24"/>
                <w:lang w:eastAsia="ru-RU"/>
              </w:rPr>
              <w:t>О честности, правдивости и лжи</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7C147E48" w14:textId="2FFF4400"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12.02 - 16.02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93D9142" w14:textId="4C7E0D60"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54C25FE"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6B2A7AA" w14:textId="024F2386"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22 (</w:t>
            </w:r>
            <w:r>
              <w:rPr>
                <w:rFonts w:ascii="Times New Roman" w:eastAsia="Times New Roman" w:hAnsi="Times New Roman" w:cs="Times New Roman"/>
                <w:sz w:val="24"/>
                <w:szCs w:val="24"/>
                <w:lang w:eastAsia="zh-CN"/>
              </w:rPr>
              <w:t>7</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6ED719B8" w14:textId="654738A9" w:rsidR="00B95E29" w:rsidRPr="00477967" w:rsidRDefault="00B95E29" w:rsidP="00B95E29">
            <w:pPr>
              <w:suppressAutoHyphens/>
              <w:spacing w:after="0" w:line="240" w:lineRule="auto"/>
              <w:rPr>
                <w:rFonts w:ascii="Calibri" w:eastAsia="Calibri" w:hAnsi="Calibri" w:cs="Times New Roman"/>
                <w:lang w:eastAsia="zh-CN"/>
              </w:rPr>
            </w:pPr>
            <w:r w:rsidRPr="00761C0B">
              <w:rPr>
                <w:rFonts w:ascii="Times New Roman" w:eastAsia="Times New Roman" w:hAnsi="Times New Roman" w:cs="Times New Roman"/>
                <w:bCs/>
                <w:sz w:val="24"/>
                <w:szCs w:val="24"/>
                <w:lang w:eastAsia="ru-RU"/>
              </w:rPr>
              <w:t>О жадности и зависти</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4D029670" w14:textId="6EE093D5"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19.02 - 22.02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752246B"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716E6FFA"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755A4455" w14:textId="2F73BE63"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lastRenderedPageBreak/>
              <w:t>23 (</w:t>
            </w:r>
            <w:r>
              <w:rPr>
                <w:rFonts w:ascii="Times New Roman" w:eastAsia="Times New Roman" w:hAnsi="Times New Roman" w:cs="Times New Roman"/>
                <w:sz w:val="24"/>
                <w:szCs w:val="24"/>
                <w:lang w:eastAsia="zh-CN"/>
              </w:rPr>
              <w:t>8</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22FC6086" w14:textId="7855A4C6"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761C0B">
              <w:rPr>
                <w:rFonts w:ascii="Times New Roman" w:eastAsia="Times New Roman" w:hAnsi="Times New Roman" w:cs="Times New Roman"/>
                <w:bCs/>
                <w:sz w:val="24"/>
                <w:szCs w:val="24"/>
                <w:lang w:eastAsia="ru-RU"/>
              </w:rPr>
              <w:t>Быть терпимыми</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470FC108" w14:textId="67BA7279"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26.02 - 01.03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26D2D44" w14:textId="0F85BFD5"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5794B69B"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81352"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7C8AFBE1" w14:textId="77777777" w:rsidR="00B95E29" w:rsidRPr="001F49A4" w:rsidRDefault="00B95E29" w:rsidP="00B95E29">
            <w:pPr>
              <w:spacing w:after="0" w:line="240" w:lineRule="auto"/>
              <w:rPr>
                <w:rFonts w:ascii="Times New Roman" w:eastAsia="Times New Roman" w:hAnsi="Times New Roman" w:cs="Times New Roman"/>
                <w:b/>
                <w:color w:val="191919"/>
                <w:sz w:val="24"/>
                <w:szCs w:val="24"/>
                <w:lang w:eastAsia="ru-RU"/>
              </w:rPr>
            </w:pPr>
            <w:r w:rsidRPr="001F49A4">
              <w:rPr>
                <w:rFonts w:ascii="Times New Roman" w:eastAsia="Times New Roman" w:hAnsi="Times New Roman" w:cs="Times New Roman"/>
                <w:b/>
                <w:color w:val="191919"/>
                <w:sz w:val="24"/>
                <w:szCs w:val="24"/>
                <w:lang w:eastAsia="ru-RU"/>
              </w:rPr>
              <w:t>Что значит быть нравственным</w:t>
            </w:r>
          </w:p>
          <w:p w14:paraId="7E2A0FCB" w14:textId="7AEDE703" w:rsidR="00B95E29" w:rsidRPr="00761C0B" w:rsidRDefault="00B95E29" w:rsidP="00B95E29">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в наше время. Методы нравственного самосовершенствования</w:t>
            </w:r>
          </w:p>
        </w:tc>
        <w:tc>
          <w:tcPr>
            <w:tcW w:w="1701" w:type="dxa"/>
            <w:tcBorders>
              <w:top w:val="single" w:sz="3" w:space="0" w:color="000000"/>
              <w:left w:val="single" w:sz="4" w:space="0" w:color="000000"/>
              <w:bottom w:val="single" w:sz="3" w:space="0" w:color="000000"/>
              <w:right w:val="single" w:sz="4" w:space="0" w:color="000000"/>
            </w:tcBorders>
            <w:shd w:val="clear" w:color="auto" w:fill="auto"/>
          </w:tcPr>
          <w:p w14:paraId="2EACEB3D"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AC94CD1"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850F97D"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0AC276F"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24 (1)</w:t>
            </w:r>
          </w:p>
        </w:tc>
        <w:tc>
          <w:tcPr>
            <w:tcW w:w="5103" w:type="dxa"/>
            <w:tcBorders>
              <w:top w:val="single" w:sz="4" w:space="0" w:color="000000"/>
              <w:left w:val="single" w:sz="4" w:space="0" w:color="000000"/>
              <w:bottom w:val="single" w:sz="4" w:space="0" w:color="000000"/>
            </w:tcBorders>
            <w:shd w:val="clear" w:color="auto" w:fill="auto"/>
          </w:tcPr>
          <w:p w14:paraId="5771933B" w14:textId="58AB7C8E"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77967">
              <w:rPr>
                <w:rFonts w:ascii="Times New Roman" w:eastAsia="Times New Roman" w:hAnsi="Times New Roman" w:cs="Times New Roman"/>
                <w:bCs/>
                <w:sz w:val="24"/>
                <w:szCs w:val="24"/>
                <w:lang w:eastAsia="ru-RU"/>
              </w:rPr>
              <w:t>Совесть - наших дел свидетель и судья!</w:t>
            </w:r>
          </w:p>
        </w:tc>
        <w:tc>
          <w:tcPr>
            <w:tcW w:w="1701" w:type="dxa"/>
            <w:tcBorders>
              <w:left w:val="single" w:sz="3" w:space="0" w:color="000000"/>
              <w:bottom w:val="single" w:sz="3" w:space="0" w:color="000000"/>
              <w:right w:val="single" w:sz="4" w:space="0" w:color="000000"/>
            </w:tcBorders>
            <w:shd w:val="clear" w:color="auto" w:fill="auto"/>
          </w:tcPr>
          <w:p w14:paraId="3B2A2A55" w14:textId="76C6803E"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04.03 - 07.03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BA6C7EF"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34A38FC4"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57FE5D6"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25 (2)</w:t>
            </w:r>
          </w:p>
        </w:tc>
        <w:tc>
          <w:tcPr>
            <w:tcW w:w="5103" w:type="dxa"/>
            <w:tcBorders>
              <w:top w:val="single" w:sz="4" w:space="0" w:color="000000"/>
              <w:left w:val="single" w:sz="4" w:space="0" w:color="000000"/>
              <w:bottom w:val="single" w:sz="4" w:space="0" w:color="000000"/>
            </w:tcBorders>
            <w:shd w:val="clear" w:color="auto" w:fill="auto"/>
          </w:tcPr>
          <w:p w14:paraId="56A109C6" w14:textId="45D63BD0"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77967">
              <w:rPr>
                <w:rFonts w:ascii="Times New Roman" w:eastAsia="Times New Roman" w:hAnsi="Times New Roman" w:cs="Times New Roman"/>
                <w:bCs/>
                <w:sz w:val="24"/>
                <w:szCs w:val="24"/>
                <w:lang w:eastAsia="ru-RU"/>
              </w:rPr>
              <w:t>Совесть - наших дел свидетель и судья!</w:t>
            </w:r>
          </w:p>
        </w:tc>
        <w:tc>
          <w:tcPr>
            <w:tcW w:w="1701" w:type="dxa"/>
            <w:tcBorders>
              <w:left w:val="single" w:sz="3" w:space="0" w:color="000000"/>
              <w:bottom w:val="single" w:sz="3" w:space="0" w:color="000000"/>
              <w:right w:val="single" w:sz="4" w:space="0" w:color="000000"/>
            </w:tcBorders>
            <w:shd w:val="clear" w:color="auto" w:fill="auto"/>
          </w:tcPr>
          <w:p w14:paraId="7B00D242" w14:textId="062E6804"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11.03 - 15.03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98F2C4E" w14:textId="6A69D2B2"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030BCDEC" w14:textId="77777777" w:rsidTr="00B95E29">
        <w:trPr>
          <w:trHeight w:val="4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C6B92" w14:textId="77777777" w:rsidR="00B95E29" w:rsidRPr="00477967" w:rsidRDefault="00B95E29" w:rsidP="00B95E29">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42379D2D" w14:textId="6DE12D03"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1F49A4">
              <w:rPr>
                <w:rFonts w:ascii="Times New Roman" w:eastAsia="Times New Roman" w:hAnsi="Times New Roman" w:cs="Times New Roman"/>
                <w:b/>
                <w:color w:val="191919"/>
                <w:sz w:val="24"/>
                <w:szCs w:val="24"/>
                <w:lang w:eastAsia="ru-RU"/>
              </w:rPr>
              <w:t xml:space="preserve">Этикет </w:t>
            </w:r>
          </w:p>
        </w:tc>
        <w:tc>
          <w:tcPr>
            <w:tcW w:w="1701" w:type="dxa"/>
            <w:tcBorders>
              <w:left w:val="single" w:sz="4" w:space="0" w:color="000000"/>
              <w:bottom w:val="single" w:sz="3" w:space="0" w:color="000000"/>
              <w:right w:val="single" w:sz="4" w:space="0" w:color="000000"/>
            </w:tcBorders>
            <w:shd w:val="clear" w:color="auto" w:fill="auto"/>
          </w:tcPr>
          <w:p w14:paraId="6A9598B8" w14:textId="77777777" w:rsidR="00B95E29" w:rsidRPr="00521CF7" w:rsidRDefault="00B95E29" w:rsidP="00B95E29">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810AEBA"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709A329C" w14:textId="77777777" w:rsidTr="00B95E29">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95CBAA9"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26 (1)</w:t>
            </w:r>
          </w:p>
        </w:tc>
        <w:tc>
          <w:tcPr>
            <w:tcW w:w="5103" w:type="dxa"/>
            <w:tcBorders>
              <w:top w:val="single" w:sz="4" w:space="0" w:color="000000"/>
              <w:left w:val="single" w:sz="4" w:space="0" w:color="000000"/>
              <w:bottom w:val="single" w:sz="4" w:space="0" w:color="000000"/>
            </w:tcBorders>
            <w:shd w:val="clear" w:color="auto" w:fill="auto"/>
          </w:tcPr>
          <w:p w14:paraId="0571C921" w14:textId="230376CE"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Как правильно себя вести. Что такое этикет.</w:t>
            </w:r>
          </w:p>
        </w:tc>
        <w:tc>
          <w:tcPr>
            <w:tcW w:w="1701" w:type="dxa"/>
            <w:tcBorders>
              <w:left w:val="single" w:sz="3" w:space="0" w:color="000000"/>
              <w:bottom w:val="single" w:sz="3" w:space="0" w:color="000000"/>
              <w:right w:val="single" w:sz="4" w:space="0" w:color="000000"/>
            </w:tcBorders>
            <w:shd w:val="clear" w:color="auto" w:fill="auto"/>
          </w:tcPr>
          <w:p w14:paraId="793DA165" w14:textId="769B88E3"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25.03 - 29.03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C65988D"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6C176960"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66947F42"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27 (2)</w:t>
            </w:r>
          </w:p>
        </w:tc>
        <w:tc>
          <w:tcPr>
            <w:tcW w:w="5103" w:type="dxa"/>
            <w:tcBorders>
              <w:top w:val="single" w:sz="4" w:space="0" w:color="000000"/>
              <w:left w:val="single" w:sz="4" w:space="0" w:color="000000"/>
              <w:bottom w:val="single" w:sz="4" w:space="0" w:color="000000"/>
            </w:tcBorders>
            <w:shd w:val="clear" w:color="auto" w:fill="auto"/>
          </w:tcPr>
          <w:p w14:paraId="69E2F917" w14:textId="216DA731"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Виды этикета. Речевой этикет</w:t>
            </w:r>
          </w:p>
        </w:tc>
        <w:tc>
          <w:tcPr>
            <w:tcW w:w="1701" w:type="dxa"/>
            <w:tcBorders>
              <w:left w:val="single" w:sz="3" w:space="0" w:color="000000"/>
              <w:bottom w:val="single" w:sz="3" w:space="0" w:color="000000"/>
              <w:right w:val="single" w:sz="4" w:space="0" w:color="000000"/>
            </w:tcBorders>
            <w:shd w:val="clear" w:color="auto" w:fill="auto"/>
          </w:tcPr>
          <w:p w14:paraId="437AD9B2" w14:textId="35B94A6A"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01.04 - 05.04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AFE628C" w14:textId="28A5F38F"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43F2BD91"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93283E1"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28 (3)</w:t>
            </w:r>
          </w:p>
        </w:tc>
        <w:tc>
          <w:tcPr>
            <w:tcW w:w="5103" w:type="dxa"/>
            <w:tcBorders>
              <w:top w:val="single" w:sz="4" w:space="0" w:color="000000"/>
              <w:left w:val="single" w:sz="4" w:space="0" w:color="000000"/>
              <w:bottom w:val="single" w:sz="4" w:space="0" w:color="000000"/>
            </w:tcBorders>
            <w:shd w:val="clear" w:color="auto" w:fill="auto"/>
          </w:tcPr>
          <w:p w14:paraId="01FA4042" w14:textId="06B3C51E"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Речевой этикет</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787FDE91" w14:textId="20689369"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08.04 - 12.04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C8A6287" w14:textId="044FF578"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B5D0DE5"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25F4C6D"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29 (4)</w:t>
            </w:r>
          </w:p>
        </w:tc>
        <w:tc>
          <w:tcPr>
            <w:tcW w:w="5103" w:type="dxa"/>
            <w:tcBorders>
              <w:top w:val="single" w:sz="4" w:space="0" w:color="000000"/>
              <w:left w:val="single" w:sz="4" w:space="0" w:color="000000"/>
              <w:bottom w:val="single" w:sz="4" w:space="0" w:color="000000"/>
            </w:tcBorders>
            <w:shd w:val="clear" w:color="auto" w:fill="auto"/>
          </w:tcPr>
          <w:p w14:paraId="2D03C8E4" w14:textId="39B5D343" w:rsidR="00B95E29" w:rsidRPr="00477967" w:rsidRDefault="00B95E29" w:rsidP="00B95E29">
            <w:pPr>
              <w:suppressAutoHyphens/>
              <w:spacing w:after="0" w:line="240" w:lineRule="auto"/>
              <w:rPr>
                <w:rFonts w:ascii="Times New Roman" w:eastAsia="Times New Roman" w:hAnsi="Times New Roman" w:cs="Times New Roman"/>
                <w:bCs/>
                <w:sz w:val="24"/>
                <w:szCs w:val="24"/>
                <w:lang w:eastAsia="ru-RU"/>
              </w:rPr>
            </w:pPr>
            <w:r w:rsidRPr="004634E7">
              <w:rPr>
                <w:rFonts w:ascii="Times New Roman" w:eastAsia="Times New Roman" w:hAnsi="Times New Roman" w:cs="Times New Roman"/>
                <w:bCs/>
                <w:sz w:val="24"/>
                <w:szCs w:val="24"/>
                <w:lang w:eastAsia="ru-RU"/>
              </w:rPr>
              <w:t>Школьный (деловой) этикет</w:t>
            </w:r>
          </w:p>
        </w:tc>
        <w:tc>
          <w:tcPr>
            <w:tcW w:w="1701" w:type="dxa"/>
            <w:tcBorders>
              <w:top w:val="single" w:sz="3" w:space="0" w:color="000000"/>
              <w:left w:val="single" w:sz="3" w:space="0" w:color="000000"/>
              <w:bottom w:val="single" w:sz="3" w:space="0" w:color="000000"/>
            </w:tcBorders>
            <w:shd w:val="clear" w:color="auto" w:fill="auto"/>
          </w:tcPr>
          <w:p w14:paraId="053E9DC3" w14:textId="61E278C1"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15.04 - 19.04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E36E787"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7EB0909A"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2BEADA97" w14:textId="77777777"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30 (5)</w:t>
            </w:r>
          </w:p>
        </w:tc>
        <w:tc>
          <w:tcPr>
            <w:tcW w:w="5103" w:type="dxa"/>
            <w:tcBorders>
              <w:top w:val="single" w:sz="4" w:space="0" w:color="000000"/>
              <w:left w:val="single" w:sz="4" w:space="0" w:color="000000"/>
              <w:bottom w:val="single" w:sz="4" w:space="0" w:color="000000"/>
            </w:tcBorders>
            <w:shd w:val="clear" w:color="auto" w:fill="auto"/>
          </w:tcPr>
          <w:p w14:paraId="6BD0A8DF" w14:textId="0F768736"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Школьный (деловой) этикет</w:t>
            </w:r>
          </w:p>
        </w:tc>
        <w:tc>
          <w:tcPr>
            <w:tcW w:w="1701" w:type="dxa"/>
            <w:tcBorders>
              <w:top w:val="single" w:sz="3" w:space="0" w:color="000000"/>
              <w:left w:val="single" w:sz="3" w:space="0" w:color="000000"/>
              <w:bottom w:val="single" w:sz="3" w:space="0" w:color="000000"/>
            </w:tcBorders>
            <w:shd w:val="clear" w:color="auto" w:fill="auto"/>
          </w:tcPr>
          <w:p w14:paraId="3EEB60EF" w14:textId="0FCC9612"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22.04 - 26.04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6F27648"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53A7887"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34E67FBA" w14:textId="0349E054"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31 (</w:t>
            </w:r>
            <w:r>
              <w:rPr>
                <w:rFonts w:ascii="Times New Roman" w:eastAsia="Times New Roman" w:hAnsi="Times New Roman" w:cs="Times New Roman"/>
                <w:sz w:val="24"/>
                <w:szCs w:val="24"/>
                <w:lang w:eastAsia="zh-CN"/>
              </w:rPr>
              <w:t>6</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09BED90B" w14:textId="21949D7B"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Гостевой этикет</w:t>
            </w:r>
          </w:p>
        </w:tc>
        <w:tc>
          <w:tcPr>
            <w:tcW w:w="1701" w:type="dxa"/>
            <w:tcBorders>
              <w:top w:val="single" w:sz="3" w:space="0" w:color="000000"/>
              <w:left w:val="single" w:sz="3" w:space="0" w:color="000000"/>
              <w:bottom w:val="single" w:sz="3" w:space="0" w:color="000000"/>
            </w:tcBorders>
            <w:shd w:val="clear" w:color="auto" w:fill="auto"/>
          </w:tcPr>
          <w:p w14:paraId="79991FA2" w14:textId="5CEE861F"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29.0</w:t>
            </w:r>
            <w:r>
              <w:rPr>
                <w:rFonts w:ascii="Times New Roman" w:eastAsia="Times New Roman" w:hAnsi="Times New Roman" w:cs="Times New Roman"/>
                <w:color w:val="000000"/>
                <w:sz w:val="24"/>
                <w:szCs w:val="24"/>
                <w:lang w:eastAsia="zh-CN"/>
              </w:rPr>
              <w:t>4</w:t>
            </w:r>
            <w:r w:rsidRPr="00521CF7">
              <w:rPr>
                <w:rFonts w:ascii="Times New Roman" w:eastAsia="Times New Roman" w:hAnsi="Times New Roman" w:cs="Times New Roman"/>
                <w:color w:val="000000"/>
                <w:sz w:val="24"/>
                <w:szCs w:val="24"/>
                <w:lang w:eastAsia="zh-CN"/>
              </w:rPr>
              <w:t xml:space="preserve"> - 03.05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25F833D"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1CBCC3CF"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4F2EA3D1" w14:textId="72E14F39"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32 (</w:t>
            </w:r>
            <w:r>
              <w:rPr>
                <w:rFonts w:ascii="Times New Roman" w:eastAsia="Times New Roman" w:hAnsi="Times New Roman" w:cs="Times New Roman"/>
                <w:sz w:val="24"/>
                <w:szCs w:val="24"/>
                <w:lang w:eastAsia="zh-CN"/>
              </w:rPr>
              <w:t>7</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4B4F726D" w14:textId="5D6A47A1"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Гостевой этикет</w:t>
            </w:r>
          </w:p>
        </w:tc>
        <w:tc>
          <w:tcPr>
            <w:tcW w:w="1701" w:type="dxa"/>
            <w:tcBorders>
              <w:top w:val="single" w:sz="3" w:space="0" w:color="000000"/>
              <w:left w:val="single" w:sz="3" w:space="0" w:color="000000"/>
              <w:bottom w:val="single" w:sz="3" w:space="0" w:color="000000"/>
            </w:tcBorders>
            <w:shd w:val="clear" w:color="auto" w:fill="auto"/>
          </w:tcPr>
          <w:p w14:paraId="41E58FD9" w14:textId="21425F76"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06.05 - 10.05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ECC3FEA"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3C48DD70"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10B0A0D6" w14:textId="1CA268E2"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33 (</w:t>
            </w:r>
            <w:r>
              <w:rPr>
                <w:rFonts w:ascii="Times New Roman" w:eastAsia="Times New Roman" w:hAnsi="Times New Roman" w:cs="Times New Roman"/>
                <w:sz w:val="24"/>
                <w:szCs w:val="24"/>
                <w:lang w:eastAsia="zh-CN"/>
              </w:rPr>
              <w:t>8</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6316F3E7" w14:textId="45B6E323"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Столовый этикет</w:t>
            </w:r>
          </w:p>
        </w:tc>
        <w:tc>
          <w:tcPr>
            <w:tcW w:w="1701" w:type="dxa"/>
            <w:tcBorders>
              <w:left w:val="single" w:sz="3" w:space="0" w:color="000000"/>
              <w:bottom w:val="single" w:sz="3" w:space="0" w:color="000000"/>
            </w:tcBorders>
            <w:shd w:val="clear" w:color="auto" w:fill="auto"/>
          </w:tcPr>
          <w:p w14:paraId="0297CDAC" w14:textId="32A1F4C7"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13.05 - 17.05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4B9F06A"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r w:rsidR="00B95E29" w:rsidRPr="00477967" w14:paraId="2352634D" w14:textId="77777777" w:rsidTr="00A21A04">
        <w:trPr>
          <w:trHeight w:val="46"/>
        </w:trPr>
        <w:tc>
          <w:tcPr>
            <w:tcW w:w="993" w:type="dxa"/>
            <w:tcBorders>
              <w:top w:val="single" w:sz="4" w:space="0" w:color="000000"/>
              <w:left w:val="single" w:sz="4" w:space="0" w:color="000000"/>
              <w:bottom w:val="single" w:sz="4" w:space="0" w:color="000000"/>
            </w:tcBorders>
            <w:shd w:val="clear" w:color="auto" w:fill="auto"/>
            <w:vAlign w:val="center"/>
          </w:tcPr>
          <w:p w14:paraId="5263F4BE" w14:textId="61EA5163" w:rsidR="00B95E29" w:rsidRPr="00477967" w:rsidRDefault="00B95E29" w:rsidP="00B95E29">
            <w:pPr>
              <w:suppressAutoHyphens/>
              <w:spacing w:after="0" w:line="240" w:lineRule="auto"/>
              <w:contextualSpacing/>
              <w:jc w:val="center"/>
              <w:rPr>
                <w:rFonts w:ascii="Calibri" w:eastAsia="Times New Roman" w:hAnsi="Calibri" w:cs="Times New Roman"/>
                <w:lang w:eastAsia="zh-CN"/>
              </w:rPr>
            </w:pPr>
            <w:r w:rsidRPr="00477967">
              <w:rPr>
                <w:rFonts w:ascii="Times New Roman" w:eastAsia="Times New Roman" w:hAnsi="Times New Roman" w:cs="Times New Roman"/>
                <w:sz w:val="24"/>
                <w:szCs w:val="24"/>
                <w:lang w:eastAsia="zh-CN"/>
              </w:rPr>
              <w:t>34 (</w:t>
            </w:r>
            <w:r>
              <w:rPr>
                <w:rFonts w:ascii="Times New Roman" w:eastAsia="Times New Roman" w:hAnsi="Times New Roman" w:cs="Times New Roman"/>
                <w:sz w:val="24"/>
                <w:szCs w:val="24"/>
                <w:lang w:eastAsia="zh-CN"/>
              </w:rPr>
              <w:t>9</w:t>
            </w:r>
            <w:r w:rsidRPr="00477967">
              <w:rPr>
                <w:rFonts w:ascii="Times New Roman" w:eastAsia="Times New Roman" w:hAnsi="Times New Roman" w:cs="Times New Roman"/>
                <w:sz w:val="24"/>
                <w:szCs w:val="24"/>
                <w:lang w:eastAsia="zh-CN"/>
              </w:rPr>
              <w:t>)</w:t>
            </w:r>
          </w:p>
        </w:tc>
        <w:tc>
          <w:tcPr>
            <w:tcW w:w="5103" w:type="dxa"/>
            <w:tcBorders>
              <w:top w:val="single" w:sz="4" w:space="0" w:color="000000"/>
              <w:left w:val="single" w:sz="4" w:space="0" w:color="000000"/>
              <w:bottom w:val="single" w:sz="4" w:space="0" w:color="000000"/>
            </w:tcBorders>
            <w:shd w:val="clear" w:color="auto" w:fill="auto"/>
          </w:tcPr>
          <w:p w14:paraId="5FB0FBCE" w14:textId="14347EC6" w:rsidR="00B95E29" w:rsidRPr="00477967" w:rsidRDefault="00B95E29" w:rsidP="00B95E29">
            <w:pPr>
              <w:suppressAutoHyphens/>
              <w:spacing w:after="0" w:line="240" w:lineRule="auto"/>
              <w:rPr>
                <w:rFonts w:ascii="Calibri" w:eastAsia="Calibri" w:hAnsi="Calibri" w:cs="Times New Roman"/>
                <w:lang w:eastAsia="zh-CN"/>
              </w:rPr>
            </w:pPr>
            <w:r w:rsidRPr="004634E7">
              <w:rPr>
                <w:rFonts w:ascii="Times New Roman" w:eastAsia="Times New Roman" w:hAnsi="Times New Roman" w:cs="Times New Roman"/>
                <w:bCs/>
                <w:sz w:val="24"/>
                <w:szCs w:val="24"/>
                <w:lang w:eastAsia="ru-RU"/>
              </w:rPr>
              <w:t>Столовый этикет</w:t>
            </w:r>
          </w:p>
        </w:tc>
        <w:tc>
          <w:tcPr>
            <w:tcW w:w="1701" w:type="dxa"/>
            <w:tcBorders>
              <w:left w:val="single" w:sz="3" w:space="0" w:color="000000"/>
              <w:bottom w:val="single" w:sz="3" w:space="0" w:color="000000"/>
            </w:tcBorders>
            <w:shd w:val="clear" w:color="auto" w:fill="auto"/>
          </w:tcPr>
          <w:p w14:paraId="23B9056C" w14:textId="0144FA23" w:rsidR="00B95E29" w:rsidRPr="00477967" w:rsidRDefault="00B95E29" w:rsidP="00B95E29">
            <w:pPr>
              <w:suppressAutoHyphens/>
              <w:spacing w:after="0" w:line="240" w:lineRule="auto"/>
              <w:jc w:val="center"/>
              <w:rPr>
                <w:rFonts w:ascii="Calibri" w:eastAsia="Calibri" w:hAnsi="Calibri" w:cs="Times New Roman"/>
                <w:lang w:eastAsia="zh-CN"/>
              </w:rPr>
            </w:pPr>
            <w:r w:rsidRPr="00521CF7">
              <w:rPr>
                <w:rFonts w:ascii="Times New Roman" w:eastAsia="Times New Roman" w:hAnsi="Times New Roman" w:cs="Times New Roman"/>
                <w:color w:val="000000"/>
                <w:sz w:val="24"/>
                <w:szCs w:val="24"/>
                <w:lang w:eastAsia="zh-CN"/>
              </w:rPr>
              <w:t>20.05 - 24.05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C11D62E" w14:textId="77777777" w:rsidR="00B95E29" w:rsidRPr="00477967" w:rsidRDefault="00B95E29" w:rsidP="00B95E29">
            <w:pPr>
              <w:tabs>
                <w:tab w:val="left" w:pos="0"/>
              </w:tabs>
              <w:suppressAutoHyphens/>
              <w:snapToGrid w:val="0"/>
              <w:spacing w:after="0" w:line="240" w:lineRule="auto"/>
              <w:rPr>
                <w:rFonts w:ascii="Times New Roman" w:eastAsia="Times New Roman" w:hAnsi="Times New Roman" w:cs="Times New Roman"/>
                <w:sz w:val="24"/>
                <w:szCs w:val="24"/>
                <w:lang w:eastAsia="ru-RU"/>
              </w:rPr>
            </w:pPr>
          </w:p>
        </w:tc>
      </w:tr>
    </w:tbl>
    <w:p w14:paraId="1F76A860" w14:textId="77777777" w:rsidR="00C870F1" w:rsidRDefault="00C870F1" w:rsidP="000346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679FC26" w14:textId="4D4E4766" w:rsidR="00034626" w:rsidRPr="00034626" w:rsidRDefault="00034626" w:rsidP="000346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4626">
        <w:rPr>
          <w:rFonts w:ascii="Times New Roman" w:eastAsia="Times New Roman" w:hAnsi="Times New Roman" w:cs="Times New Roman"/>
          <w:b/>
          <w:sz w:val="24"/>
          <w:szCs w:val="24"/>
          <w:lang w:eastAsia="ru-RU"/>
        </w:rPr>
        <w:t>СОГЛАСОВАНО</w:t>
      </w:r>
    </w:p>
    <w:p w14:paraId="50CB1D6A" w14:textId="77777777" w:rsidR="00034626" w:rsidRPr="00034626" w:rsidRDefault="00034626" w:rsidP="0003462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34626">
        <w:rPr>
          <w:rFonts w:ascii="Times New Roman" w:eastAsia="Times New Roman" w:hAnsi="Times New Roman" w:cs="Times New Roman"/>
          <w:sz w:val="24"/>
          <w:szCs w:val="24"/>
          <w:u w:val="single"/>
          <w:lang w:eastAsia="ru-RU"/>
        </w:rPr>
        <w:t>Протокол заседания школьного</w:t>
      </w:r>
    </w:p>
    <w:p w14:paraId="1B343CA8" w14:textId="77777777" w:rsidR="00034626" w:rsidRPr="00034626" w:rsidRDefault="00034626" w:rsidP="0003462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34626">
        <w:rPr>
          <w:rFonts w:ascii="Times New Roman" w:eastAsia="Times New Roman" w:hAnsi="Times New Roman" w:cs="Times New Roman"/>
          <w:sz w:val="24"/>
          <w:szCs w:val="24"/>
          <w:u w:val="single"/>
          <w:lang w:eastAsia="ru-RU"/>
        </w:rPr>
        <w:t>методического объединения учителей</w:t>
      </w:r>
    </w:p>
    <w:p w14:paraId="3E07C802" w14:textId="11701EBB" w:rsidR="00034626" w:rsidRPr="00034626" w:rsidRDefault="00034626" w:rsidP="00034626">
      <w:pPr>
        <w:widowControl w:val="0"/>
        <w:tabs>
          <w:tab w:val="left" w:pos="261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34626">
        <w:rPr>
          <w:rFonts w:ascii="Times New Roman" w:eastAsia="Times New Roman" w:hAnsi="Times New Roman" w:cs="Times New Roman"/>
          <w:sz w:val="24"/>
          <w:szCs w:val="24"/>
          <w:u w:val="single"/>
          <w:lang w:eastAsia="ru-RU"/>
        </w:rPr>
        <w:t>начальных классов</w:t>
      </w:r>
      <w:r w:rsidRPr="00034626">
        <w:rPr>
          <w:rFonts w:ascii="Times New Roman" w:eastAsia="Times New Roman" w:hAnsi="Times New Roman" w:cs="Times New Roman"/>
          <w:sz w:val="24"/>
          <w:szCs w:val="24"/>
          <w:u w:val="single"/>
          <w:lang w:eastAsia="ru-RU"/>
        </w:rPr>
        <w:tab/>
      </w:r>
    </w:p>
    <w:p w14:paraId="4B90B96F" w14:textId="77777777" w:rsidR="00034626" w:rsidRPr="00975FD6" w:rsidRDefault="00034626" w:rsidP="00034626">
      <w:pPr>
        <w:widowControl w:val="0"/>
        <w:tabs>
          <w:tab w:val="left" w:pos="2610"/>
        </w:tabs>
        <w:autoSpaceDE w:val="0"/>
        <w:autoSpaceDN w:val="0"/>
        <w:adjustRightInd w:val="0"/>
        <w:spacing w:after="0" w:line="240" w:lineRule="auto"/>
        <w:rPr>
          <w:rFonts w:ascii="Times New Roman" w:eastAsia="Times New Roman" w:hAnsi="Times New Roman" w:cs="Times New Roman"/>
          <w:sz w:val="20"/>
          <w:szCs w:val="20"/>
          <w:lang w:eastAsia="ru-RU"/>
        </w:rPr>
      </w:pPr>
      <w:r w:rsidRPr="00034626">
        <w:rPr>
          <w:rFonts w:ascii="Times New Roman" w:eastAsia="Times New Roman" w:hAnsi="Times New Roman" w:cs="Times New Roman"/>
          <w:sz w:val="24"/>
          <w:szCs w:val="24"/>
          <w:lang w:eastAsia="ru-RU"/>
        </w:rPr>
        <w:t xml:space="preserve">            </w:t>
      </w:r>
      <w:r w:rsidRPr="00975FD6">
        <w:rPr>
          <w:rFonts w:ascii="Times New Roman" w:eastAsia="Times New Roman" w:hAnsi="Times New Roman" w:cs="Times New Roman"/>
          <w:sz w:val="20"/>
          <w:szCs w:val="20"/>
          <w:lang w:eastAsia="ru-RU"/>
        </w:rPr>
        <w:t>название цикла предметов</w:t>
      </w:r>
    </w:p>
    <w:p w14:paraId="0A26C6D2" w14:textId="5A7AE98C" w:rsidR="00034626" w:rsidRPr="00975FD6" w:rsidRDefault="00034626" w:rsidP="00034626">
      <w:pPr>
        <w:widowControl w:val="0"/>
        <w:tabs>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75FD6">
        <w:rPr>
          <w:rFonts w:ascii="Times New Roman" w:eastAsia="Times New Roman" w:hAnsi="Times New Roman" w:cs="Times New Roman"/>
          <w:sz w:val="24"/>
          <w:szCs w:val="24"/>
          <w:u w:val="single"/>
          <w:lang w:eastAsia="ru-RU"/>
        </w:rPr>
        <w:t xml:space="preserve">от </w:t>
      </w:r>
      <w:r w:rsidR="00862307" w:rsidRPr="00975FD6">
        <w:rPr>
          <w:rFonts w:ascii="Times New Roman" w:eastAsia="Times New Roman" w:hAnsi="Times New Roman" w:cs="Times New Roman"/>
          <w:sz w:val="24"/>
          <w:szCs w:val="24"/>
          <w:u w:val="single"/>
          <w:lang w:eastAsia="ru-RU"/>
        </w:rPr>
        <w:t>2</w:t>
      </w:r>
      <w:r w:rsidR="00A145DB">
        <w:rPr>
          <w:rFonts w:ascii="Times New Roman" w:eastAsia="Times New Roman" w:hAnsi="Times New Roman" w:cs="Times New Roman"/>
          <w:sz w:val="24"/>
          <w:szCs w:val="24"/>
          <w:u w:val="single"/>
          <w:lang w:eastAsia="ru-RU"/>
        </w:rPr>
        <w:t>4</w:t>
      </w:r>
      <w:r w:rsidR="00B3479A" w:rsidRPr="00975FD6">
        <w:rPr>
          <w:rFonts w:ascii="Times New Roman" w:eastAsia="Times New Roman" w:hAnsi="Times New Roman" w:cs="Times New Roman"/>
          <w:sz w:val="24"/>
          <w:szCs w:val="24"/>
          <w:u w:val="single"/>
          <w:lang w:eastAsia="ru-RU"/>
        </w:rPr>
        <w:t xml:space="preserve">   </w:t>
      </w:r>
      <w:r w:rsidRPr="00975FD6">
        <w:rPr>
          <w:rFonts w:ascii="Times New Roman" w:eastAsia="Times New Roman" w:hAnsi="Times New Roman" w:cs="Times New Roman"/>
          <w:sz w:val="24"/>
          <w:szCs w:val="24"/>
          <w:u w:val="single"/>
          <w:lang w:eastAsia="ru-RU"/>
        </w:rPr>
        <w:t>августа</w:t>
      </w:r>
      <w:r w:rsidR="00B3479A" w:rsidRPr="00975FD6">
        <w:rPr>
          <w:rFonts w:ascii="Times New Roman" w:eastAsia="Times New Roman" w:hAnsi="Times New Roman" w:cs="Times New Roman"/>
          <w:sz w:val="24"/>
          <w:szCs w:val="24"/>
          <w:u w:val="single"/>
          <w:lang w:eastAsia="ru-RU"/>
        </w:rPr>
        <w:t xml:space="preserve">   </w:t>
      </w:r>
      <w:r w:rsidRPr="00975FD6">
        <w:rPr>
          <w:rFonts w:ascii="Times New Roman" w:eastAsia="Times New Roman" w:hAnsi="Times New Roman" w:cs="Times New Roman"/>
          <w:sz w:val="24"/>
          <w:szCs w:val="24"/>
          <w:u w:val="single"/>
          <w:lang w:eastAsia="ru-RU"/>
        </w:rPr>
        <w:t xml:space="preserve"> 20</w:t>
      </w:r>
      <w:r w:rsidR="00862307" w:rsidRPr="00975FD6">
        <w:rPr>
          <w:rFonts w:ascii="Times New Roman" w:eastAsia="Times New Roman" w:hAnsi="Times New Roman" w:cs="Times New Roman"/>
          <w:sz w:val="24"/>
          <w:szCs w:val="24"/>
          <w:u w:val="single"/>
          <w:lang w:eastAsia="ru-RU"/>
        </w:rPr>
        <w:t>2</w:t>
      </w:r>
      <w:r w:rsidR="002E43F8" w:rsidRPr="00975FD6">
        <w:rPr>
          <w:rFonts w:ascii="Times New Roman" w:eastAsia="Times New Roman" w:hAnsi="Times New Roman" w:cs="Times New Roman"/>
          <w:sz w:val="24"/>
          <w:szCs w:val="24"/>
          <w:u w:val="single"/>
          <w:lang w:eastAsia="ru-RU"/>
        </w:rPr>
        <w:t>3</w:t>
      </w:r>
      <w:r w:rsidRPr="00975FD6">
        <w:rPr>
          <w:rFonts w:ascii="Times New Roman" w:eastAsia="Times New Roman" w:hAnsi="Times New Roman" w:cs="Times New Roman"/>
          <w:sz w:val="24"/>
          <w:szCs w:val="24"/>
          <w:u w:val="single"/>
          <w:lang w:eastAsia="ru-RU"/>
        </w:rPr>
        <w:t xml:space="preserve">   г.</w:t>
      </w:r>
    </w:p>
    <w:p w14:paraId="32706224" w14:textId="1FDB412E" w:rsidR="007850C4" w:rsidRPr="00975FD6" w:rsidRDefault="00034626" w:rsidP="00034626">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r w:rsidRPr="00975FD6">
        <w:rPr>
          <w:rFonts w:ascii="Times New Roman" w:eastAsia="Times New Roman" w:hAnsi="Times New Roman" w:cs="Times New Roman"/>
          <w:sz w:val="24"/>
          <w:szCs w:val="24"/>
          <w:u w:val="single"/>
          <w:lang w:eastAsia="ru-RU"/>
        </w:rPr>
        <w:t>№  1</w:t>
      </w:r>
      <w:r w:rsidRPr="00975FD6">
        <w:rPr>
          <w:rFonts w:ascii="Times New Roman" w:eastAsia="Times New Roman" w:hAnsi="Times New Roman" w:cs="Times New Roman"/>
          <w:sz w:val="24"/>
          <w:szCs w:val="24"/>
          <w:lang w:eastAsia="ru-RU"/>
        </w:rPr>
        <w:tab/>
      </w:r>
    </w:p>
    <w:p w14:paraId="0175EF32" w14:textId="77777777" w:rsidR="00521CF7" w:rsidRPr="00975FD6" w:rsidRDefault="00521CF7" w:rsidP="00034626">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7A9024F2" w14:textId="77777777" w:rsidR="00521CF7" w:rsidRPr="00975FD6" w:rsidRDefault="00521CF7" w:rsidP="00034626">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A54283A" w14:textId="77777777" w:rsidR="006A51C0" w:rsidRDefault="006A51C0" w:rsidP="006A51C0">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14:paraId="49981A1A" w14:textId="77777777" w:rsidR="006A51C0" w:rsidRDefault="006A51C0" w:rsidP="006A51C0">
      <w:pPr>
        <w:tabs>
          <w:tab w:val="left" w:pos="1305"/>
          <w:tab w:val="left" w:pos="354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Зам.директора по </w:t>
      </w:r>
      <w:r>
        <w:rPr>
          <w:rFonts w:ascii="Times New Roman" w:eastAsia="Calibri" w:hAnsi="Times New Roman" w:cs="Times New Roman"/>
          <w:sz w:val="24"/>
          <w:szCs w:val="24"/>
          <w:u w:val="single"/>
        </w:rPr>
        <w:t>УВР</w:t>
      </w:r>
    </w:p>
    <w:p w14:paraId="6B2E39E6" w14:textId="77777777" w:rsidR="006A51C0" w:rsidRDefault="006A51C0" w:rsidP="006A51C0">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Бурдина П.П.</w:t>
      </w:r>
    </w:p>
    <w:p w14:paraId="67702051" w14:textId="77777777" w:rsidR="006A51C0" w:rsidRDefault="006A51C0" w:rsidP="006A51C0">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фамилия и инициалы имени, отчества</w:t>
      </w:r>
      <w:r>
        <w:rPr>
          <w:rFonts w:ascii="Times New Roman" w:eastAsia="Calibri" w:hAnsi="Times New Roman" w:cs="Times New Roman"/>
          <w:b/>
          <w:sz w:val="24"/>
          <w:szCs w:val="24"/>
        </w:rPr>
        <w:tab/>
      </w:r>
    </w:p>
    <w:p w14:paraId="52FB7244" w14:textId="5394B5B1" w:rsidR="00862307" w:rsidRDefault="006A51C0" w:rsidP="006A51C0">
      <w:pPr>
        <w:widowControl w:val="0"/>
        <w:tabs>
          <w:tab w:val="left" w:pos="1305"/>
          <w:tab w:val="left" w:pos="3540"/>
        </w:tabs>
        <w:autoSpaceDE w:val="0"/>
        <w:autoSpaceDN w:val="0"/>
        <w:adjustRightInd w:val="0"/>
        <w:spacing w:after="0" w:line="240" w:lineRule="auto"/>
        <w:rPr>
          <w:rFonts w:ascii="Times New Roman" w:eastAsia="SimSun" w:hAnsi="Times New Roman" w:cs="Mangal"/>
          <w:b/>
          <w:kern w:val="2"/>
          <w:sz w:val="24"/>
          <w:szCs w:val="24"/>
          <w:lang w:eastAsia="zh-CN" w:bidi="hi-IN"/>
        </w:rPr>
      </w:pPr>
      <w:r>
        <w:rPr>
          <w:rFonts w:ascii="Times New Roman" w:eastAsia="Calibri" w:hAnsi="Times New Roman" w:cs="Times New Roman"/>
          <w:sz w:val="24"/>
          <w:szCs w:val="24"/>
          <w:u w:val="single"/>
        </w:rPr>
        <w:t>26     августа  2023 г</w:t>
      </w:r>
      <w:r>
        <w:rPr>
          <w:rFonts w:ascii="Times New Roman" w:eastAsia="Calibri" w:hAnsi="Times New Roman" w:cs="Times New Roman"/>
          <w:sz w:val="24"/>
          <w:szCs w:val="24"/>
        </w:rPr>
        <w:t xml:space="preserve">.                 </w:t>
      </w:r>
    </w:p>
    <w:sectPr w:rsidR="00862307" w:rsidSect="00C870F1">
      <w:pgSz w:w="11909" w:h="16834"/>
      <w:pgMar w:top="1079" w:right="710" w:bottom="1198" w:left="1701"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A34B" w14:textId="77777777" w:rsidR="00A84E4D" w:rsidRDefault="00A84E4D">
      <w:pPr>
        <w:spacing w:after="0" w:line="240" w:lineRule="auto"/>
      </w:pPr>
      <w:r>
        <w:separator/>
      </w:r>
    </w:p>
  </w:endnote>
  <w:endnote w:type="continuationSeparator" w:id="0">
    <w:p w14:paraId="3D27A342" w14:textId="77777777" w:rsidR="00A84E4D" w:rsidRDefault="00A8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oto Sans CJK SC Regular">
    <w:altName w:val="Calibri"/>
    <w:charset w:val="00"/>
    <w:family w:val="auto"/>
    <w:pitch w:val="variable"/>
  </w:font>
  <w:font w:name="Lohit Devanagari">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6F5C" w14:textId="77777777" w:rsidR="009463DF" w:rsidRDefault="00591D92" w:rsidP="00766D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2CEE3E" w14:textId="77777777" w:rsidR="009463DF" w:rsidRDefault="009463DF" w:rsidP="00766DE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1C2E" w14:textId="77777777" w:rsidR="009463DF" w:rsidRDefault="00591D92" w:rsidP="00766D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6EC5DD36" w14:textId="77777777" w:rsidR="009463DF" w:rsidRDefault="009463DF" w:rsidP="00766DE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1BD0" w14:textId="77777777" w:rsidR="00A84E4D" w:rsidRDefault="00A84E4D">
      <w:pPr>
        <w:spacing w:after="0" w:line="240" w:lineRule="auto"/>
      </w:pPr>
      <w:r>
        <w:separator/>
      </w:r>
    </w:p>
  </w:footnote>
  <w:footnote w:type="continuationSeparator" w:id="0">
    <w:p w14:paraId="00C2FD89" w14:textId="77777777" w:rsidR="00A84E4D" w:rsidRDefault="00A84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4" w15:restartNumberingAfterBreak="0">
    <w:nsid w:val="137B0AE7"/>
    <w:multiLevelType w:val="multilevel"/>
    <w:tmpl w:val="E1E6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9544EA"/>
    <w:multiLevelType w:val="multilevel"/>
    <w:tmpl w:val="05F8708A"/>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15:restartNumberingAfterBreak="0">
    <w:nsid w:val="3CA413ED"/>
    <w:multiLevelType w:val="multilevel"/>
    <w:tmpl w:val="243A2D54"/>
    <w:lvl w:ilvl="0">
      <w:start w:val="1"/>
      <w:numFmt w:val="bullet"/>
      <w:lvlText w:val=""/>
      <w:lvlJc w:val="left"/>
      <w:pPr>
        <w:ind w:left="840" w:hanging="360"/>
      </w:pPr>
      <w:rPr>
        <w:rFonts w:ascii="Symbol" w:hAnsi="Symbol" w:cs="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cs="Wingdings" w:hint="default"/>
      </w:rPr>
    </w:lvl>
  </w:abstractNum>
  <w:abstractNum w:abstractNumId="7" w15:restartNumberingAfterBreak="0">
    <w:nsid w:val="3E7A1BDB"/>
    <w:multiLevelType w:val="multilevel"/>
    <w:tmpl w:val="85103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B5685"/>
    <w:multiLevelType w:val="multilevel"/>
    <w:tmpl w:val="F5124D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0D1B68"/>
    <w:multiLevelType w:val="hybridMultilevel"/>
    <w:tmpl w:val="1C1245A8"/>
    <w:lvl w:ilvl="0" w:tplc="94109970">
      <w:numFmt w:val="bullet"/>
      <w:lvlText w:val="—"/>
      <w:lvlJc w:val="left"/>
      <w:pPr>
        <w:ind w:left="160" w:hanging="313"/>
      </w:pPr>
      <w:rPr>
        <w:rFonts w:ascii="Times New Roman" w:eastAsia="Times New Roman" w:hAnsi="Times New Roman" w:cs="Times New Roman" w:hint="default"/>
        <w:color w:val="231F20"/>
        <w:w w:val="108"/>
        <w:sz w:val="20"/>
        <w:szCs w:val="20"/>
        <w:lang w:val="ru-RU" w:eastAsia="en-US" w:bidi="ar-SA"/>
      </w:rPr>
    </w:lvl>
    <w:lvl w:ilvl="1" w:tplc="0AC47EDE">
      <w:numFmt w:val="bullet"/>
      <w:lvlText w:val="•"/>
      <w:lvlJc w:val="left"/>
      <w:pPr>
        <w:ind w:left="811" w:hanging="313"/>
      </w:pPr>
      <w:rPr>
        <w:rFonts w:hint="default"/>
        <w:lang w:val="ru-RU" w:eastAsia="en-US" w:bidi="ar-SA"/>
      </w:rPr>
    </w:lvl>
    <w:lvl w:ilvl="2" w:tplc="8944814C">
      <w:numFmt w:val="bullet"/>
      <w:lvlText w:val="•"/>
      <w:lvlJc w:val="left"/>
      <w:pPr>
        <w:ind w:left="1462" w:hanging="313"/>
      </w:pPr>
      <w:rPr>
        <w:rFonts w:hint="default"/>
        <w:lang w:val="ru-RU" w:eastAsia="en-US" w:bidi="ar-SA"/>
      </w:rPr>
    </w:lvl>
    <w:lvl w:ilvl="3" w:tplc="B9EAF1CE">
      <w:numFmt w:val="bullet"/>
      <w:lvlText w:val="•"/>
      <w:lvlJc w:val="left"/>
      <w:pPr>
        <w:ind w:left="2113" w:hanging="313"/>
      </w:pPr>
      <w:rPr>
        <w:rFonts w:hint="default"/>
        <w:lang w:val="ru-RU" w:eastAsia="en-US" w:bidi="ar-SA"/>
      </w:rPr>
    </w:lvl>
    <w:lvl w:ilvl="4" w:tplc="1B085FD8">
      <w:numFmt w:val="bullet"/>
      <w:lvlText w:val="•"/>
      <w:lvlJc w:val="left"/>
      <w:pPr>
        <w:ind w:left="2764" w:hanging="313"/>
      </w:pPr>
      <w:rPr>
        <w:rFonts w:hint="default"/>
        <w:lang w:val="ru-RU" w:eastAsia="en-US" w:bidi="ar-SA"/>
      </w:rPr>
    </w:lvl>
    <w:lvl w:ilvl="5" w:tplc="70E2245E">
      <w:numFmt w:val="bullet"/>
      <w:lvlText w:val="•"/>
      <w:lvlJc w:val="left"/>
      <w:pPr>
        <w:ind w:left="3415" w:hanging="313"/>
      </w:pPr>
      <w:rPr>
        <w:rFonts w:hint="default"/>
        <w:lang w:val="ru-RU" w:eastAsia="en-US" w:bidi="ar-SA"/>
      </w:rPr>
    </w:lvl>
    <w:lvl w:ilvl="6" w:tplc="ACAA6E68">
      <w:numFmt w:val="bullet"/>
      <w:lvlText w:val="•"/>
      <w:lvlJc w:val="left"/>
      <w:pPr>
        <w:ind w:left="4066" w:hanging="313"/>
      </w:pPr>
      <w:rPr>
        <w:rFonts w:hint="default"/>
        <w:lang w:val="ru-RU" w:eastAsia="en-US" w:bidi="ar-SA"/>
      </w:rPr>
    </w:lvl>
    <w:lvl w:ilvl="7" w:tplc="10F287DC">
      <w:numFmt w:val="bullet"/>
      <w:lvlText w:val="•"/>
      <w:lvlJc w:val="left"/>
      <w:pPr>
        <w:ind w:left="4717" w:hanging="313"/>
      </w:pPr>
      <w:rPr>
        <w:rFonts w:hint="default"/>
        <w:lang w:val="ru-RU" w:eastAsia="en-US" w:bidi="ar-SA"/>
      </w:rPr>
    </w:lvl>
    <w:lvl w:ilvl="8" w:tplc="7466F390">
      <w:numFmt w:val="bullet"/>
      <w:lvlText w:val="•"/>
      <w:lvlJc w:val="left"/>
      <w:pPr>
        <w:ind w:left="5368" w:hanging="313"/>
      </w:pPr>
      <w:rPr>
        <w:rFonts w:hint="default"/>
        <w:lang w:val="ru-RU" w:eastAsia="en-US" w:bidi="ar-SA"/>
      </w:rPr>
    </w:lvl>
  </w:abstractNum>
  <w:abstractNum w:abstractNumId="10" w15:restartNumberingAfterBreak="0">
    <w:nsid w:val="64FE2638"/>
    <w:multiLevelType w:val="hybridMultilevel"/>
    <w:tmpl w:val="88E2C458"/>
    <w:lvl w:ilvl="0" w:tplc="2EAAB7C4">
      <w:start w:val="1"/>
      <w:numFmt w:val="decimal"/>
      <w:lvlText w:val="%1)"/>
      <w:lvlJc w:val="left"/>
      <w:pPr>
        <w:ind w:left="1406" w:hanging="55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0216804"/>
    <w:multiLevelType w:val="hybridMultilevel"/>
    <w:tmpl w:val="597EA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C867B3F"/>
    <w:multiLevelType w:val="multilevel"/>
    <w:tmpl w:val="C6F06680"/>
    <w:lvl w:ilvl="0">
      <w:start w:val="1"/>
      <w:numFmt w:val="bullet"/>
      <w:pStyle w:val="1"/>
      <w:lvlText w:val=""/>
      <w:lvlJc w:val="left"/>
      <w:pPr>
        <w:ind w:left="720" w:hanging="360"/>
      </w:pPr>
      <w:rPr>
        <w:rFonts w:ascii="Symbol" w:hAnsi="Symbol" w:cs="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
      <w:lvlText w:val=""/>
      <w:lvlJc w:val="left"/>
      <w:pPr>
        <w:ind w:left="2160" w:hanging="360"/>
      </w:pPr>
      <w:rPr>
        <w:rFonts w:ascii="Wingdings" w:hAnsi="Wingdings" w:cs="Wingdings" w:hint="default"/>
      </w:rPr>
    </w:lvl>
    <w:lvl w:ilvl="3">
      <w:start w:val="1"/>
      <w:numFmt w:val="bullet"/>
      <w:pStyle w:val="4"/>
      <w:lvlText w:val=""/>
      <w:lvlJc w:val="left"/>
      <w:pPr>
        <w:ind w:left="2880" w:hanging="360"/>
      </w:pPr>
      <w:rPr>
        <w:rFonts w:ascii="Symbol" w:hAnsi="Symbol" w:cs="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cs="Wingdings" w:hint="default"/>
      </w:rPr>
    </w:lvl>
    <w:lvl w:ilvl="6">
      <w:start w:val="1"/>
      <w:numFmt w:val="bullet"/>
      <w:pStyle w:val="7"/>
      <w:lvlText w:val=""/>
      <w:lvlJc w:val="left"/>
      <w:pPr>
        <w:ind w:left="5040" w:hanging="360"/>
      </w:pPr>
      <w:rPr>
        <w:rFonts w:ascii="Symbol" w:hAnsi="Symbol" w:cs="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cs="Wingdings" w:hint="default"/>
      </w:rPr>
    </w:lvl>
  </w:abstractNum>
  <w:num w:numId="1" w16cid:durableId="946232622">
    <w:abstractNumId w:val="12"/>
  </w:num>
  <w:num w:numId="2" w16cid:durableId="506795929">
    <w:abstractNumId w:val="8"/>
  </w:num>
  <w:num w:numId="3" w16cid:durableId="833565980">
    <w:abstractNumId w:val="6"/>
  </w:num>
  <w:num w:numId="4" w16cid:durableId="1393311215">
    <w:abstractNumId w:val="5"/>
  </w:num>
  <w:num w:numId="5" w16cid:durableId="82846646">
    <w:abstractNumId w:val="0"/>
  </w:num>
  <w:num w:numId="6" w16cid:durableId="123012698">
    <w:abstractNumId w:val="1"/>
  </w:num>
  <w:num w:numId="7" w16cid:durableId="1749034608">
    <w:abstractNumId w:val="10"/>
  </w:num>
  <w:num w:numId="8" w16cid:durableId="110249926">
    <w:abstractNumId w:val="2"/>
  </w:num>
  <w:num w:numId="9" w16cid:durableId="537743215">
    <w:abstractNumId w:val="3"/>
  </w:num>
  <w:num w:numId="10" w16cid:durableId="1763405111">
    <w:abstractNumId w:val="9"/>
  </w:num>
  <w:num w:numId="11" w16cid:durableId="128326969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21839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9520153">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26"/>
    <w:rsid w:val="000013BD"/>
    <w:rsid w:val="00034626"/>
    <w:rsid w:val="0005092A"/>
    <w:rsid w:val="000E310A"/>
    <w:rsid w:val="001240A3"/>
    <w:rsid w:val="00154AF1"/>
    <w:rsid w:val="00155063"/>
    <w:rsid w:val="00197E09"/>
    <w:rsid w:val="001B6C9F"/>
    <w:rsid w:val="001D2EDC"/>
    <w:rsid w:val="001F49A4"/>
    <w:rsid w:val="002031A6"/>
    <w:rsid w:val="0021453E"/>
    <w:rsid w:val="002E05A4"/>
    <w:rsid w:val="002E43F8"/>
    <w:rsid w:val="003310E7"/>
    <w:rsid w:val="00336AFD"/>
    <w:rsid w:val="00396219"/>
    <w:rsid w:val="00437FAC"/>
    <w:rsid w:val="004634E7"/>
    <w:rsid w:val="00465C44"/>
    <w:rsid w:val="00477967"/>
    <w:rsid w:val="004D6315"/>
    <w:rsid w:val="004F1EE9"/>
    <w:rsid w:val="00521CF7"/>
    <w:rsid w:val="0052564B"/>
    <w:rsid w:val="00534FBC"/>
    <w:rsid w:val="00591D92"/>
    <w:rsid w:val="00606A4C"/>
    <w:rsid w:val="00684A27"/>
    <w:rsid w:val="006A51C0"/>
    <w:rsid w:val="00717BFF"/>
    <w:rsid w:val="00753AAB"/>
    <w:rsid w:val="00761C0B"/>
    <w:rsid w:val="007850C4"/>
    <w:rsid w:val="007C1732"/>
    <w:rsid w:val="00862307"/>
    <w:rsid w:val="00886802"/>
    <w:rsid w:val="00894CCE"/>
    <w:rsid w:val="008B5223"/>
    <w:rsid w:val="008E4C28"/>
    <w:rsid w:val="00915FC7"/>
    <w:rsid w:val="009463DF"/>
    <w:rsid w:val="0097041A"/>
    <w:rsid w:val="00975FD6"/>
    <w:rsid w:val="009C39EF"/>
    <w:rsid w:val="009D7F5C"/>
    <w:rsid w:val="00A06AF6"/>
    <w:rsid w:val="00A145DB"/>
    <w:rsid w:val="00A21A04"/>
    <w:rsid w:val="00A814B0"/>
    <w:rsid w:val="00A81BFD"/>
    <w:rsid w:val="00A84E4D"/>
    <w:rsid w:val="00A95F19"/>
    <w:rsid w:val="00AB67EA"/>
    <w:rsid w:val="00AD5CA4"/>
    <w:rsid w:val="00B25B2C"/>
    <w:rsid w:val="00B3479A"/>
    <w:rsid w:val="00B603D2"/>
    <w:rsid w:val="00B718B5"/>
    <w:rsid w:val="00B77D2E"/>
    <w:rsid w:val="00B94B41"/>
    <w:rsid w:val="00B95E29"/>
    <w:rsid w:val="00BA542A"/>
    <w:rsid w:val="00C16814"/>
    <w:rsid w:val="00C870F1"/>
    <w:rsid w:val="00CA4AB2"/>
    <w:rsid w:val="00D15E28"/>
    <w:rsid w:val="00D26CC7"/>
    <w:rsid w:val="00D40EB1"/>
    <w:rsid w:val="00DB17F1"/>
    <w:rsid w:val="00DC25CF"/>
    <w:rsid w:val="00E038DB"/>
    <w:rsid w:val="00E95F56"/>
    <w:rsid w:val="00EA4356"/>
    <w:rsid w:val="00EA4A21"/>
    <w:rsid w:val="00ED2FF9"/>
    <w:rsid w:val="00F4022E"/>
    <w:rsid w:val="00F40ED4"/>
    <w:rsid w:val="00FA0A87"/>
    <w:rsid w:val="00FA4D04"/>
    <w:rsid w:val="00FE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011F"/>
  <w15:chartTrackingRefBased/>
  <w15:docId w15:val="{14F55B81-F02B-41AC-9BBA-DA7EDD1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4626"/>
    <w:pPr>
      <w:keepNext/>
      <w:numPr>
        <w:numId w:val="1"/>
      </w:numPr>
      <w:suppressAutoHyphens/>
      <w:spacing w:before="240" w:after="60" w:line="240" w:lineRule="auto"/>
      <w:outlineLvl w:val="0"/>
    </w:pPr>
    <w:rPr>
      <w:rFonts w:ascii="Cambria" w:eastAsia="Times New Roman" w:hAnsi="Cambria" w:cs="Cambria"/>
      <w:b/>
      <w:bCs/>
      <w:kern w:val="2"/>
      <w:sz w:val="32"/>
      <w:szCs w:val="32"/>
      <w:lang w:val="x-none" w:eastAsia="zh-CN"/>
    </w:rPr>
  </w:style>
  <w:style w:type="paragraph" w:styleId="2">
    <w:name w:val="heading 2"/>
    <w:basedOn w:val="a"/>
    <w:next w:val="a"/>
    <w:link w:val="20"/>
    <w:uiPriority w:val="9"/>
    <w:qFormat/>
    <w:rsid w:val="00034626"/>
    <w:pPr>
      <w:keepNext/>
      <w:numPr>
        <w:ilvl w:val="1"/>
        <w:numId w:val="1"/>
      </w:numPr>
      <w:suppressAutoHyphens/>
      <w:spacing w:before="240" w:after="60" w:line="240" w:lineRule="auto"/>
      <w:outlineLvl w:val="1"/>
    </w:pPr>
    <w:rPr>
      <w:rFonts w:ascii="Cambria" w:eastAsia="Times New Roman" w:hAnsi="Cambria" w:cs="Cambria"/>
      <w:b/>
      <w:bCs/>
      <w:i/>
      <w:iCs/>
      <w:sz w:val="28"/>
      <w:szCs w:val="28"/>
      <w:lang w:val="x-none" w:eastAsia="zh-CN"/>
    </w:rPr>
  </w:style>
  <w:style w:type="paragraph" w:styleId="3">
    <w:name w:val="heading 3"/>
    <w:basedOn w:val="a"/>
    <w:next w:val="a"/>
    <w:link w:val="30"/>
    <w:uiPriority w:val="9"/>
    <w:qFormat/>
    <w:rsid w:val="00034626"/>
    <w:pPr>
      <w:keepNext/>
      <w:numPr>
        <w:ilvl w:val="2"/>
        <w:numId w:val="1"/>
      </w:numPr>
      <w:suppressAutoHyphens/>
      <w:spacing w:before="240" w:after="60" w:line="240" w:lineRule="auto"/>
      <w:outlineLvl w:val="2"/>
    </w:pPr>
    <w:rPr>
      <w:rFonts w:ascii="Cambria" w:eastAsia="Times New Roman" w:hAnsi="Cambria" w:cs="Cambria"/>
      <w:b/>
      <w:bCs/>
      <w:sz w:val="26"/>
      <w:szCs w:val="26"/>
      <w:lang w:val="x-none" w:eastAsia="zh-CN"/>
    </w:rPr>
  </w:style>
  <w:style w:type="paragraph" w:styleId="4">
    <w:name w:val="heading 4"/>
    <w:basedOn w:val="a"/>
    <w:next w:val="a"/>
    <w:link w:val="40"/>
    <w:qFormat/>
    <w:rsid w:val="00034626"/>
    <w:pPr>
      <w:keepNext/>
      <w:numPr>
        <w:ilvl w:val="3"/>
        <w:numId w:val="1"/>
      </w:numPr>
      <w:suppressAutoHyphens/>
      <w:spacing w:before="240" w:after="60" w:line="240" w:lineRule="auto"/>
      <w:outlineLvl w:val="3"/>
    </w:pPr>
    <w:rPr>
      <w:rFonts w:ascii="Calibri" w:eastAsia="Times New Roman" w:hAnsi="Calibri" w:cs="Calibri"/>
      <w:b/>
      <w:bCs/>
      <w:sz w:val="28"/>
      <w:szCs w:val="28"/>
      <w:lang w:val="x-none" w:eastAsia="zh-CN"/>
    </w:rPr>
  </w:style>
  <w:style w:type="paragraph" w:styleId="5">
    <w:name w:val="heading 5"/>
    <w:basedOn w:val="a"/>
    <w:next w:val="a"/>
    <w:link w:val="50"/>
    <w:qFormat/>
    <w:rsid w:val="00034626"/>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zh-CN"/>
    </w:rPr>
  </w:style>
  <w:style w:type="paragraph" w:styleId="6">
    <w:name w:val="heading 6"/>
    <w:basedOn w:val="a"/>
    <w:next w:val="a"/>
    <w:link w:val="60"/>
    <w:qFormat/>
    <w:rsid w:val="00034626"/>
    <w:pPr>
      <w:numPr>
        <w:ilvl w:val="5"/>
        <w:numId w:val="1"/>
      </w:numPr>
      <w:suppressAutoHyphens/>
      <w:spacing w:before="240" w:after="60" w:line="240" w:lineRule="auto"/>
      <w:outlineLvl w:val="5"/>
    </w:pPr>
    <w:rPr>
      <w:rFonts w:ascii="Times New Roman" w:eastAsia="Times New Roman" w:hAnsi="Times New Roman" w:cs="Times New Roman"/>
      <w:b/>
      <w:bCs/>
      <w:lang w:val="x-none" w:eastAsia="zh-CN"/>
    </w:rPr>
  </w:style>
  <w:style w:type="paragraph" w:styleId="7">
    <w:name w:val="heading 7"/>
    <w:basedOn w:val="a"/>
    <w:next w:val="a"/>
    <w:link w:val="70"/>
    <w:qFormat/>
    <w:rsid w:val="00034626"/>
    <w:pPr>
      <w:numPr>
        <w:ilvl w:val="6"/>
        <w:numId w:val="1"/>
      </w:numPr>
      <w:suppressAutoHyphens/>
      <w:spacing w:before="240" w:after="60" w:line="240" w:lineRule="auto"/>
      <w:outlineLvl w:val="6"/>
    </w:pPr>
    <w:rPr>
      <w:rFonts w:ascii="Calibri" w:eastAsia="Times New Roman" w:hAnsi="Calibri" w:cs="Calibri"/>
      <w:sz w:val="24"/>
      <w:szCs w:val="24"/>
      <w:lang w:val="x-none" w:eastAsia="zh-CN"/>
    </w:rPr>
  </w:style>
  <w:style w:type="paragraph" w:styleId="8">
    <w:name w:val="heading 8"/>
    <w:basedOn w:val="a"/>
    <w:next w:val="a"/>
    <w:link w:val="80"/>
    <w:qFormat/>
    <w:rsid w:val="00034626"/>
    <w:pPr>
      <w:numPr>
        <w:ilvl w:val="7"/>
        <w:numId w:val="1"/>
      </w:numPr>
      <w:suppressAutoHyphens/>
      <w:spacing w:before="240" w:after="60" w:line="240" w:lineRule="auto"/>
      <w:outlineLvl w:val="7"/>
    </w:pPr>
    <w:rPr>
      <w:rFonts w:ascii="Calibri" w:eastAsia="Times New Roman" w:hAnsi="Calibri" w:cs="Calibri"/>
      <w:i/>
      <w:iCs/>
      <w:sz w:val="24"/>
      <w:szCs w:val="24"/>
      <w:lang w:val="x-none" w:eastAsia="zh-CN"/>
    </w:rPr>
  </w:style>
  <w:style w:type="paragraph" w:styleId="9">
    <w:name w:val="heading 9"/>
    <w:basedOn w:val="a"/>
    <w:next w:val="a"/>
    <w:link w:val="90"/>
    <w:qFormat/>
    <w:rsid w:val="00034626"/>
    <w:pPr>
      <w:numPr>
        <w:ilvl w:val="8"/>
        <w:numId w:val="1"/>
      </w:numPr>
      <w:suppressAutoHyphens/>
      <w:spacing w:before="240" w:after="60" w:line="240" w:lineRule="auto"/>
      <w:outlineLvl w:val="8"/>
    </w:pPr>
    <w:rPr>
      <w:rFonts w:ascii="Cambria" w:eastAsia="Times New Roman" w:hAnsi="Cambria" w:cs="Cambria"/>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34626"/>
    <w:pPr>
      <w:tabs>
        <w:tab w:val="center" w:pos="4677"/>
        <w:tab w:val="right" w:pos="9355"/>
      </w:tabs>
      <w:spacing w:after="0" w:line="240" w:lineRule="auto"/>
    </w:pPr>
  </w:style>
  <w:style w:type="character" w:customStyle="1" w:styleId="a4">
    <w:name w:val="Нижний колонтитул Знак"/>
    <w:basedOn w:val="a0"/>
    <w:link w:val="a3"/>
    <w:rsid w:val="00034626"/>
  </w:style>
  <w:style w:type="character" w:styleId="a5">
    <w:name w:val="page number"/>
    <w:uiPriority w:val="99"/>
    <w:rsid w:val="00034626"/>
    <w:rPr>
      <w:rFonts w:cs="Times New Roman"/>
    </w:rPr>
  </w:style>
  <w:style w:type="character" w:customStyle="1" w:styleId="10">
    <w:name w:val="Заголовок 1 Знак"/>
    <w:basedOn w:val="a0"/>
    <w:link w:val="1"/>
    <w:uiPriority w:val="9"/>
    <w:rsid w:val="00034626"/>
    <w:rPr>
      <w:rFonts w:ascii="Cambria" w:eastAsia="Times New Roman" w:hAnsi="Cambria" w:cs="Cambria"/>
      <w:b/>
      <w:bCs/>
      <w:kern w:val="2"/>
      <w:sz w:val="32"/>
      <w:szCs w:val="32"/>
      <w:lang w:val="x-none" w:eastAsia="zh-CN"/>
    </w:rPr>
  </w:style>
  <w:style w:type="character" w:customStyle="1" w:styleId="20">
    <w:name w:val="Заголовок 2 Знак"/>
    <w:basedOn w:val="a0"/>
    <w:link w:val="2"/>
    <w:uiPriority w:val="9"/>
    <w:rsid w:val="00034626"/>
    <w:rPr>
      <w:rFonts w:ascii="Cambria" w:eastAsia="Times New Roman" w:hAnsi="Cambria" w:cs="Cambria"/>
      <w:b/>
      <w:bCs/>
      <w:i/>
      <w:iCs/>
      <w:sz w:val="28"/>
      <w:szCs w:val="28"/>
      <w:lang w:val="x-none" w:eastAsia="zh-CN"/>
    </w:rPr>
  </w:style>
  <w:style w:type="character" w:customStyle="1" w:styleId="30">
    <w:name w:val="Заголовок 3 Знак"/>
    <w:basedOn w:val="a0"/>
    <w:link w:val="3"/>
    <w:uiPriority w:val="9"/>
    <w:rsid w:val="00034626"/>
    <w:rPr>
      <w:rFonts w:ascii="Cambria" w:eastAsia="Times New Roman" w:hAnsi="Cambria" w:cs="Cambria"/>
      <w:b/>
      <w:bCs/>
      <w:sz w:val="26"/>
      <w:szCs w:val="26"/>
      <w:lang w:val="x-none" w:eastAsia="zh-CN"/>
    </w:rPr>
  </w:style>
  <w:style w:type="character" w:customStyle="1" w:styleId="40">
    <w:name w:val="Заголовок 4 Знак"/>
    <w:basedOn w:val="a0"/>
    <w:link w:val="4"/>
    <w:rsid w:val="00034626"/>
    <w:rPr>
      <w:rFonts w:ascii="Calibri" w:eastAsia="Times New Roman" w:hAnsi="Calibri" w:cs="Calibri"/>
      <w:b/>
      <w:bCs/>
      <w:sz w:val="28"/>
      <w:szCs w:val="28"/>
      <w:lang w:val="x-none" w:eastAsia="zh-CN"/>
    </w:rPr>
  </w:style>
  <w:style w:type="character" w:customStyle="1" w:styleId="50">
    <w:name w:val="Заголовок 5 Знак"/>
    <w:basedOn w:val="a0"/>
    <w:link w:val="5"/>
    <w:rsid w:val="00034626"/>
    <w:rPr>
      <w:rFonts w:ascii="Calibri" w:eastAsia="Times New Roman" w:hAnsi="Calibri" w:cs="Calibri"/>
      <w:b/>
      <w:bCs/>
      <w:i/>
      <w:iCs/>
      <w:sz w:val="26"/>
      <w:szCs w:val="26"/>
      <w:lang w:val="x-none" w:eastAsia="zh-CN"/>
    </w:rPr>
  </w:style>
  <w:style w:type="character" w:customStyle="1" w:styleId="60">
    <w:name w:val="Заголовок 6 Знак"/>
    <w:basedOn w:val="a0"/>
    <w:link w:val="6"/>
    <w:rsid w:val="00034626"/>
    <w:rPr>
      <w:rFonts w:ascii="Times New Roman" w:eastAsia="Times New Roman" w:hAnsi="Times New Roman" w:cs="Times New Roman"/>
      <w:b/>
      <w:bCs/>
      <w:lang w:val="x-none" w:eastAsia="zh-CN"/>
    </w:rPr>
  </w:style>
  <w:style w:type="character" w:customStyle="1" w:styleId="70">
    <w:name w:val="Заголовок 7 Знак"/>
    <w:basedOn w:val="a0"/>
    <w:link w:val="7"/>
    <w:rsid w:val="00034626"/>
    <w:rPr>
      <w:rFonts w:ascii="Calibri" w:eastAsia="Times New Roman" w:hAnsi="Calibri" w:cs="Calibri"/>
      <w:sz w:val="24"/>
      <w:szCs w:val="24"/>
      <w:lang w:val="x-none" w:eastAsia="zh-CN"/>
    </w:rPr>
  </w:style>
  <w:style w:type="character" w:customStyle="1" w:styleId="80">
    <w:name w:val="Заголовок 8 Знак"/>
    <w:basedOn w:val="a0"/>
    <w:link w:val="8"/>
    <w:rsid w:val="00034626"/>
    <w:rPr>
      <w:rFonts w:ascii="Calibri" w:eastAsia="Times New Roman" w:hAnsi="Calibri" w:cs="Calibri"/>
      <w:i/>
      <w:iCs/>
      <w:sz w:val="24"/>
      <w:szCs w:val="24"/>
      <w:lang w:val="x-none" w:eastAsia="zh-CN"/>
    </w:rPr>
  </w:style>
  <w:style w:type="character" w:customStyle="1" w:styleId="90">
    <w:name w:val="Заголовок 9 Знак"/>
    <w:basedOn w:val="a0"/>
    <w:link w:val="9"/>
    <w:rsid w:val="00034626"/>
    <w:rPr>
      <w:rFonts w:ascii="Cambria" w:eastAsia="Times New Roman" w:hAnsi="Cambria" w:cs="Cambria"/>
      <w:lang w:val="x-none" w:eastAsia="zh-CN"/>
    </w:rPr>
  </w:style>
  <w:style w:type="numbering" w:customStyle="1" w:styleId="11">
    <w:name w:val="Нет списка1"/>
    <w:next w:val="a2"/>
    <w:uiPriority w:val="99"/>
    <w:semiHidden/>
    <w:unhideWhenUsed/>
    <w:rsid w:val="00034626"/>
  </w:style>
  <w:style w:type="character" w:customStyle="1" w:styleId="WW8Num1z0">
    <w:name w:val="WW8Num1z0"/>
    <w:rsid w:val="00034626"/>
    <w:rPr>
      <w:rFonts w:ascii="Symbol" w:hAnsi="Symbol" w:cs="Symbol" w:hint="default"/>
      <w:sz w:val="20"/>
    </w:rPr>
  </w:style>
  <w:style w:type="character" w:customStyle="1" w:styleId="WW8Num2z0">
    <w:name w:val="WW8Num2z0"/>
    <w:rsid w:val="00034626"/>
  </w:style>
  <w:style w:type="character" w:customStyle="1" w:styleId="WW8Num2z1">
    <w:name w:val="WW8Num2z1"/>
    <w:rsid w:val="00034626"/>
  </w:style>
  <w:style w:type="character" w:customStyle="1" w:styleId="WW8Num2z2">
    <w:name w:val="WW8Num2z2"/>
    <w:rsid w:val="00034626"/>
  </w:style>
  <w:style w:type="character" w:customStyle="1" w:styleId="WW8Num2z3">
    <w:name w:val="WW8Num2z3"/>
    <w:rsid w:val="00034626"/>
  </w:style>
  <w:style w:type="character" w:customStyle="1" w:styleId="WW8Num2z4">
    <w:name w:val="WW8Num2z4"/>
    <w:rsid w:val="00034626"/>
  </w:style>
  <w:style w:type="character" w:customStyle="1" w:styleId="WW8Num2z5">
    <w:name w:val="WW8Num2z5"/>
    <w:rsid w:val="00034626"/>
  </w:style>
  <w:style w:type="character" w:customStyle="1" w:styleId="WW8Num2z6">
    <w:name w:val="WW8Num2z6"/>
    <w:rsid w:val="00034626"/>
  </w:style>
  <w:style w:type="character" w:customStyle="1" w:styleId="WW8Num2z7">
    <w:name w:val="WW8Num2z7"/>
    <w:rsid w:val="00034626"/>
  </w:style>
  <w:style w:type="character" w:customStyle="1" w:styleId="WW8Num2z8">
    <w:name w:val="WW8Num2z8"/>
    <w:rsid w:val="00034626"/>
  </w:style>
  <w:style w:type="character" w:customStyle="1" w:styleId="WW8Num3z0">
    <w:name w:val="WW8Num3z0"/>
    <w:rsid w:val="00034626"/>
    <w:rPr>
      <w:rFonts w:hint="default"/>
    </w:rPr>
  </w:style>
  <w:style w:type="character" w:customStyle="1" w:styleId="WW8Num3z1">
    <w:name w:val="WW8Num3z1"/>
    <w:rsid w:val="00034626"/>
  </w:style>
  <w:style w:type="character" w:customStyle="1" w:styleId="WW8Num3z2">
    <w:name w:val="WW8Num3z2"/>
    <w:rsid w:val="00034626"/>
  </w:style>
  <w:style w:type="character" w:customStyle="1" w:styleId="WW8Num3z3">
    <w:name w:val="WW8Num3z3"/>
    <w:rsid w:val="00034626"/>
  </w:style>
  <w:style w:type="character" w:customStyle="1" w:styleId="WW8Num3z4">
    <w:name w:val="WW8Num3z4"/>
    <w:rsid w:val="00034626"/>
  </w:style>
  <w:style w:type="character" w:customStyle="1" w:styleId="WW8Num3z5">
    <w:name w:val="WW8Num3z5"/>
    <w:rsid w:val="00034626"/>
  </w:style>
  <w:style w:type="character" w:customStyle="1" w:styleId="WW8Num3z6">
    <w:name w:val="WW8Num3z6"/>
    <w:rsid w:val="00034626"/>
  </w:style>
  <w:style w:type="character" w:customStyle="1" w:styleId="WW8Num3z7">
    <w:name w:val="WW8Num3z7"/>
    <w:rsid w:val="00034626"/>
  </w:style>
  <w:style w:type="character" w:customStyle="1" w:styleId="WW8Num3z8">
    <w:name w:val="WW8Num3z8"/>
    <w:rsid w:val="00034626"/>
  </w:style>
  <w:style w:type="character" w:customStyle="1" w:styleId="WW8Num4z0">
    <w:name w:val="WW8Num4z0"/>
    <w:rsid w:val="00034626"/>
    <w:rPr>
      <w:rFonts w:hint="default"/>
    </w:rPr>
  </w:style>
  <w:style w:type="character" w:customStyle="1" w:styleId="WW8Num4z1">
    <w:name w:val="WW8Num4z1"/>
    <w:rsid w:val="00034626"/>
  </w:style>
  <w:style w:type="character" w:customStyle="1" w:styleId="WW8Num4z2">
    <w:name w:val="WW8Num4z2"/>
    <w:rsid w:val="00034626"/>
  </w:style>
  <w:style w:type="character" w:customStyle="1" w:styleId="WW8Num4z3">
    <w:name w:val="WW8Num4z3"/>
    <w:rsid w:val="00034626"/>
  </w:style>
  <w:style w:type="character" w:customStyle="1" w:styleId="WW8Num4z4">
    <w:name w:val="WW8Num4z4"/>
    <w:rsid w:val="00034626"/>
  </w:style>
  <w:style w:type="character" w:customStyle="1" w:styleId="WW8Num4z5">
    <w:name w:val="WW8Num4z5"/>
    <w:rsid w:val="00034626"/>
  </w:style>
  <w:style w:type="character" w:customStyle="1" w:styleId="WW8Num4z6">
    <w:name w:val="WW8Num4z6"/>
    <w:rsid w:val="00034626"/>
  </w:style>
  <w:style w:type="character" w:customStyle="1" w:styleId="WW8Num4z7">
    <w:name w:val="WW8Num4z7"/>
    <w:rsid w:val="00034626"/>
  </w:style>
  <w:style w:type="character" w:customStyle="1" w:styleId="WW8Num4z8">
    <w:name w:val="WW8Num4z8"/>
    <w:rsid w:val="00034626"/>
  </w:style>
  <w:style w:type="character" w:customStyle="1" w:styleId="12">
    <w:name w:val="Основной шрифт абзаца1"/>
    <w:rsid w:val="00034626"/>
  </w:style>
  <w:style w:type="character" w:customStyle="1" w:styleId="a6">
    <w:name w:val="Верхний колонтитул Знак"/>
    <w:basedOn w:val="12"/>
    <w:rsid w:val="00034626"/>
  </w:style>
  <w:style w:type="paragraph" w:customStyle="1" w:styleId="13">
    <w:name w:val="Заголовок1"/>
    <w:basedOn w:val="a"/>
    <w:next w:val="a7"/>
    <w:rsid w:val="00034626"/>
    <w:pPr>
      <w:keepNext/>
      <w:suppressAutoHyphens/>
      <w:spacing w:before="240" w:after="120" w:line="240" w:lineRule="auto"/>
    </w:pPr>
    <w:rPr>
      <w:rFonts w:ascii="Liberation Sans" w:eastAsia="Noto Sans CJK SC Regular" w:hAnsi="Liberation Sans" w:cs="Lohit Devanagari"/>
      <w:sz w:val="28"/>
      <w:szCs w:val="28"/>
      <w:lang w:val="en-US" w:eastAsia="zh-CN"/>
    </w:rPr>
  </w:style>
  <w:style w:type="paragraph" w:styleId="a7">
    <w:name w:val="Body Text"/>
    <w:basedOn w:val="a"/>
    <w:link w:val="a8"/>
    <w:uiPriority w:val="1"/>
    <w:qFormat/>
    <w:rsid w:val="00034626"/>
    <w:pPr>
      <w:suppressAutoHyphens/>
      <w:spacing w:after="140" w:line="276" w:lineRule="auto"/>
    </w:pPr>
    <w:rPr>
      <w:rFonts w:ascii="Times New Roman" w:eastAsia="Times New Roman" w:hAnsi="Times New Roman" w:cs="Times New Roman"/>
      <w:sz w:val="20"/>
      <w:szCs w:val="20"/>
      <w:lang w:val="en-US" w:eastAsia="zh-CN"/>
    </w:rPr>
  </w:style>
  <w:style w:type="character" w:customStyle="1" w:styleId="a8">
    <w:name w:val="Основной текст Знак"/>
    <w:basedOn w:val="a0"/>
    <w:link w:val="a7"/>
    <w:uiPriority w:val="1"/>
    <w:rsid w:val="00034626"/>
    <w:rPr>
      <w:rFonts w:ascii="Times New Roman" w:eastAsia="Times New Roman" w:hAnsi="Times New Roman" w:cs="Times New Roman"/>
      <w:sz w:val="20"/>
      <w:szCs w:val="20"/>
      <w:lang w:val="en-US" w:eastAsia="zh-CN"/>
    </w:rPr>
  </w:style>
  <w:style w:type="paragraph" w:styleId="a9">
    <w:name w:val="List"/>
    <w:basedOn w:val="a7"/>
    <w:rsid w:val="00034626"/>
    <w:rPr>
      <w:rFonts w:cs="Lohit Devanagari"/>
    </w:rPr>
  </w:style>
  <w:style w:type="paragraph" w:styleId="aa">
    <w:name w:val="caption"/>
    <w:basedOn w:val="a"/>
    <w:qFormat/>
    <w:rsid w:val="00034626"/>
    <w:pPr>
      <w:suppressLineNumbers/>
      <w:suppressAutoHyphens/>
      <w:spacing w:before="120" w:after="120" w:line="240" w:lineRule="auto"/>
    </w:pPr>
    <w:rPr>
      <w:rFonts w:ascii="Times New Roman" w:eastAsia="Times New Roman" w:hAnsi="Times New Roman" w:cs="Lohit Devanagari"/>
      <w:i/>
      <w:iCs/>
      <w:sz w:val="24"/>
      <w:szCs w:val="24"/>
      <w:lang w:val="en-US" w:eastAsia="zh-CN"/>
    </w:rPr>
  </w:style>
  <w:style w:type="paragraph" w:customStyle="1" w:styleId="14">
    <w:name w:val="Указатель1"/>
    <w:basedOn w:val="a"/>
    <w:rsid w:val="00034626"/>
    <w:pPr>
      <w:suppressLineNumbers/>
      <w:suppressAutoHyphens/>
      <w:spacing w:after="0" w:line="240" w:lineRule="auto"/>
    </w:pPr>
    <w:rPr>
      <w:rFonts w:ascii="Times New Roman" w:eastAsia="Times New Roman" w:hAnsi="Times New Roman" w:cs="Lohit Devanagari"/>
      <w:sz w:val="20"/>
      <w:szCs w:val="20"/>
      <w:lang w:val="en-US" w:eastAsia="zh-CN"/>
    </w:rPr>
  </w:style>
  <w:style w:type="paragraph" w:styleId="ab">
    <w:name w:val="List Paragraph"/>
    <w:basedOn w:val="a"/>
    <w:uiPriority w:val="1"/>
    <w:qFormat/>
    <w:rsid w:val="00034626"/>
    <w:pPr>
      <w:suppressAutoHyphens/>
      <w:spacing w:after="200" w:line="276" w:lineRule="auto"/>
      <w:ind w:left="720"/>
      <w:contextualSpacing/>
    </w:pPr>
    <w:rPr>
      <w:rFonts w:ascii="Calibri" w:eastAsia="Times New Roman" w:hAnsi="Calibri" w:cs="Calibri"/>
      <w:lang w:eastAsia="zh-CN"/>
    </w:rPr>
  </w:style>
  <w:style w:type="paragraph" w:styleId="ac">
    <w:name w:val="header"/>
    <w:basedOn w:val="a"/>
    <w:link w:val="15"/>
    <w:rsid w:val="00034626"/>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15">
    <w:name w:val="Верхний колонтитул Знак1"/>
    <w:basedOn w:val="a0"/>
    <w:link w:val="ac"/>
    <w:rsid w:val="00034626"/>
    <w:rPr>
      <w:rFonts w:ascii="Times New Roman" w:eastAsia="Times New Roman" w:hAnsi="Times New Roman" w:cs="Times New Roman"/>
      <w:sz w:val="20"/>
      <w:szCs w:val="20"/>
      <w:lang w:val="en-US" w:eastAsia="zh-CN"/>
    </w:rPr>
  </w:style>
  <w:style w:type="paragraph" w:customStyle="1" w:styleId="ad">
    <w:name w:val="Содержимое таблицы"/>
    <w:basedOn w:val="a"/>
    <w:rsid w:val="00034626"/>
    <w:pPr>
      <w:suppressLineNumbers/>
      <w:suppressAutoHyphens/>
      <w:spacing w:after="0" w:line="240" w:lineRule="auto"/>
    </w:pPr>
    <w:rPr>
      <w:rFonts w:ascii="Times New Roman" w:eastAsia="Times New Roman" w:hAnsi="Times New Roman" w:cs="Times New Roman"/>
      <w:sz w:val="20"/>
      <w:szCs w:val="20"/>
      <w:lang w:val="en-US" w:eastAsia="zh-CN"/>
    </w:rPr>
  </w:style>
  <w:style w:type="paragraph" w:customStyle="1" w:styleId="ae">
    <w:name w:val="Заголовок таблицы"/>
    <w:basedOn w:val="ad"/>
    <w:rsid w:val="00034626"/>
    <w:pPr>
      <w:jc w:val="center"/>
    </w:pPr>
    <w:rPr>
      <w:b/>
      <w:bCs/>
    </w:rPr>
  </w:style>
  <w:style w:type="table" w:styleId="af">
    <w:name w:val="Table Grid"/>
    <w:basedOn w:val="a1"/>
    <w:uiPriority w:val="39"/>
    <w:rsid w:val="00034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4022E"/>
    <w:rPr>
      <w:color w:val="0000FF"/>
      <w:u w:val="single"/>
    </w:rPr>
  </w:style>
  <w:style w:type="character" w:styleId="af1">
    <w:name w:val="Unresolved Mention"/>
    <w:basedOn w:val="a0"/>
    <w:uiPriority w:val="99"/>
    <w:semiHidden/>
    <w:unhideWhenUsed/>
    <w:rsid w:val="00D40EB1"/>
    <w:rPr>
      <w:color w:val="605E5C"/>
      <w:shd w:val="clear" w:color="auto" w:fill="E1DFDD"/>
    </w:rPr>
  </w:style>
  <w:style w:type="paragraph" w:customStyle="1" w:styleId="af2">
    <w:basedOn w:val="a"/>
    <w:next w:val="af3"/>
    <w:uiPriority w:val="99"/>
    <w:unhideWhenUsed/>
    <w:qFormat/>
    <w:rsid w:val="00437FAC"/>
    <w:pPr>
      <w:spacing w:beforeAutospacing="1" w:after="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37FAC"/>
    <w:rPr>
      <w:rFonts w:ascii="Times New Roman" w:hAnsi="Times New Roman" w:cs="Times New Roman"/>
      <w:sz w:val="24"/>
      <w:szCs w:val="24"/>
    </w:rPr>
  </w:style>
  <w:style w:type="character" w:styleId="af4">
    <w:name w:val="FollowedHyperlink"/>
    <w:basedOn w:val="a0"/>
    <w:uiPriority w:val="99"/>
    <w:semiHidden/>
    <w:unhideWhenUsed/>
    <w:rsid w:val="00EA4356"/>
    <w:rPr>
      <w:color w:val="954F72" w:themeColor="followedHyperlink"/>
      <w:u w:val="single"/>
    </w:rPr>
  </w:style>
  <w:style w:type="numbering" w:customStyle="1" w:styleId="21">
    <w:name w:val="Нет списка2"/>
    <w:next w:val="a2"/>
    <w:uiPriority w:val="99"/>
    <w:semiHidden/>
    <w:unhideWhenUsed/>
    <w:rsid w:val="004634E7"/>
  </w:style>
  <w:style w:type="table" w:customStyle="1" w:styleId="TableNormal">
    <w:name w:val="Table Normal"/>
    <w:uiPriority w:val="2"/>
    <w:semiHidden/>
    <w:unhideWhenUsed/>
    <w:qFormat/>
    <w:rsid w:val="004634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Title"/>
    <w:basedOn w:val="a"/>
    <w:link w:val="af6"/>
    <w:uiPriority w:val="10"/>
    <w:qFormat/>
    <w:rsid w:val="004634E7"/>
    <w:pPr>
      <w:widowControl w:val="0"/>
      <w:autoSpaceDE w:val="0"/>
      <w:autoSpaceDN w:val="0"/>
      <w:spacing w:after="0" w:line="240" w:lineRule="auto"/>
      <w:ind w:left="336" w:right="340" w:firstLine="5"/>
      <w:jc w:val="center"/>
    </w:pPr>
    <w:rPr>
      <w:rFonts w:ascii="Verdana" w:eastAsia="Verdana" w:hAnsi="Verdana" w:cs="Verdana"/>
      <w:b/>
      <w:bCs/>
      <w:sz w:val="48"/>
      <w:szCs w:val="48"/>
    </w:rPr>
  </w:style>
  <w:style w:type="character" w:customStyle="1" w:styleId="af6">
    <w:name w:val="Заголовок Знак"/>
    <w:basedOn w:val="a0"/>
    <w:link w:val="af5"/>
    <w:uiPriority w:val="10"/>
    <w:rsid w:val="004634E7"/>
    <w:rPr>
      <w:rFonts w:ascii="Verdana" w:eastAsia="Verdana" w:hAnsi="Verdana" w:cs="Verdana"/>
      <w:b/>
      <w:bCs/>
      <w:sz w:val="48"/>
      <w:szCs w:val="48"/>
    </w:rPr>
  </w:style>
  <w:style w:type="paragraph" w:customStyle="1" w:styleId="TableParagraph">
    <w:name w:val="Table Paragraph"/>
    <w:basedOn w:val="a"/>
    <w:uiPriority w:val="1"/>
    <w:qFormat/>
    <w:rsid w:val="004634E7"/>
    <w:pPr>
      <w:widowControl w:val="0"/>
      <w:autoSpaceDE w:val="0"/>
      <w:autoSpaceDN w:val="0"/>
      <w:spacing w:after="0" w:line="240" w:lineRule="auto"/>
      <w:ind w:left="17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5268">
      <w:bodyDiv w:val="1"/>
      <w:marLeft w:val="0"/>
      <w:marRight w:val="0"/>
      <w:marTop w:val="0"/>
      <w:marBottom w:val="0"/>
      <w:divBdr>
        <w:top w:val="none" w:sz="0" w:space="0" w:color="auto"/>
        <w:left w:val="none" w:sz="0" w:space="0" w:color="auto"/>
        <w:bottom w:val="none" w:sz="0" w:space="0" w:color="auto"/>
        <w:right w:val="none" w:sz="0" w:space="0" w:color="auto"/>
      </w:divBdr>
    </w:div>
    <w:div w:id="828058130">
      <w:bodyDiv w:val="1"/>
      <w:marLeft w:val="0"/>
      <w:marRight w:val="0"/>
      <w:marTop w:val="0"/>
      <w:marBottom w:val="0"/>
      <w:divBdr>
        <w:top w:val="none" w:sz="0" w:space="0" w:color="auto"/>
        <w:left w:val="none" w:sz="0" w:space="0" w:color="auto"/>
        <w:bottom w:val="none" w:sz="0" w:space="0" w:color="auto"/>
        <w:right w:val="none" w:sz="0" w:space="0" w:color="auto"/>
      </w:divBdr>
    </w:div>
    <w:div w:id="19944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uchportal.ru/load/266" TargetMode="External"/><Relationship Id="rId18" Type="http://schemas.openxmlformats.org/officeDocument/2006/relationships/hyperlink" Target="https://pedsovet.su/load/186" TargetMode="External"/><Relationship Id="rId3" Type="http://schemas.openxmlformats.org/officeDocument/2006/relationships/settings" Target="settings.xml"/><Relationship Id="rId21" Type="http://schemas.openxmlformats.org/officeDocument/2006/relationships/hyperlink" Target="https://easyen.ru/load/orkseh/svetskaja_ehtika/316" TargetMode="External"/><Relationship Id="rId7" Type="http://schemas.openxmlformats.org/officeDocument/2006/relationships/footer" Target="footer1.xml"/><Relationship Id="rId12" Type="http://schemas.openxmlformats.org/officeDocument/2006/relationships/hyperlink" Target="http://orkce.apkpro.ru" TargetMode="External"/><Relationship Id="rId17" Type="http://schemas.openxmlformats.org/officeDocument/2006/relationships/hyperlink" Target="https://easyen.ru/load/orkseh/294" TargetMode="External"/><Relationship Id="rId2" Type="http://schemas.openxmlformats.org/officeDocument/2006/relationships/styles" Target="styles.xml"/><Relationship Id="rId16" Type="http://schemas.openxmlformats.org/officeDocument/2006/relationships/hyperlink" Target="https://easyen.ru/load/orkseh/294" TargetMode="External"/><Relationship Id="rId20" Type="http://schemas.openxmlformats.org/officeDocument/2006/relationships/hyperlink" Target="https://cloud.mail.ru/public/5Hos/3UQc6f4B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2qDw/4mLS5x1iP" TargetMode="External"/><Relationship Id="rId5" Type="http://schemas.openxmlformats.org/officeDocument/2006/relationships/footnotes" Target="footnotes.xml"/><Relationship Id="rId15" Type="http://schemas.openxmlformats.org/officeDocument/2006/relationships/hyperlink" Target="https://multiurok.ru/popova_annet30/files/priezientatsii-k-urokam-orkise-modul-osnovy-mirovykh-rielighioznykh-kul-tur/" TargetMode="External"/><Relationship Id="rId23" Type="http://schemas.openxmlformats.org/officeDocument/2006/relationships/theme" Target="theme/theme1.xml"/><Relationship Id="rId10" Type="http://schemas.openxmlformats.org/officeDocument/2006/relationships/hyperlink" Target="http://vipkro33.ru/orkse.html" TargetMode="External"/><Relationship Id="rId19" Type="http://schemas.openxmlformats.org/officeDocument/2006/relationships/hyperlink" Target="https://pedsovet.su/load/186" TargetMode="External"/><Relationship Id="rId4" Type="http://schemas.openxmlformats.org/officeDocument/2006/relationships/webSettings" Target="webSettings.xml"/><Relationship Id="rId9" Type="http://schemas.openxmlformats.org/officeDocument/2006/relationships/hyperlink" Target="http://www.orkce.ru/" TargetMode="External"/><Relationship Id="rId14" Type="http://schemas.openxmlformats.org/officeDocument/2006/relationships/hyperlink" Target="https://cloud.mail.ru/public/54wF/3rUmBVf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4924</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уварова</dc:creator>
  <cp:keywords/>
  <dc:description/>
  <cp:lastModifiedBy>наталья уварова</cp:lastModifiedBy>
  <cp:revision>17</cp:revision>
  <dcterms:created xsi:type="dcterms:W3CDTF">2023-06-26T18:07:00Z</dcterms:created>
  <dcterms:modified xsi:type="dcterms:W3CDTF">2023-08-30T13:22:00Z</dcterms:modified>
</cp:coreProperties>
</file>