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84" w:rsidRDefault="009F7584" w:rsidP="00E34F03">
      <w:pPr>
        <w:jc w:val="center"/>
        <w:rPr>
          <w:b/>
        </w:rPr>
      </w:pPr>
      <w:r>
        <w:rPr>
          <w:b/>
        </w:rPr>
        <w:t>ПРОВЕДЕНИЕ ВНУТРИШКОЛЬНЫХ</w:t>
      </w:r>
    </w:p>
    <w:p w:rsidR="009F7584" w:rsidRDefault="009F7584" w:rsidP="00E34F03">
      <w:pPr>
        <w:jc w:val="center"/>
        <w:rPr>
          <w:b/>
        </w:rPr>
      </w:pPr>
      <w:r>
        <w:rPr>
          <w:b/>
        </w:rPr>
        <w:t xml:space="preserve">спортивно- массовых мероприятий в </w:t>
      </w:r>
    </w:p>
    <w:p w:rsidR="009F7584" w:rsidRDefault="009F7584" w:rsidP="00E34F03">
      <w:pPr>
        <w:jc w:val="center"/>
        <w:rPr>
          <w:b/>
        </w:rPr>
      </w:pPr>
      <w:r w:rsidRPr="00E34F03">
        <w:rPr>
          <w:b/>
        </w:rPr>
        <w:t>ФГБОУ «Средняя школа-интернат МИД России»</w:t>
      </w:r>
    </w:p>
    <w:p w:rsidR="009F7584" w:rsidRDefault="009F7584" w:rsidP="00E34F03">
      <w:pPr>
        <w:jc w:val="center"/>
      </w:pPr>
      <w:r>
        <w:rPr>
          <w:b/>
        </w:rPr>
        <w:t>на 202</w:t>
      </w:r>
      <w:r w:rsidRPr="00E34F03">
        <w:rPr>
          <w:b/>
        </w:rPr>
        <w:t>1</w:t>
      </w:r>
      <w:r>
        <w:rPr>
          <w:b/>
        </w:rPr>
        <w:t xml:space="preserve"> – 202</w:t>
      </w:r>
      <w:r w:rsidRPr="00E34F03">
        <w:rPr>
          <w:b/>
        </w:rPr>
        <w:t>2</w:t>
      </w:r>
      <w:r>
        <w:t xml:space="preserve"> учебный год</w:t>
      </w:r>
    </w:p>
    <w:p w:rsidR="009F7584" w:rsidRDefault="009F7584"/>
    <w:tbl>
      <w:tblPr>
        <w:tblW w:w="0" w:type="auto"/>
        <w:tblInd w:w="-5" w:type="dxa"/>
        <w:tblLook w:val="0000"/>
      </w:tblPr>
      <w:tblGrid>
        <w:gridCol w:w="458"/>
        <w:gridCol w:w="3537"/>
        <w:gridCol w:w="3663"/>
        <w:gridCol w:w="1918"/>
        <w:gridCol w:w="2001"/>
        <w:gridCol w:w="17"/>
        <w:gridCol w:w="1168"/>
        <w:gridCol w:w="47"/>
        <w:gridCol w:w="1982"/>
      </w:tblGrid>
      <w:tr w:rsidR="009F7584" w:rsidTr="000D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Направления воспитательной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Название  </w:t>
            </w:r>
          </w:p>
          <w:p w:rsidR="009F7584" w:rsidRDefault="009F7584" w:rsidP="001907B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</w:pPr>
            <w:r>
              <w:rPr>
                <w:b/>
              </w:rPr>
              <w:t>Итог</w:t>
            </w:r>
          </w:p>
        </w:tc>
      </w:tr>
      <w:tr w:rsidR="009F7584" w:rsidTr="00E34F03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</w:tr>
      <w:tr w:rsidR="009F7584" w:rsidTr="000D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b/>
                <w:kern w:val="1"/>
                <w:lang w:eastAsia="hi-IN" w:bidi="hi-IN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widowControl w:val="0"/>
              <w:spacing w:line="100" w:lineRule="atLeast"/>
            </w:pPr>
            <w:r>
              <w:rPr>
                <w:b/>
                <w:kern w:val="1"/>
                <w:lang w:eastAsia="hi-IN" w:bidi="hi-IN"/>
              </w:rPr>
              <w:t>Спортивно-оздоровительное направление  «Здоровая школа!»</w:t>
            </w:r>
            <w:r>
              <w:rPr>
                <w:kern w:val="1"/>
                <w:lang w:eastAsia="hi-IN" w:bidi="hi-IN"/>
              </w:rPr>
              <w:t xml:space="preserve"> (ГТО, ОБЖ, ЗОЖ)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 xml:space="preserve">Единый день профилактики ДДТТ «Детям Подмосковья – безопасные дороги!» 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Pr="00CD1B5D" w:rsidRDefault="009F7584" w:rsidP="001907B5">
            <w:pPr>
              <w:spacing w:line="100" w:lineRule="atLeast"/>
              <w:rPr>
                <w:b/>
                <w:i/>
              </w:rPr>
            </w:pPr>
            <w:r w:rsidRPr="00CD1B5D">
              <w:rPr>
                <w:b/>
                <w:i/>
                <w:u w:val="single"/>
              </w:rPr>
              <w:t xml:space="preserve">Тематические дни: </w:t>
            </w:r>
          </w:p>
          <w:p w:rsidR="009F7584" w:rsidRPr="00CD1B5D" w:rsidRDefault="009F7584" w:rsidP="001907B5">
            <w:pPr>
              <w:spacing w:line="100" w:lineRule="atLeast"/>
              <w:rPr>
                <w:b/>
                <w:i/>
              </w:rPr>
            </w:pPr>
            <w:r w:rsidRPr="00CD1B5D">
              <w:rPr>
                <w:b/>
                <w:i/>
              </w:rPr>
              <w:t>«</w:t>
            </w:r>
            <w:r w:rsidRPr="00CD1B5D">
              <w:t xml:space="preserve">Режим дня «за» и «против»», </w:t>
            </w:r>
          </w:p>
          <w:p w:rsidR="009F7584" w:rsidRDefault="009F7584" w:rsidP="001907B5">
            <w:pPr>
              <w:spacing w:line="100" w:lineRule="atLeast"/>
              <w:rPr>
                <w:color w:val="00B050"/>
              </w:rPr>
            </w:pPr>
            <w:r w:rsidRPr="00CD1B5D">
              <w:rPr>
                <w:b/>
                <w:i/>
              </w:rPr>
              <w:t>«</w:t>
            </w:r>
            <w:r w:rsidRPr="00CD1B5D">
              <w:t>Здоровым быть — здорово!»</w:t>
            </w:r>
            <w:r>
              <w:t xml:space="preserve"> </w:t>
            </w:r>
          </w:p>
          <w:p w:rsidR="009F7584" w:rsidRPr="00CD1B5D" w:rsidRDefault="009F7584" w:rsidP="001907B5">
            <w:pPr>
              <w:spacing w:line="100" w:lineRule="atLeast"/>
            </w:pPr>
            <w:r w:rsidRPr="0036224A">
              <w:rPr>
                <w:color w:val="000000"/>
              </w:rPr>
              <w:t>«ГТО – это здорово!»</w:t>
            </w:r>
          </w:p>
          <w:p w:rsidR="009F7584" w:rsidRPr="00CD1B5D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 xml:space="preserve">«Осенний кросс» </w:t>
            </w: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>(2 - 11 классы)</w:t>
            </w: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>День Здоровья</w:t>
            </w: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>Месячник гражданской обороны</w:t>
            </w: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 xml:space="preserve">Турнир по стритболу </w:t>
            </w: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>(7-11 кл)</w:t>
            </w: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Pr="0036224A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 w:rsidRPr="0036224A">
              <w:rPr>
                <w:color w:val="000000"/>
              </w:rPr>
              <w:t xml:space="preserve">Турнир по футболу </w:t>
            </w:r>
          </w:p>
          <w:p w:rsidR="009F7584" w:rsidRPr="00CD1B5D" w:rsidRDefault="009F7584" w:rsidP="001907B5">
            <w:pPr>
              <w:spacing w:line="100" w:lineRule="atLeast"/>
            </w:pPr>
            <w:r w:rsidRPr="0036224A">
              <w:rPr>
                <w:color w:val="000000"/>
              </w:rPr>
              <w:t>(2-6 кл.)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Час вопросов и ответов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Беседы, агитация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7162D0">
            <w:pPr>
              <w:spacing w:line="100" w:lineRule="atLeast"/>
            </w:pPr>
            <w:r>
              <w:t>Спортивные соревнования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7162D0">
            <w:pPr>
              <w:spacing w:line="100" w:lineRule="atLeast"/>
            </w:pPr>
            <w:r>
              <w:t>Спортивные состязания, эстафеты</w:t>
            </w:r>
          </w:p>
          <w:p w:rsidR="009F7584" w:rsidRPr="007162D0" w:rsidRDefault="009F7584" w:rsidP="001907B5">
            <w:pPr>
              <w:spacing w:line="100" w:lineRule="atLeast"/>
              <w:rPr>
                <w:b/>
              </w:rPr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Наглядная агитация, инструктаж, беседы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Спортивные соревнования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---------//---------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Цыганкова М.Е.,</w:t>
            </w:r>
          </w:p>
          <w:p w:rsidR="009F7584" w:rsidRDefault="009F7584" w:rsidP="001907B5">
            <w:pPr>
              <w:spacing w:line="100" w:lineRule="atLeast"/>
            </w:pPr>
            <w:r>
              <w:t>кл.руководители, воспитатели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 xml:space="preserve">Воспитатели, Медсанчасть 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</w:pPr>
            <w:r w:rsidRPr="0036224A">
              <w:rPr>
                <w:color w:val="000000"/>
              </w:rPr>
              <w:t>Лукина Т.Б.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--------//---------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Цыганкова М.Е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---------//---------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2.09.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В течение четверти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Сентябрь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В течение четверти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Октябрь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Сентябрь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Октябрь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Презентация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 xml:space="preserve">Оформление стендов 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--------//---------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Тренировка по ГО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---------//---------</w:t>
            </w:r>
          </w:p>
          <w:p w:rsidR="009F7584" w:rsidRDefault="009F7584" w:rsidP="001907B5">
            <w:pPr>
              <w:spacing w:line="100" w:lineRule="atLeast"/>
            </w:pPr>
          </w:p>
        </w:tc>
      </w:tr>
      <w:tr w:rsidR="009F7584" w:rsidTr="00E34F03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</w:tr>
      <w:tr w:rsidR="009F7584" w:rsidTr="000D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b/>
                <w:kern w:val="1"/>
                <w:lang w:eastAsia="hi-IN" w:bidi="hi-IN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Pr="00773E49" w:rsidRDefault="009F7584" w:rsidP="001907B5">
            <w:pPr>
              <w:widowControl w:val="0"/>
              <w:spacing w:line="100" w:lineRule="atLeast"/>
              <w:rPr>
                <w:color w:val="0070C0"/>
                <w:lang w:val="en-US"/>
              </w:rPr>
            </w:pPr>
            <w:r>
              <w:rPr>
                <w:b/>
                <w:kern w:val="1"/>
                <w:lang w:eastAsia="hi-IN" w:bidi="hi-IN"/>
              </w:rPr>
              <w:t xml:space="preserve">Спортивно-оздоровительное направление «Здоровая школа!»  </w:t>
            </w:r>
            <w:r>
              <w:rPr>
                <w:kern w:val="1"/>
                <w:lang w:eastAsia="hi-IN" w:bidi="hi-IN"/>
              </w:rPr>
              <w:t>(ГТО, ОБЖ, ЗОЖ)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 xml:space="preserve">«Сдаем ГТО!» 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0070C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70C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70C0"/>
              </w:rPr>
            </w:pPr>
            <w:r>
              <w:rPr>
                <w:color w:val="000000"/>
              </w:rPr>
              <w:t>Международный день отказа от курения</w:t>
            </w:r>
          </w:p>
          <w:p w:rsidR="009F7584" w:rsidRDefault="009F7584" w:rsidP="001907B5">
            <w:pPr>
              <w:spacing w:line="100" w:lineRule="atLeast"/>
              <w:rPr>
                <w:color w:val="0070C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70C0"/>
              </w:rPr>
            </w:pPr>
          </w:p>
          <w:p w:rsidR="009F7584" w:rsidRPr="00B8484D" w:rsidRDefault="009F7584" w:rsidP="001907B5">
            <w:pPr>
              <w:spacing w:line="100" w:lineRule="atLeast"/>
            </w:pPr>
            <w:r w:rsidRPr="00B8484D">
              <w:t>«Веселые старты» (1-8 кл)</w:t>
            </w:r>
          </w:p>
          <w:p w:rsidR="009F7584" w:rsidRPr="00B8484D" w:rsidRDefault="009F7584" w:rsidP="001907B5">
            <w:pPr>
              <w:spacing w:line="100" w:lineRule="atLeast"/>
            </w:pPr>
          </w:p>
          <w:p w:rsidR="009F7584" w:rsidRPr="00B8484D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shd w:val="clear" w:color="auto" w:fill="FFFFFF"/>
              </w:rPr>
            </w:pPr>
            <w:r w:rsidRPr="00B8484D">
              <w:rPr>
                <w:shd w:val="clear" w:color="auto" w:fill="FFFFFF"/>
              </w:rPr>
              <w:t xml:space="preserve">Турнир по пионерболу </w:t>
            </w:r>
          </w:p>
          <w:p w:rsidR="009F7584" w:rsidRPr="00B8484D" w:rsidRDefault="009F7584" w:rsidP="001907B5">
            <w:pPr>
              <w:spacing w:line="100" w:lineRule="atLeast"/>
              <w:rPr>
                <w:shd w:val="clear" w:color="auto" w:fill="FFFFFF"/>
              </w:rPr>
            </w:pPr>
            <w:r w:rsidRPr="00B8484D">
              <w:rPr>
                <w:shd w:val="clear" w:color="auto" w:fill="FFFFFF"/>
              </w:rPr>
              <w:t>(4-6 кл)</w:t>
            </w:r>
          </w:p>
          <w:p w:rsidR="009F7584" w:rsidRDefault="009F7584" w:rsidP="001907B5">
            <w:pPr>
              <w:spacing w:line="100" w:lineRule="atLeast"/>
              <w:rPr>
                <w:shd w:val="clear" w:color="auto" w:fill="FFFFFF"/>
              </w:rPr>
            </w:pPr>
            <w:r w:rsidRPr="00B8484D">
              <w:rPr>
                <w:shd w:val="clear" w:color="auto" w:fill="FFFFFF"/>
              </w:rPr>
              <w:t xml:space="preserve">Турнир по пионерболу </w:t>
            </w:r>
          </w:p>
          <w:p w:rsidR="009F7584" w:rsidRPr="00B8484D" w:rsidRDefault="009F7584" w:rsidP="001907B5">
            <w:pPr>
              <w:spacing w:line="100" w:lineRule="atLeast"/>
              <w:rPr>
                <w:shd w:val="clear" w:color="auto" w:fill="FFFFFF"/>
              </w:rPr>
            </w:pPr>
            <w:bookmarkStart w:id="0" w:name="_GoBack"/>
            <w:bookmarkEnd w:id="0"/>
            <w:r w:rsidRPr="00B8484D">
              <w:rPr>
                <w:shd w:val="clear" w:color="auto" w:fill="FFFFFF"/>
              </w:rPr>
              <w:t>с элементами волейбола (7-9 кл)</w:t>
            </w:r>
          </w:p>
          <w:p w:rsidR="009F7584" w:rsidRPr="00B8484D" w:rsidRDefault="009F7584" w:rsidP="001907B5">
            <w:pPr>
              <w:spacing w:line="100" w:lineRule="atLeast"/>
              <w:rPr>
                <w:shd w:val="clear" w:color="auto" w:fill="FFFFFF"/>
              </w:rPr>
            </w:pPr>
            <w:r w:rsidRPr="00B8484D">
              <w:rPr>
                <w:shd w:val="clear" w:color="auto" w:fill="FFFFFF"/>
              </w:rPr>
              <w:t>"Скакалка"</w:t>
            </w:r>
          </w:p>
          <w:p w:rsidR="009F7584" w:rsidRPr="00B8484D" w:rsidRDefault="009F7584" w:rsidP="001907B5">
            <w:pPr>
              <w:spacing w:line="100" w:lineRule="atLeast"/>
            </w:pPr>
          </w:p>
          <w:p w:rsidR="009F7584" w:rsidRPr="00B8484D" w:rsidRDefault="009F7584" w:rsidP="001907B5">
            <w:pPr>
              <w:spacing w:line="100" w:lineRule="atLeast"/>
            </w:pPr>
            <w:r w:rsidRPr="00B8484D">
              <w:t>Презедентские соревнования  ГО Лосино-Петровский</w:t>
            </w: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</w:pPr>
            <w:r>
              <w:rPr>
                <w:b/>
                <w:i/>
                <w:u w:val="single"/>
              </w:rPr>
              <w:t xml:space="preserve">Тематические дни: </w:t>
            </w:r>
          </w:p>
          <w:p w:rsidR="009F7584" w:rsidRDefault="009F7584" w:rsidP="001907B5">
            <w:pPr>
              <w:spacing w:line="100" w:lineRule="atLeast"/>
            </w:pPr>
            <w:r>
              <w:t xml:space="preserve">    - «Безопасность зимних забав»</w:t>
            </w:r>
          </w:p>
          <w:p w:rsidR="009F7584" w:rsidRDefault="009F7584" w:rsidP="001907B5">
            <w:pPr>
              <w:spacing w:line="100" w:lineRule="atLeast"/>
            </w:pPr>
            <w:r>
              <w:t xml:space="preserve">   - «Пиротехника и последствия шалостей с ней»</w:t>
            </w:r>
          </w:p>
          <w:p w:rsidR="009F7584" w:rsidRDefault="009F7584" w:rsidP="001907B5">
            <w:pPr>
              <w:spacing w:line="100" w:lineRule="atLeast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Спортивная подготовка, тренировка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Лекторий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-----//-------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-----//-------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E955DD">
              <w:rPr>
                <w:color w:val="333333"/>
                <w:shd w:val="clear" w:color="auto" w:fill="FFFFFF"/>
              </w:rPr>
              <w:t xml:space="preserve">Спортивно </w:t>
            </w:r>
            <w:r>
              <w:rPr>
                <w:color w:val="333333"/>
                <w:shd w:val="clear" w:color="auto" w:fill="FFFFFF"/>
              </w:rPr>
              <w:t>-</w:t>
            </w:r>
            <w:r w:rsidRPr="00E955DD">
              <w:rPr>
                <w:color w:val="333333"/>
                <w:shd w:val="clear" w:color="auto" w:fill="FFFFFF"/>
              </w:rPr>
              <w:t>развлекательное мероприятие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Кл.часы,</w:t>
            </w:r>
          </w:p>
          <w:p w:rsidR="009F7584" w:rsidRDefault="009F7584" w:rsidP="001907B5">
            <w:pPr>
              <w:spacing w:line="100" w:lineRule="atLeast"/>
            </w:pPr>
            <w:r>
              <w:rPr>
                <w:color w:val="000000"/>
              </w:rPr>
              <w:t>беседы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Сундукова  Е.А.</w:t>
            </w: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Лукина Т.Б.</w:t>
            </w: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Мерлан И. А.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-----//-------</w:t>
            </w: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Сундукова  Е.А.</w:t>
            </w:r>
          </w:p>
          <w:p w:rsidR="009F7584" w:rsidRDefault="009F7584" w:rsidP="001907B5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Лукина Т.Б.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-----//-------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Цыганкова М.Е.</w:t>
            </w: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  <w:r>
              <w:t>Кл. руководители, воспитатели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 течение четверти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21.11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rPr>
                <w:color w:val="000000"/>
              </w:rPr>
              <w:t xml:space="preserve"> В течение ноября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Pr="00B8484D" w:rsidRDefault="009F7584" w:rsidP="001907B5">
            <w:pPr>
              <w:spacing w:line="100" w:lineRule="atLeast"/>
            </w:pPr>
            <w:r w:rsidRPr="00B8484D">
              <w:t>29.11 – 2.12</w:t>
            </w:r>
          </w:p>
          <w:p w:rsidR="009F7584" w:rsidRPr="00B8484D" w:rsidRDefault="009F7584" w:rsidP="001907B5">
            <w:pPr>
              <w:spacing w:line="100" w:lineRule="atLeast"/>
            </w:pPr>
            <w:r w:rsidRPr="00B8484D">
              <w:t xml:space="preserve">                    6.12. – 15.12</w:t>
            </w:r>
          </w:p>
          <w:p w:rsidR="009F7584" w:rsidRPr="00B8484D" w:rsidRDefault="009F7584" w:rsidP="001907B5">
            <w:pPr>
              <w:spacing w:line="100" w:lineRule="atLeast"/>
            </w:pPr>
            <w:r w:rsidRPr="00B8484D">
              <w:t>Декабрь</w:t>
            </w:r>
          </w:p>
          <w:p w:rsidR="009F7584" w:rsidRPr="00B8484D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  <w:r w:rsidRPr="00B8484D">
              <w:t>Декабрь</w:t>
            </w: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</w:pPr>
            <w:r>
              <w:t>6.12-27.12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Выполнение нормативов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Общешкольная беседа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</w:t>
            </w:r>
          </w:p>
          <w:p w:rsidR="009F7584" w:rsidRPr="00E955DD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-----//------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</w:pPr>
            <w:r>
              <w:rPr>
                <w:color w:val="000000"/>
              </w:rPr>
              <w:t>-----//------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  <w:r>
              <w:t>Инструктаж, информационные стенды</w:t>
            </w:r>
          </w:p>
        </w:tc>
      </w:tr>
      <w:tr w:rsidR="009F7584" w:rsidRPr="00CD1B5D" w:rsidTr="000D0C2C">
        <w:tc>
          <w:tcPr>
            <w:tcW w:w="14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Pr="00CF78DB" w:rsidRDefault="009F7584" w:rsidP="001907B5">
            <w:pPr>
              <w:spacing w:line="100" w:lineRule="atLeast"/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</w:tr>
      <w:tr w:rsidR="009F7584" w:rsidRPr="00CD1B5D" w:rsidTr="000D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Спортивно-оздоровительное направление «Здоровая школа!»  </w:t>
            </w:r>
            <w:r>
              <w:rPr>
                <w:kern w:val="1"/>
                <w:lang w:eastAsia="hi-IN" w:bidi="hi-IN"/>
              </w:rPr>
              <w:t>(ГТО, ОБЖ, ЗОЖ)</w:t>
            </w: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Спортивные эстафеты </w:t>
            </w:r>
          </w:p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>(1-7 класс)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Первенство по волейболу 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(9-11 класс)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День здоровья. 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</w:rPr>
              <w:t>«Лыжня зовет!»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>«А ну-ка, парни!»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</w:rPr>
              <w:t>7 -11 кл.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«Смотр строя и песни» к юбилею школы 60 лет (1-5 класс)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Pr="00015807" w:rsidRDefault="009F7584" w:rsidP="00015807">
            <w:pPr>
              <w:spacing w:line="100" w:lineRule="atLeast"/>
              <w:rPr>
                <w:b/>
                <w:shd w:val="clear" w:color="auto" w:fill="FFFFFF"/>
              </w:rPr>
            </w:pPr>
            <w:r w:rsidRPr="00015807">
              <w:rPr>
                <w:b/>
                <w:shd w:val="clear" w:color="auto" w:fill="FFFFFF"/>
              </w:rPr>
              <w:t>Турнир по настольному теннису (4-9 классы)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</w:rPr>
            </w:pPr>
            <w:r>
              <w:rPr>
                <w:b/>
              </w:rPr>
              <w:t>Спортивный праздник «А ну-ка, девушки!»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7-11 классы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Турнир по пионерболу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(1-5 классы)</w:t>
            </w: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Default="009F7584" w:rsidP="001907B5">
            <w:pPr>
              <w:spacing w:line="100" w:lineRule="atLeast"/>
              <w:rPr>
                <w:b/>
                <w:bCs/>
              </w:rPr>
            </w:pPr>
          </w:p>
          <w:p w:rsidR="009F7584" w:rsidRPr="00CD1B5D" w:rsidRDefault="009F7584" w:rsidP="001907B5">
            <w:pPr>
              <w:spacing w:line="100" w:lineRule="atLeast"/>
              <w:rPr>
                <w:b/>
                <w:bCs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F94DEA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1907B5">
            <w:pPr>
              <w:spacing w:line="100" w:lineRule="atLeast"/>
            </w:pPr>
          </w:p>
          <w:p w:rsidR="009F7584" w:rsidRDefault="009F7584" w:rsidP="0003569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Pr="00813C81" w:rsidRDefault="009F7584" w:rsidP="00813C81"/>
          <w:p w:rsidR="009F7584" w:rsidRPr="00813C81" w:rsidRDefault="009F7584" w:rsidP="00813C81"/>
          <w:p w:rsidR="009F7584" w:rsidRPr="00813C81" w:rsidRDefault="009F7584" w:rsidP="00813C81"/>
          <w:p w:rsidR="009F7584" w:rsidRDefault="009F7584" w:rsidP="00813C81"/>
          <w:p w:rsidR="009F7584" w:rsidRDefault="009F7584" w:rsidP="00813C81">
            <w:pPr>
              <w:spacing w:line="100" w:lineRule="atLeast"/>
            </w:pPr>
            <w:r>
              <w:t>Спортивные состязания, эстафеты</w:t>
            </w:r>
          </w:p>
          <w:p w:rsidR="009F7584" w:rsidRDefault="009F7584" w:rsidP="00813C81">
            <w:pPr>
              <w:ind w:firstLine="708"/>
            </w:pPr>
          </w:p>
          <w:p w:rsidR="009F7584" w:rsidRPr="00BA1458" w:rsidRDefault="009F7584" w:rsidP="00BA1458"/>
          <w:p w:rsidR="009F7584" w:rsidRPr="00BA1458" w:rsidRDefault="009F7584" w:rsidP="00BA1458"/>
          <w:p w:rsidR="009F7584" w:rsidRDefault="009F7584" w:rsidP="00BA1458"/>
          <w:p w:rsidR="009F7584" w:rsidRDefault="009F7584" w:rsidP="00BA1458">
            <w:r>
              <w:t>--/--/---/---/---/</w:t>
            </w:r>
          </w:p>
          <w:p w:rsidR="009F7584" w:rsidRPr="00015807" w:rsidRDefault="009F7584" w:rsidP="00015807"/>
          <w:p w:rsidR="009F7584" w:rsidRPr="00015807" w:rsidRDefault="009F7584" w:rsidP="00015807"/>
          <w:p w:rsidR="009F7584" w:rsidRDefault="009F7584" w:rsidP="00015807"/>
          <w:p w:rsidR="009F7584" w:rsidRDefault="009F7584" w:rsidP="00015807"/>
          <w:p w:rsidR="009F7584" w:rsidRPr="00015807" w:rsidRDefault="009F7584" w:rsidP="00015807"/>
          <w:p w:rsidR="009F7584" w:rsidRPr="00015807" w:rsidRDefault="009F7584" w:rsidP="00015807"/>
          <w:p w:rsidR="009F7584" w:rsidRDefault="009F7584" w:rsidP="0001580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015807"/>
          <w:p w:rsidR="009F7584" w:rsidRPr="00490B9D" w:rsidRDefault="009F7584" w:rsidP="00490B9D"/>
          <w:p w:rsidR="009F7584" w:rsidRDefault="009F7584" w:rsidP="00490B9D"/>
          <w:p w:rsidR="009F7584" w:rsidRDefault="009F7584" w:rsidP="00490B9D">
            <w:pPr>
              <w:spacing w:line="100" w:lineRule="atLeast"/>
            </w:pPr>
            <w:r>
              <w:t>Спортивные состязания, эстафеты</w:t>
            </w:r>
          </w:p>
          <w:p w:rsidR="009F7584" w:rsidRPr="00490B9D" w:rsidRDefault="009F7584" w:rsidP="00490B9D"/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F94DEA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Сундукова  Е.А.</w:t>
            </w:r>
          </w:p>
          <w:p w:rsidR="009F7584" w:rsidRDefault="009F7584" w:rsidP="00F94DEA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Лукина Т.Б.</w:t>
            </w: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</w:p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Ибрагимова К.Г.</w:t>
            </w:r>
          </w:p>
          <w:p w:rsidR="009F7584" w:rsidRPr="0003569C" w:rsidRDefault="009F7584" w:rsidP="0003569C"/>
          <w:p w:rsidR="009F7584" w:rsidRPr="0003569C" w:rsidRDefault="009F7584" w:rsidP="0003569C"/>
          <w:p w:rsidR="009F7584" w:rsidRDefault="009F7584" w:rsidP="0003569C">
            <w:pPr>
              <w:rPr>
                <w:color w:val="000000"/>
              </w:rPr>
            </w:pPr>
          </w:p>
          <w:p w:rsidR="009F7584" w:rsidRDefault="009F7584" w:rsidP="0003569C">
            <w:pPr>
              <w:rPr>
                <w:color w:val="000000"/>
              </w:rPr>
            </w:pPr>
            <w:r>
              <w:rPr>
                <w:color w:val="000000"/>
              </w:rPr>
              <w:t>Ибрагимова К.Г.</w:t>
            </w:r>
          </w:p>
          <w:p w:rsidR="009F7584" w:rsidRDefault="009F7584" w:rsidP="0003569C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Сундукова  Е.А.</w:t>
            </w:r>
          </w:p>
          <w:p w:rsidR="009F7584" w:rsidRDefault="009F7584" w:rsidP="00886692">
            <w:pPr>
              <w:spacing w:line="100" w:lineRule="atLeast"/>
            </w:pPr>
            <w:r>
              <w:t>Мерлан И. А.</w:t>
            </w:r>
          </w:p>
          <w:p w:rsidR="009F7584" w:rsidRDefault="009F7584" w:rsidP="0003569C">
            <w:pPr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9F7584" w:rsidRDefault="009F7584" w:rsidP="00BC2D8C">
            <w:pPr>
              <w:spacing w:line="100" w:lineRule="atLeast"/>
            </w:pPr>
          </w:p>
          <w:p w:rsidR="009F7584" w:rsidRDefault="009F7584" w:rsidP="00BC2D8C">
            <w:pPr>
              <w:spacing w:line="100" w:lineRule="atLeast"/>
            </w:pPr>
          </w:p>
          <w:p w:rsidR="009F7584" w:rsidRDefault="009F7584" w:rsidP="00BC2D8C">
            <w:pPr>
              <w:spacing w:line="100" w:lineRule="atLeast"/>
            </w:pPr>
          </w:p>
          <w:p w:rsidR="009F7584" w:rsidRDefault="009F7584" w:rsidP="00BC2D8C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03569C"/>
          <w:p w:rsidR="009F7584" w:rsidRPr="00D06082" w:rsidRDefault="009F7584" w:rsidP="00D06082"/>
          <w:p w:rsidR="009F7584" w:rsidRPr="00D06082" w:rsidRDefault="009F7584" w:rsidP="00D06082"/>
          <w:p w:rsidR="009F7584" w:rsidRPr="00D06082" w:rsidRDefault="009F7584" w:rsidP="00D06082"/>
          <w:p w:rsidR="009F7584" w:rsidRDefault="009F7584" w:rsidP="00D06082"/>
          <w:p w:rsidR="009F7584" w:rsidRDefault="009F7584" w:rsidP="00D06082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D06082"/>
          <w:p w:rsidR="009F7584" w:rsidRPr="00015807" w:rsidRDefault="009F7584" w:rsidP="00015807"/>
          <w:p w:rsidR="009F7584" w:rsidRDefault="009F7584" w:rsidP="00D8719F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015807"/>
          <w:p w:rsidR="009F7584" w:rsidRDefault="009F7584" w:rsidP="00015807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015807">
            <w:r>
              <w:t>Лисов В.В.</w:t>
            </w:r>
          </w:p>
          <w:p w:rsidR="009F7584" w:rsidRPr="00490B9D" w:rsidRDefault="009F7584" w:rsidP="00490B9D"/>
          <w:p w:rsidR="009F7584" w:rsidRDefault="009F7584" w:rsidP="00490B9D"/>
          <w:p w:rsidR="009F7584" w:rsidRDefault="009F7584" w:rsidP="00F32CB5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490B9D"/>
          <w:p w:rsidR="009F7584" w:rsidRDefault="009F7584" w:rsidP="00133F2A"/>
          <w:p w:rsidR="009F7584" w:rsidRPr="00133F2A" w:rsidRDefault="009F7584" w:rsidP="00133F2A"/>
          <w:p w:rsidR="009F7584" w:rsidRDefault="009F7584" w:rsidP="00133F2A">
            <w:r>
              <w:t>Лукина Т.Б.</w:t>
            </w:r>
          </w:p>
          <w:p w:rsidR="009F7584" w:rsidRDefault="009F7584" w:rsidP="00133F2A">
            <w:pPr>
              <w:rPr>
                <w:color w:val="000000"/>
              </w:rPr>
            </w:pPr>
            <w:r>
              <w:rPr>
                <w:color w:val="000000"/>
              </w:rPr>
              <w:t>Ибрагимова К.Г.</w:t>
            </w:r>
          </w:p>
          <w:p w:rsidR="009F7584" w:rsidRDefault="009F7584" w:rsidP="00133F2A">
            <w:pPr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Сундукова  Е.А.</w:t>
            </w:r>
          </w:p>
          <w:p w:rsidR="009F7584" w:rsidRDefault="009F7584" w:rsidP="00133F2A">
            <w:pPr>
              <w:spacing w:line="100" w:lineRule="atLeast"/>
            </w:pPr>
            <w:r>
              <w:t>Мерлан И. А.</w:t>
            </w:r>
          </w:p>
          <w:p w:rsidR="009F7584" w:rsidRPr="00133F2A" w:rsidRDefault="009F7584" w:rsidP="00133F2A"/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17-21.01</w:t>
            </w:r>
          </w:p>
          <w:p w:rsidR="009F7584" w:rsidRPr="00120F7A" w:rsidRDefault="009F7584" w:rsidP="00120F7A"/>
          <w:p w:rsidR="009F7584" w:rsidRPr="00120F7A" w:rsidRDefault="009F7584" w:rsidP="00120F7A"/>
          <w:p w:rsidR="009F7584" w:rsidRPr="00120F7A" w:rsidRDefault="009F7584" w:rsidP="00120F7A"/>
          <w:p w:rsidR="009F7584" w:rsidRPr="00120F7A" w:rsidRDefault="009F7584" w:rsidP="00120F7A"/>
          <w:p w:rsidR="009F7584" w:rsidRPr="00120F7A" w:rsidRDefault="009F7584" w:rsidP="00120F7A"/>
          <w:p w:rsidR="009F7584" w:rsidRPr="00120F7A" w:rsidRDefault="009F7584" w:rsidP="00120F7A"/>
          <w:p w:rsidR="009F7584" w:rsidRDefault="009F7584" w:rsidP="00120F7A">
            <w:pPr>
              <w:rPr>
                <w:color w:val="000000"/>
              </w:rPr>
            </w:pPr>
          </w:p>
          <w:p w:rsidR="009F7584" w:rsidRDefault="009F7584" w:rsidP="00120F7A">
            <w:r>
              <w:t>24-28.01</w:t>
            </w:r>
          </w:p>
          <w:p w:rsidR="009F7584" w:rsidRPr="00BC2D8C" w:rsidRDefault="009F7584" w:rsidP="00BC2D8C"/>
          <w:p w:rsidR="009F7584" w:rsidRPr="00BC2D8C" w:rsidRDefault="009F7584" w:rsidP="00BC2D8C"/>
          <w:p w:rsidR="009F7584" w:rsidRPr="00BC2D8C" w:rsidRDefault="009F7584" w:rsidP="00BC2D8C"/>
          <w:p w:rsidR="009F7584" w:rsidRPr="00BC2D8C" w:rsidRDefault="009F7584" w:rsidP="00BC2D8C"/>
          <w:p w:rsidR="009F7584" w:rsidRDefault="009F7584" w:rsidP="00BC2D8C"/>
          <w:p w:rsidR="009F7584" w:rsidRPr="002C7ECF" w:rsidRDefault="009F7584" w:rsidP="00BC2D8C">
            <w:r>
              <w:t>февраль</w:t>
            </w:r>
          </w:p>
          <w:p w:rsidR="009F7584" w:rsidRPr="00D06082" w:rsidRDefault="009F7584" w:rsidP="00D06082"/>
          <w:p w:rsidR="009F7584" w:rsidRPr="00D06082" w:rsidRDefault="009F7584" w:rsidP="00D06082"/>
          <w:p w:rsidR="009F7584" w:rsidRPr="00D06082" w:rsidRDefault="009F7584" w:rsidP="00D06082"/>
          <w:p w:rsidR="009F7584" w:rsidRPr="00D06082" w:rsidRDefault="009F7584" w:rsidP="00D06082"/>
          <w:p w:rsidR="009F7584" w:rsidRDefault="009F7584" w:rsidP="00D06082"/>
          <w:p w:rsidR="009F7584" w:rsidRDefault="009F7584" w:rsidP="00D06082"/>
          <w:p w:rsidR="009F7584" w:rsidRDefault="009F7584" w:rsidP="00D06082">
            <w:r>
              <w:t>21.02.</w:t>
            </w:r>
          </w:p>
          <w:p w:rsidR="009F7584" w:rsidRPr="00015807" w:rsidRDefault="009F7584" w:rsidP="00015807"/>
          <w:p w:rsidR="009F7584" w:rsidRPr="00015807" w:rsidRDefault="009F7584" w:rsidP="00015807"/>
          <w:p w:rsidR="009F7584" w:rsidRPr="00015807" w:rsidRDefault="009F7584" w:rsidP="00015807"/>
          <w:p w:rsidR="009F7584" w:rsidRDefault="009F7584" w:rsidP="00015807"/>
          <w:p w:rsidR="009F7584" w:rsidRPr="002C7ECF" w:rsidRDefault="009F7584" w:rsidP="00D8719F">
            <w:r>
              <w:t>февраль</w:t>
            </w:r>
          </w:p>
          <w:p w:rsidR="009F7584" w:rsidRDefault="009F7584" w:rsidP="00015807"/>
          <w:p w:rsidR="009F7584" w:rsidRDefault="009F7584" w:rsidP="00015807">
            <w:r>
              <w:t>01.03-04.03</w:t>
            </w:r>
          </w:p>
          <w:p w:rsidR="009F7584" w:rsidRDefault="009F7584" w:rsidP="00015807"/>
          <w:p w:rsidR="009F7584" w:rsidRDefault="009F7584" w:rsidP="00015807"/>
          <w:p w:rsidR="009F7584" w:rsidRDefault="009F7584" w:rsidP="00015807"/>
          <w:p w:rsidR="009F7584" w:rsidRDefault="009F7584" w:rsidP="00015807">
            <w:r>
              <w:t xml:space="preserve">Март </w:t>
            </w:r>
          </w:p>
          <w:p w:rsidR="009F7584" w:rsidRPr="007241F4" w:rsidRDefault="009F7584" w:rsidP="007241F4"/>
          <w:p w:rsidR="009F7584" w:rsidRPr="007241F4" w:rsidRDefault="009F7584" w:rsidP="007241F4"/>
          <w:p w:rsidR="009F7584" w:rsidRDefault="009F7584" w:rsidP="007241F4"/>
          <w:p w:rsidR="009F7584" w:rsidRDefault="009F7584" w:rsidP="007241F4"/>
          <w:p w:rsidR="009F7584" w:rsidRDefault="009F7584" w:rsidP="007241F4"/>
          <w:p w:rsidR="009F7584" w:rsidRPr="007241F4" w:rsidRDefault="009F7584" w:rsidP="007241F4">
            <w:r>
              <w:t>Март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Default="009F7584" w:rsidP="00421BEE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1907B5">
            <w:pPr>
              <w:spacing w:line="100" w:lineRule="atLeast"/>
            </w:pPr>
          </w:p>
          <w:p w:rsidR="009F7584" w:rsidRPr="00120F7A" w:rsidRDefault="009F7584" w:rsidP="00120F7A"/>
          <w:p w:rsidR="009F7584" w:rsidRPr="00120F7A" w:rsidRDefault="009F7584" w:rsidP="00120F7A"/>
          <w:p w:rsidR="009F7584" w:rsidRPr="00120F7A" w:rsidRDefault="009F7584" w:rsidP="00120F7A"/>
          <w:p w:rsidR="009F7584" w:rsidRPr="00120F7A" w:rsidRDefault="009F7584" w:rsidP="00120F7A"/>
          <w:p w:rsidR="009F7584" w:rsidRDefault="009F7584" w:rsidP="00120F7A"/>
          <w:p w:rsidR="009F7584" w:rsidRDefault="009F7584" w:rsidP="00120F7A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120F7A"/>
          <w:p w:rsidR="009F7584" w:rsidRPr="00BC2D8C" w:rsidRDefault="009F7584" w:rsidP="00BC2D8C"/>
          <w:p w:rsidR="009F7584" w:rsidRPr="00BC2D8C" w:rsidRDefault="009F7584" w:rsidP="00BC2D8C"/>
          <w:p w:rsidR="009F7584" w:rsidRDefault="009F7584" w:rsidP="00BC2D8C"/>
          <w:p w:rsidR="009F7584" w:rsidRDefault="009F7584" w:rsidP="00BC2D8C">
            <w:r>
              <w:t>--/---/---/</w:t>
            </w:r>
          </w:p>
          <w:p w:rsidR="009F7584" w:rsidRPr="00D06082" w:rsidRDefault="009F7584" w:rsidP="00D06082"/>
          <w:p w:rsidR="009F7584" w:rsidRPr="00D06082" w:rsidRDefault="009F7584" w:rsidP="00D06082"/>
          <w:p w:rsidR="009F7584" w:rsidRPr="00D06082" w:rsidRDefault="009F7584" w:rsidP="00D06082"/>
          <w:p w:rsidR="009F7584" w:rsidRPr="00D06082" w:rsidRDefault="009F7584" w:rsidP="00D06082"/>
          <w:p w:rsidR="009F7584" w:rsidRPr="00D06082" w:rsidRDefault="009F7584" w:rsidP="00D06082"/>
          <w:p w:rsidR="009F7584" w:rsidRDefault="009F7584" w:rsidP="00D06082"/>
          <w:p w:rsidR="009F7584" w:rsidRDefault="009F7584" w:rsidP="00D06082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D06082"/>
          <w:p w:rsidR="009F7584" w:rsidRPr="00015807" w:rsidRDefault="009F7584" w:rsidP="00015807"/>
          <w:p w:rsidR="009F7584" w:rsidRPr="00015807" w:rsidRDefault="009F7584" w:rsidP="00015807"/>
          <w:p w:rsidR="009F7584" w:rsidRDefault="009F7584" w:rsidP="00015807"/>
          <w:p w:rsidR="009F7584" w:rsidRDefault="009F7584" w:rsidP="00015807">
            <w:pPr>
              <w:spacing w:line="100" w:lineRule="atLeast"/>
            </w:pPr>
          </w:p>
          <w:p w:rsidR="009F7584" w:rsidRDefault="009F7584" w:rsidP="00015807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015807"/>
          <w:p w:rsidR="009F7584" w:rsidRDefault="009F7584" w:rsidP="00015807"/>
          <w:p w:rsidR="009F7584" w:rsidRDefault="009F7584" w:rsidP="00490B9D"/>
          <w:p w:rsidR="009F7584" w:rsidRDefault="009F7584" w:rsidP="00490B9D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490B9D"/>
          <w:p w:rsidR="009F7584" w:rsidRPr="007241F4" w:rsidRDefault="009F7584" w:rsidP="007241F4"/>
          <w:p w:rsidR="009F7584" w:rsidRPr="007241F4" w:rsidRDefault="009F7584" w:rsidP="007241F4"/>
          <w:p w:rsidR="009F7584" w:rsidRPr="007241F4" w:rsidRDefault="009F7584" w:rsidP="007241F4"/>
          <w:p w:rsidR="009F7584" w:rsidRDefault="009F7584" w:rsidP="007241F4"/>
          <w:p w:rsidR="009F7584" w:rsidRDefault="009F7584" w:rsidP="007241F4">
            <w:pPr>
              <w:spacing w:line="100" w:lineRule="atLeast"/>
            </w:pPr>
            <w:r>
              <w:t>Награждение победителей</w:t>
            </w:r>
          </w:p>
          <w:p w:rsidR="009F7584" w:rsidRPr="007241F4" w:rsidRDefault="009F7584" w:rsidP="007241F4"/>
        </w:tc>
      </w:tr>
      <w:tr w:rsidR="009F7584" w:rsidRPr="00CD1B5D" w:rsidTr="000D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</w:p>
        </w:tc>
        <w:tc>
          <w:tcPr>
            <w:tcW w:w="14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4" w:rsidRPr="00A7034A" w:rsidRDefault="009F7584" w:rsidP="00A7034A">
            <w:pPr>
              <w:spacing w:line="100" w:lineRule="atLeast"/>
              <w:jc w:val="center"/>
              <w:rPr>
                <w:b/>
              </w:rPr>
            </w:pPr>
            <w:r w:rsidRPr="00A7034A"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</w:tr>
      <w:tr w:rsidR="009F7584" w:rsidRPr="00CD1B5D" w:rsidTr="000D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584" w:rsidRDefault="009F7584" w:rsidP="001907B5">
            <w:pPr>
              <w:spacing w:line="100" w:lineRule="atLeast"/>
            </w:pPr>
            <w: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84" w:rsidRDefault="009F7584" w:rsidP="00F32CB5">
            <w:pPr>
              <w:spacing w:line="100" w:lineRule="atLeast"/>
              <w:rPr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Спортивно-оздоровительное направление «Здоровая школа!»  </w:t>
            </w:r>
            <w:r>
              <w:rPr>
                <w:kern w:val="1"/>
                <w:lang w:eastAsia="hi-IN" w:bidi="hi-IN"/>
              </w:rPr>
              <w:t>(ГТО, ОБЖ, ЗОЖ)</w:t>
            </w:r>
          </w:p>
          <w:p w:rsidR="009F7584" w:rsidRDefault="009F7584" w:rsidP="00F32CB5">
            <w:pPr>
              <w:spacing w:line="100" w:lineRule="atLeast"/>
              <w:rPr>
                <w:color w:val="FF0000"/>
              </w:rPr>
            </w:pPr>
          </w:p>
          <w:p w:rsidR="009F7584" w:rsidRPr="00A7034A" w:rsidRDefault="009F7584" w:rsidP="00A7034A">
            <w:pPr>
              <w:spacing w:line="10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584" w:rsidRDefault="009F7584" w:rsidP="003B6E10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Первенство школы по футболу девочки, мальчики </w:t>
            </w: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  <w:r>
              <w:rPr>
                <w:b/>
              </w:rPr>
              <w:t>(2-7 классы)</w:t>
            </w: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Соревнования </w:t>
            </w: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  <w:r>
              <w:rPr>
                <w:b/>
              </w:rPr>
              <w:t>по легкой атлетике «весенний кросс, полоса препятствий»</w:t>
            </w: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  <w:r>
              <w:rPr>
                <w:b/>
              </w:rPr>
              <w:t>(1 – 11  кл.)</w:t>
            </w:r>
          </w:p>
          <w:p w:rsidR="009F7584" w:rsidRDefault="009F7584" w:rsidP="003B6E10">
            <w:pPr>
              <w:spacing w:line="100" w:lineRule="atLeast"/>
              <w:rPr>
                <w:b/>
              </w:rPr>
            </w:pPr>
          </w:p>
          <w:p w:rsidR="009F7584" w:rsidRDefault="009F7584" w:rsidP="00A7034A">
            <w:pPr>
              <w:spacing w:line="100" w:lineRule="atLeast"/>
              <w:jc w:val="center"/>
              <w:rPr>
                <w:b/>
              </w:rPr>
            </w:pPr>
          </w:p>
          <w:p w:rsidR="009F7584" w:rsidRDefault="009F7584" w:rsidP="00A7034A">
            <w:pPr>
              <w:spacing w:line="100" w:lineRule="atLeast"/>
              <w:jc w:val="center"/>
              <w:rPr>
                <w:b/>
              </w:rPr>
            </w:pPr>
          </w:p>
          <w:p w:rsidR="009F7584" w:rsidRDefault="009F7584" w:rsidP="00A7034A">
            <w:pPr>
              <w:spacing w:line="100" w:lineRule="atLeast"/>
              <w:jc w:val="center"/>
              <w:rPr>
                <w:b/>
              </w:rPr>
            </w:pPr>
          </w:p>
          <w:p w:rsidR="009F7584" w:rsidRDefault="009F7584" w:rsidP="00A7034A">
            <w:pPr>
              <w:spacing w:line="100" w:lineRule="atLeast"/>
              <w:jc w:val="center"/>
              <w:rPr>
                <w:b/>
              </w:rPr>
            </w:pP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Легкоатлетическая эстафета </w:t>
            </w: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  <w:r>
              <w:rPr>
                <w:b/>
              </w:rPr>
              <w:t>( 1-11 класс)</w:t>
            </w: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Спортивная игра </w:t>
            </w: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  <w:r>
              <w:rPr>
                <w:b/>
              </w:rPr>
              <w:t>«Захват знамени»</w:t>
            </w: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  <w:r>
              <w:rPr>
                <w:b/>
              </w:rPr>
              <w:t>1-7 кл.</w:t>
            </w: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</w:p>
          <w:p w:rsidR="009F7584" w:rsidRDefault="009F7584" w:rsidP="00257273">
            <w:pPr>
              <w:spacing w:line="100" w:lineRule="atLeast"/>
              <w:rPr>
                <w:b/>
              </w:rPr>
            </w:pPr>
          </w:p>
          <w:p w:rsidR="009F7584" w:rsidRPr="00F32CB5" w:rsidRDefault="009F7584" w:rsidP="00257273">
            <w:pPr>
              <w:spacing w:line="100" w:lineRule="atLeast"/>
              <w:rPr>
                <w:b/>
              </w:rPr>
            </w:pPr>
            <w:r>
              <w:rPr>
                <w:b/>
              </w:rPr>
              <w:t>«Весенний километр» - сдача ГТО.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84" w:rsidRDefault="009F7584" w:rsidP="00F32CB5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A7034A">
            <w:pPr>
              <w:spacing w:line="100" w:lineRule="atLeast"/>
              <w:jc w:val="center"/>
              <w:rPr>
                <w:b/>
              </w:rPr>
            </w:pPr>
          </w:p>
          <w:p w:rsidR="009F7584" w:rsidRPr="003B6E10" w:rsidRDefault="009F7584" w:rsidP="003B6E10"/>
          <w:p w:rsidR="009F7584" w:rsidRPr="003B6E10" w:rsidRDefault="009F7584" w:rsidP="003B6E10"/>
          <w:p w:rsidR="009F7584" w:rsidRPr="003B6E10" w:rsidRDefault="009F7584" w:rsidP="003B6E10"/>
          <w:p w:rsidR="009F7584" w:rsidRPr="003B6E10" w:rsidRDefault="009F7584" w:rsidP="003B6E10"/>
          <w:p w:rsidR="009F7584" w:rsidRPr="003B6E10" w:rsidRDefault="009F7584" w:rsidP="003B6E10"/>
          <w:p w:rsidR="009F7584" w:rsidRDefault="009F7584" w:rsidP="003B6E10">
            <w:pPr>
              <w:rPr>
                <w:b/>
              </w:rPr>
            </w:pPr>
          </w:p>
          <w:p w:rsidR="009F7584" w:rsidRDefault="009F7584" w:rsidP="003B6E10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</w:t>
            </w:r>
          </w:p>
          <w:p w:rsidR="009F7584" w:rsidRDefault="009F7584" w:rsidP="003B6E10"/>
          <w:p w:rsidR="009F7584" w:rsidRDefault="009F7584" w:rsidP="003B6E10"/>
          <w:p w:rsidR="009F7584" w:rsidRDefault="009F7584" w:rsidP="003B6E10"/>
          <w:p w:rsidR="009F7584" w:rsidRDefault="009F7584" w:rsidP="003B6E10"/>
          <w:p w:rsidR="009F7584" w:rsidRDefault="009F7584" w:rsidP="003B6E10"/>
          <w:p w:rsidR="009F7584" w:rsidRDefault="009F7584" w:rsidP="003B6E10"/>
          <w:p w:rsidR="009F7584" w:rsidRDefault="009F7584" w:rsidP="003B6E10"/>
          <w:p w:rsidR="009F7584" w:rsidRDefault="009F7584" w:rsidP="003B6E10"/>
          <w:p w:rsidR="009F7584" w:rsidRDefault="009F7584" w:rsidP="003B6E10">
            <w:r>
              <w:t>---/---/---/</w:t>
            </w:r>
          </w:p>
          <w:p w:rsidR="009F7584" w:rsidRPr="00257273" w:rsidRDefault="009F7584" w:rsidP="00257273"/>
          <w:p w:rsidR="009F7584" w:rsidRDefault="009F7584" w:rsidP="00257273"/>
          <w:p w:rsidR="009F7584" w:rsidRDefault="009F7584" w:rsidP="00257273">
            <w:r>
              <w:t>---/---/---/</w:t>
            </w:r>
          </w:p>
          <w:p w:rsidR="009F7584" w:rsidRPr="000B6BAE" w:rsidRDefault="009F7584" w:rsidP="000B6BAE"/>
          <w:p w:rsidR="009F7584" w:rsidRPr="000B6BAE" w:rsidRDefault="009F7584" w:rsidP="000B6BAE"/>
          <w:p w:rsidR="009F7584" w:rsidRPr="000B6BAE" w:rsidRDefault="009F7584" w:rsidP="000B6BAE"/>
          <w:p w:rsidR="009F7584" w:rsidRDefault="009F7584" w:rsidP="000B6BAE"/>
          <w:p w:rsidR="009F7584" w:rsidRPr="000B6BAE" w:rsidRDefault="009F7584" w:rsidP="000B6BAE">
            <w:r>
              <w:t>---/---/---/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84" w:rsidRDefault="009F7584" w:rsidP="00F32CB5">
            <w:pPr>
              <w:spacing w:line="100" w:lineRule="atLeast"/>
            </w:pPr>
            <w:r>
              <w:t>Учителя физкультуры</w:t>
            </w:r>
          </w:p>
          <w:p w:rsidR="009F7584" w:rsidRPr="00F32CB5" w:rsidRDefault="009F7584" w:rsidP="00F32CB5">
            <w:pPr>
              <w:spacing w:line="100" w:lineRule="atLeast"/>
            </w:pPr>
            <w:r w:rsidRPr="00F32CB5">
              <w:t>Степанов В.А.</w:t>
            </w:r>
          </w:p>
          <w:p w:rsidR="009F7584" w:rsidRDefault="009F7584" w:rsidP="00F32CB5">
            <w:pPr>
              <w:spacing w:line="100" w:lineRule="atLeast"/>
            </w:pPr>
            <w:r w:rsidRPr="00F32CB5">
              <w:t>Лисов В.В.</w:t>
            </w:r>
          </w:p>
          <w:p w:rsidR="009F7584" w:rsidRPr="003B6E10" w:rsidRDefault="009F7584" w:rsidP="003B6E10"/>
          <w:p w:rsidR="009F7584" w:rsidRPr="003B6E10" w:rsidRDefault="009F7584" w:rsidP="003B6E10"/>
          <w:p w:rsidR="009F7584" w:rsidRPr="003B6E10" w:rsidRDefault="009F7584" w:rsidP="003B6E10"/>
          <w:p w:rsidR="009F7584" w:rsidRPr="003B6E10" w:rsidRDefault="009F7584" w:rsidP="003B6E10"/>
          <w:p w:rsidR="009F7584" w:rsidRPr="003B6E10" w:rsidRDefault="009F7584" w:rsidP="003B6E10"/>
          <w:p w:rsidR="009F7584" w:rsidRDefault="009F7584" w:rsidP="003B6E10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3B6E10">
            <w:pPr>
              <w:ind w:firstLine="708"/>
            </w:pPr>
          </w:p>
          <w:p w:rsidR="009F7584" w:rsidRDefault="009F7584" w:rsidP="003B6E10">
            <w:pPr>
              <w:ind w:firstLine="708"/>
            </w:pPr>
          </w:p>
          <w:p w:rsidR="009F7584" w:rsidRDefault="009F7584" w:rsidP="003B6E10">
            <w:pPr>
              <w:ind w:firstLine="708"/>
            </w:pPr>
          </w:p>
          <w:p w:rsidR="009F7584" w:rsidRDefault="009F7584" w:rsidP="003B6E10">
            <w:pPr>
              <w:ind w:firstLine="708"/>
            </w:pPr>
          </w:p>
          <w:p w:rsidR="009F7584" w:rsidRDefault="009F7584" w:rsidP="003B6E10">
            <w:pPr>
              <w:ind w:firstLine="708"/>
            </w:pPr>
          </w:p>
          <w:p w:rsidR="009F7584" w:rsidRDefault="009F7584" w:rsidP="003B6E10">
            <w:pPr>
              <w:ind w:firstLine="708"/>
            </w:pPr>
          </w:p>
          <w:p w:rsidR="009F7584" w:rsidRDefault="009F7584" w:rsidP="00163604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163604"/>
          <w:p w:rsidR="009F7584" w:rsidRPr="00257273" w:rsidRDefault="009F7584" w:rsidP="00257273"/>
          <w:p w:rsidR="009F7584" w:rsidRDefault="009F7584" w:rsidP="00257273"/>
          <w:p w:rsidR="009F7584" w:rsidRDefault="009F7584" w:rsidP="00257273">
            <w:pPr>
              <w:spacing w:line="100" w:lineRule="atLeast"/>
            </w:pPr>
            <w:r>
              <w:t>Учителя физкультуры</w:t>
            </w:r>
          </w:p>
          <w:p w:rsidR="009F7584" w:rsidRDefault="009F7584" w:rsidP="00257273"/>
          <w:p w:rsidR="009F7584" w:rsidRDefault="009F7584" w:rsidP="000B6BAE"/>
          <w:p w:rsidR="009F7584" w:rsidRDefault="009F7584" w:rsidP="000B6BAE"/>
          <w:p w:rsidR="009F7584" w:rsidRDefault="009F7584" w:rsidP="000B6BAE">
            <w:r>
              <w:t>Лукина Т.Б.</w:t>
            </w:r>
          </w:p>
          <w:p w:rsidR="009F7584" w:rsidRPr="000B6BAE" w:rsidRDefault="009F7584" w:rsidP="000B6BAE">
            <w:r>
              <w:t>Учителя  физкультуры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84" w:rsidRDefault="009F7584" w:rsidP="00A7034A">
            <w:pPr>
              <w:spacing w:line="100" w:lineRule="atLeast"/>
              <w:jc w:val="center"/>
            </w:pPr>
            <w:r w:rsidRPr="00F32CB5">
              <w:t>04.04</w:t>
            </w:r>
            <w:r>
              <w:t>-</w:t>
            </w:r>
            <w:r w:rsidRPr="00F32CB5">
              <w:t>08.04</w:t>
            </w:r>
          </w:p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Default="009F7584" w:rsidP="00957C70"/>
          <w:p w:rsidR="009F7584" w:rsidRDefault="009F7584" w:rsidP="00957C70">
            <w:r>
              <w:t>18.04.-22.04</w:t>
            </w:r>
          </w:p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957C70">
            <w:r>
              <w:t>Апрель-май</w:t>
            </w:r>
          </w:p>
          <w:p w:rsidR="009F7584" w:rsidRPr="00257273" w:rsidRDefault="009F7584" w:rsidP="00257273"/>
          <w:p w:rsidR="009F7584" w:rsidRPr="00257273" w:rsidRDefault="009F7584" w:rsidP="00257273"/>
          <w:p w:rsidR="009F7584" w:rsidRPr="00257273" w:rsidRDefault="009F7584" w:rsidP="00257273"/>
          <w:p w:rsidR="009F7584" w:rsidRDefault="009F7584" w:rsidP="00257273">
            <w:r>
              <w:t>Апрель-май</w:t>
            </w:r>
          </w:p>
          <w:p w:rsidR="009F7584" w:rsidRPr="000B6BAE" w:rsidRDefault="009F7584" w:rsidP="000B6BAE"/>
          <w:p w:rsidR="009F7584" w:rsidRPr="000B6BAE" w:rsidRDefault="009F7584" w:rsidP="000B6BAE"/>
          <w:p w:rsidR="009F7584" w:rsidRDefault="009F7584" w:rsidP="000B6BAE"/>
          <w:p w:rsidR="009F7584" w:rsidRPr="000B6BAE" w:rsidRDefault="009F7584" w:rsidP="000B6BAE">
            <w:r>
              <w:t>май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584" w:rsidRDefault="009F7584" w:rsidP="00F32CB5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A7034A">
            <w:pPr>
              <w:spacing w:line="100" w:lineRule="atLeast"/>
              <w:jc w:val="center"/>
              <w:rPr>
                <w:b/>
              </w:rPr>
            </w:pPr>
          </w:p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Pr="00957C70" w:rsidRDefault="009F7584" w:rsidP="00957C70"/>
          <w:p w:rsidR="009F7584" w:rsidRDefault="009F7584" w:rsidP="00957C70">
            <w:pPr>
              <w:rPr>
                <w:b/>
              </w:rPr>
            </w:pPr>
          </w:p>
          <w:p w:rsidR="009F7584" w:rsidRDefault="009F7584" w:rsidP="00957C70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957C70"/>
          <w:p w:rsidR="009F7584" w:rsidRDefault="009F7584" w:rsidP="00F502BF">
            <w:pPr>
              <w:spacing w:line="100" w:lineRule="atLeast"/>
            </w:pPr>
            <w:r>
              <w:t>Награждение победителей</w:t>
            </w:r>
          </w:p>
          <w:p w:rsidR="009F7584" w:rsidRDefault="009F7584" w:rsidP="00957C70"/>
          <w:p w:rsidR="009F7584" w:rsidRPr="00257273" w:rsidRDefault="009F7584" w:rsidP="00257273"/>
          <w:p w:rsidR="009F7584" w:rsidRPr="00257273" w:rsidRDefault="009F7584" w:rsidP="00257273"/>
          <w:p w:rsidR="009F7584" w:rsidRDefault="009F7584" w:rsidP="00257273"/>
          <w:p w:rsidR="009F7584" w:rsidRDefault="009F7584" w:rsidP="00257273">
            <w:r>
              <w:t>---/---/---/</w:t>
            </w:r>
          </w:p>
          <w:p w:rsidR="009F7584" w:rsidRPr="000B6BAE" w:rsidRDefault="009F7584" w:rsidP="000B6BAE"/>
          <w:p w:rsidR="009F7584" w:rsidRPr="000B6BAE" w:rsidRDefault="009F7584" w:rsidP="000B6BAE"/>
          <w:p w:rsidR="009F7584" w:rsidRDefault="009F7584" w:rsidP="000B6BAE"/>
          <w:p w:rsidR="009F7584" w:rsidRPr="000B6BAE" w:rsidRDefault="009F7584" w:rsidP="000B6BAE">
            <w:r>
              <w:t>---/---/---/</w:t>
            </w:r>
          </w:p>
        </w:tc>
      </w:tr>
    </w:tbl>
    <w:p w:rsidR="009F7584" w:rsidRDefault="009F7584"/>
    <w:sectPr w:rsidR="009F7584" w:rsidSect="00632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A620B0E"/>
    <w:multiLevelType w:val="hybridMultilevel"/>
    <w:tmpl w:val="89DC6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53962"/>
    <w:multiLevelType w:val="hybridMultilevel"/>
    <w:tmpl w:val="2EACC6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A3"/>
    <w:rsid w:val="00015807"/>
    <w:rsid w:val="0003569C"/>
    <w:rsid w:val="000B6BAE"/>
    <w:rsid w:val="000C5E34"/>
    <w:rsid w:val="000D0C2C"/>
    <w:rsid w:val="001062FA"/>
    <w:rsid w:val="00120F7A"/>
    <w:rsid w:val="00133F2A"/>
    <w:rsid w:val="00146ECB"/>
    <w:rsid w:val="00163604"/>
    <w:rsid w:val="001907B5"/>
    <w:rsid w:val="00257273"/>
    <w:rsid w:val="002C7ECF"/>
    <w:rsid w:val="00300D84"/>
    <w:rsid w:val="0036224A"/>
    <w:rsid w:val="003A7EE2"/>
    <w:rsid w:val="003B6E10"/>
    <w:rsid w:val="00421BEE"/>
    <w:rsid w:val="00462509"/>
    <w:rsid w:val="00490B9D"/>
    <w:rsid w:val="004F6E10"/>
    <w:rsid w:val="00592818"/>
    <w:rsid w:val="005B0E38"/>
    <w:rsid w:val="005E41EB"/>
    <w:rsid w:val="005E7211"/>
    <w:rsid w:val="006322EF"/>
    <w:rsid w:val="007162D0"/>
    <w:rsid w:val="007241F4"/>
    <w:rsid w:val="00773E49"/>
    <w:rsid w:val="00813C81"/>
    <w:rsid w:val="0084138E"/>
    <w:rsid w:val="00886692"/>
    <w:rsid w:val="008C234C"/>
    <w:rsid w:val="008F6053"/>
    <w:rsid w:val="00957C70"/>
    <w:rsid w:val="009F3D45"/>
    <w:rsid w:val="009F7584"/>
    <w:rsid w:val="00A24959"/>
    <w:rsid w:val="00A60382"/>
    <w:rsid w:val="00A7034A"/>
    <w:rsid w:val="00AA0399"/>
    <w:rsid w:val="00B12DC8"/>
    <w:rsid w:val="00B8484D"/>
    <w:rsid w:val="00BA1458"/>
    <w:rsid w:val="00BC2D8C"/>
    <w:rsid w:val="00BD59CA"/>
    <w:rsid w:val="00C10152"/>
    <w:rsid w:val="00C640B5"/>
    <w:rsid w:val="00CD1B5D"/>
    <w:rsid w:val="00CE0B86"/>
    <w:rsid w:val="00CE3697"/>
    <w:rsid w:val="00CF78DB"/>
    <w:rsid w:val="00D06082"/>
    <w:rsid w:val="00D8719F"/>
    <w:rsid w:val="00E04651"/>
    <w:rsid w:val="00E114A3"/>
    <w:rsid w:val="00E13CB8"/>
    <w:rsid w:val="00E34F03"/>
    <w:rsid w:val="00E955DD"/>
    <w:rsid w:val="00F32CB5"/>
    <w:rsid w:val="00F502BF"/>
    <w:rsid w:val="00F62128"/>
    <w:rsid w:val="00F9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E34F03"/>
    <w:pPr>
      <w:widowControl w:val="0"/>
      <w:suppressLineNumbers/>
      <w:spacing w:line="100" w:lineRule="atLeast"/>
    </w:pPr>
    <w:rPr>
      <w:rFonts w:eastAsia="SimSun" w:cs="Mangal"/>
      <w:kern w:val="1"/>
      <w:lang w:eastAsia="hi-IN" w:bidi="hi-IN"/>
    </w:rPr>
  </w:style>
  <w:style w:type="paragraph" w:customStyle="1" w:styleId="1">
    <w:name w:val="Абзац списка1"/>
    <w:basedOn w:val="Normal"/>
    <w:uiPriority w:val="99"/>
    <w:rsid w:val="00E34F03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E34F03"/>
    <w:pPr>
      <w:spacing w:after="200" w:line="276" w:lineRule="auto"/>
      <w:ind w:left="720"/>
      <w:contextualSpacing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5</Pages>
  <Words>667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51</cp:revision>
  <cp:lastPrinted>2021-12-09T08:39:00Z</cp:lastPrinted>
  <dcterms:created xsi:type="dcterms:W3CDTF">2021-12-07T20:01:00Z</dcterms:created>
  <dcterms:modified xsi:type="dcterms:W3CDTF">2021-12-09T08:39:00Z</dcterms:modified>
</cp:coreProperties>
</file>